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2F" w:rsidRPr="006C6D2F" w:rsidRDefault="003B7C6B" w:rsidP="006C6D2F">
      <w:pPr>
        <w:pStyle w:val="NormalnyWeb"/>
        <w:spacing w:after="0"/>
      </w:pPr>
      <w:r>
        <w:rPr>
          <w:rFonts w:ascii="Arial" w:eastAsia="Arial" w:hAnsi="Arial" w:cs="Arial"/>
          <w:b/>
          <w:bCs/>
        </w:rPr>
        <w:t xml:space="preserve">9. </w:t>
      </w:r>
      <w:r w:rsidR="006C6D2F" w:rsidRPr="006C6D2F">
        <w:rPr>
          <w:rFonts w:ascii="Arial" w:hAnsi="Arial" w:cs="Arial"/>
          <w:b/>
          <w:bCs/>
          <w:color w:val="000000"/>
        </w:rPr>
        <w:t xml:space="preserve">Moja motywacja-jak oddziaływać pozytywnie na innych - metody aktywizowania i motywowania dzieci/młodzieży </w:t>
      </w:r>
    </w:p>
    <w:p w:rsidR="00935523" w:rsidRPr="00307AF7" w:rsidRDefault="00307AF7" w:rsidP="00935523">
      <w:pPr>
        <w:spacing w:line="240" w:lineRule="atLeast"/>
        <w:rPr>
          <w:rFonts w:ascii="Arial" w:eastAsia="Arial" w:hAnsi="Arial" w:cs="Arial"/>
          <w:b/>
          <w:color w:val="0070C0"/>
        </w:rPr>
      </w:pPr>
      <w:r w:rsidRPr="00307AF7">
        <w:rPr>
          <w:rFonts w:ascii="Arial" w:eastAsia="Arial" w:hAnsi="Arial" w:cs="Arial"/>
          <w:b/>
          <w:color w:val="0070C0"/>
        </w:rPr>
        <w:t xml:space="preserve">Uwaga zmiana terminu </w:t>
      </w:r>
      <w:r w:rsidRPr="00307AF7">
        <w:rPr>
          <w:rFonts w:ascii="Arial" w:eastAsia="Arial" w:hAnsi="Arial" w:cs="Arial"/>
          <w:b/>
          <w:color w:val="0070C0"/>
          <w:sz w:val="20"/>
          <w:szCs w:val="20"/>
        </w:rPr>
        <w:t>(z 12 i 13.11. 2018)</w:t>
      </w:r>
    </w:p>
    <w:p w:rsidR="00D16E26" w:rsidRDefault="00D16E26" w:rsidP="00D16E26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D16E26" w:rsidRDefault="00D16E26" w:rsidP="00D16E26">
      <w:pPr>
        <w:autoSpaceDE w:val="0"/>
        <w:autoSpaceDN w:val="0"/>
        <w:adjustRightInd w:val="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CZAS TRWANIA:  </w:t>
      </w:r>
      <w:r w:rsidR="003B7C6B">
        <w:rPr>
          <w:rFonts w:ascii="Verdana" w:hAnsi="Verdana" w:cs="Arial"/>
          <w:b/>
          <w:bCs/>
          <w:sz w:val="22"/>
        </w:rPr>
        <w:t>2 dni -  łącznie 10</w:t>
      </w:r>
      <w:r>
        <w:rPr>
          <w:rFonts w:ascii="Verdana" w:hAnsi="Verdana" w:cs="Arial"/>
          <w:b/>
          <w:bCs/>
          <w:sz w:val="22"/>
        </w:rPr>
        <w:t xml:space="preserve"> godzin lekcyjnych</w:t>
      </w:r>
    </w:p>
    <w:p w:rsidR="00D16E26" w:rsidRDefault="00D16E26" w:rsidP="00D16E26">
      <w:pPr>
        <w:autoSpaceDE w:val="0"/>
        <w:autoSpaceDN w:val="0"/>
        <w:adjustRightInd w:val="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Ilość osób w grupie max 30</w:t>
      </w:r>
    </w:p>
    <w:p w:rsidR="00D16E26" w:rsidRDefault="00D16E26" w:rsidP="00D16E26">
      <w:pPr>
        <w:autoSpaceDE w:val="0"/>
        <w:autoSpaceDN w:val="0"/>
        <w:adjustRightInd w:val="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Ilość szkoleń - 1</w:t>
      </w:r>
    </w:p>
    <w:p w:rsidR="00D16E26" w:rsidRDefault="00D16E26" w:rsidP="00D16E2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:rsidR="00D16E26" w:rsidRPr="008170A0" w:rsidRDefault="00D16E26" w:rsidP="00D16E26">
      <w:pPr>
        <w:autoSpaceDE w:val="0"/>
        <w:autoSpaceDN w:val="0"/>
        <w:adjustRightInd w:val="0"/>
        <w:rPr>
          <w:rFonts w:ascii="Verdana" w:hAnsi="Verdana" w:cs="Arial"/>
          <w:color w:val="FF0000"/>
          <w:sz w:val="22"/>
        </w:rPr>
      </w:pPr>
      <w:r>
        <w:rPr>
          <w:rFonts w:ascii="Verdana" w:hAnsi="Verdana" w:cs="Arial"/>
          <w:b/>
          <w:sz w:val="22"/>
        </w:rPr>
        <w:t xml:space="preserve">Termin </w:t>
      </w:r>
      <w:r w:rsidR="00A25D56">
        <w:rPr>
          <w:rFonts w:ascii="Arial" w:hAnsi="Arial" w:cs="Arial"/>
          <w:b/>
          <w:color w:val="FF0000"/>
        </w:rPr>
        <w:t>13</w:t>
      </w:r>
      <w:r w:rsidR="00307AF7">
        <w:rPr>
          <w:rFonts w:ascii="Arial" w:hAnsi="Arial" w:cs="Arial"/>
          <w:b/>
          <w:color w:val="FF0000"/>
        </w:rPr>
        <w:t xml:space="preserve"> i 14</w:t>
      </w:r>
      <w:r w:rsidR="00A25D56">
        <w:rPr>
          <w:rFonts w:ascii="Arial" w:hAnsi="Arial" w:cs="Arial"/>
          <w:b/>
          <w:color w:val="FF0000"/>
        </w:rPr>
        <w:t xml:space="preserve"> listo</w:t>
      </w:r>
      <w:r w:rsidR="006C6D2F">
        <w:rPr>
          <w:rFonts w:ascii="Arial" w:hAnsi="Arial" w:cs="Arial"/>
          <w:b/>
          <w:color w:val="FF0000"/>
        </w:rPr>
        <w:t>p</w:t>
      </w:r>
      <w:r w:rsidR="00A25D56">
        <w:rPr>
          <w:rFonts w:ascii="Arial" w:hAnsi="Arial" w:cs="Arial"/>
          <w:b/>
          <w:color w:val="FF0000"/>
        </w:rPr>
        <w:t>a</w:t>
      </w:r>
      <w:r w:rsidR="006C6D2F">
        <w:rPr>
          <w:rFonts w:ascii="Arial" w:hAnsi="Arial" w:cs="Arial"/>
          <w:b/>
          <w:color w:val="FF0000"/>
        </w:rPr>
        <w:t>da</w:t>
      </w:r>
      <w:r w:rsidR="003B7C6B">
        <w:rPr>
          <w:rFonts w:ascii="Arial" w:hAnsi="Arial" w:cs="Arial"/>
          <w:b/>
          <w:color w:val="FF0000"/>
        </w:rPr>
        <w:t xml:space="preserve"> </w:t>
      </w:r>
      <w:r w:rsidR="006A6340">
        <w:rPr>
          <w:rFonts w:ascii="Arial" w:hAnsi="Arial" w:cs="Arial"/>
          <w:b/>
          <w:color w:val="FF0000"/>
        </w:rPr>
        <w:t>201</w:t>
      </w:r>
      <w:r w:rsidR="003B7C6B">
        <w:rPr>
          <w:rFonts w:ascii="Arial" w:hAnsi="Arial" w:cs="Arial"/>
          <w:b/>
          <w:color w:val="FF0000"/>
        </w:rPr>
        <w:t>8</w:t>
      </w:r>
      <w:r w:rsidRPr="008170A0">
        <w:rPr>
          <w:rFonts w:ascii="Arial" w:hAnsi="Arial" w:cs="Arial"/>
          <w:b/>
          <w:color w:val="FF0000"/>
        </w:rPr>
        <w:t xml:space="preserve"> w godz. 1</w:t>
      </w:r>
      <w:r w:rsidR="003B7C6B">
        <w:rPr>
          <w:rFonts w:ascii="Arial" w:hAnsi="Arial" w:cs="Arial"/>
          <w:b/>
          <w:color w:val="FF0000"/>
        </w:rPr>
        <w:t>6</w:t>
      </w:r>
      <w:r w:rsidRPr="008170A0">
        <w:rPr>
          <w:rFonts w:ascii="Arial" w:hAnsi="Arial" w:cs="Arial"/>
          <w:b/>
          <w:color w:val="FF0000"/>
        </w:rPr>
        <w:t>.</w:t>
      </w:r>
      <w:r w:rsidR="003B7C6B">
        <w:rPr>
          <w:rFonts w:ascii="Arial" w:hAnsi="Arial" w:cs="Arial"/>
          <w:b/>
          <w:color w:val="FF0000"/>
        </w:rPr>
        <w:t>3</w:t>
      </w:r>
      <w:r w:rsidRPr="008170A0">
        <w:rPr>
          <w:rFonts w:ascii="Arial" w:hAnsi="Arial" w:cs="Arial"/>
          <w:b/>
          <w:color w:val="FF0000"/>
        </w:rPr>
        <w:t>0 – 20.</w:t>
      </w:r>
      <w:r w:rsidR="003B7C6B">
        <w:rPr>
          <w:rFonts w:ascii="Arial" w:hAnsi="Arial" w:cs="Arial"/>
          <w:b/>
          <w:color w:val="FF0000"/>
        </w:rPr>
        <w:t>3</w:t>
      </w:r>
      <w:r w:rsidRPr="008170A0">
        <w:rPr>
          <w:rFonts w:ascii="Arial" w:hAnsi="Arial" w:cs="Arial"/>
          <w:b/>
          <w:color w:val="FF0000"/>
        </w:rPr>
        <w:t>0</w:t>
      </w:r>
    </w:p>
    <w:p w:rsidR="00D16E26" w:rsidRPr="008170A0" w:rsidRDefault="00D16E26" w:rsidP="00D16E26">
      <w:pPr>
        <w:pStyle w:val="Tekstpodstawowy"/>
        <w:jc w:val="left"/>
        <w:rPr>
          <w:rFonts w:ascii="Verdana" w:hAnsi="Verdana"/>
          <w:color w:val="FF0000"/>
          <w:sz w:val="22"/>
        </w:rPr>
      </w:pPr>
    </w:p>
    <w:p w:rsidR="00D16E26" w:rsidRPr="00E36C1F" w:rsidRDefault="00D16E26" w:rsidP="00D16E26">
      <w:pPr>
        <w:pStyle w:val="Tekstpodstawowy"/>
        <w:jc w:val="left"/>
        <w:rPr>
          <w:rFonts w:ascii="Verdana" w:hAnsi="Verdana"/>
          <w:shadow w:val="0"/>
          <w:color w:val="FF0000"/>
          <w:sz w:val="22"/>
        </w:rPr>
      </w:pPr>
      <w:r>
        <w:rPr>
          <w:rFonts w:ascii="Verdana" w:hAnsi="Verdana"/>
          <w:sz w:val="22"/>
        </w:rPr>
        <w:t xml:space="preserve">Ostateczny termin zgłoszeń:  </w:t>
      </w:r>
      <w:r w:rsidR="00A25D56" w:rsidRPr="00E36C1F">
        <w:rPr>
          <w:rFonts w:ascii="Arial" w:hAnsi="Arial" w:cs="Arial"/>
          <w:shadow w:val="0"/>
          <w:color w:val="FF0000"/>
          <w:sz w:val="24"/>
          <w:szCs w:val="24"/>
        </w:rPr>
        <w:t>9</w:t>
      </w:r>
      <w:r w:rsidR="006C6D2F" w:rsidRPr="00E36C1F">
        <w:rPr>
          <w:rFonts w:ascii="Arial" w:hAnsi="Arial" w:cs="Arial"/>
          <w:shadow w:val="0"/>
          <w:color w:val="FF0000"/>
          <w:sz w:val="24"/>
          <w:szCs w:val="24"/>
        </w:rPr>
        <w:t xml:space="preserve"> listopada</w:t>
      </w:r>
      <w:r w:rsidR="00773821" w:rsidRPr="00E36C1F">
        <w:rPr>
          <w:rFonts w:ascii="Arial" w:hAnsi="Arial" w:cs="Arial"/>
          <w:shadow w:val="0"/>
          <w:color w:val="FF0000"/>
          <w:sz w:val="24"/>
          <w:szCs w:val="24"/>
        </w:rPr>
        <w:t xml:space="preserve"> 201</w:t>
      </w:r>
      <w:r w:rsidR="003B7C6B" w:rsidRPr="00E36C1F">
        <w:rPr>
          <w:rFonts w:ascii="Arial" w:hAnsi="Arial" w:cs="Arial"/>
          <w:shadow w:val="0"/>
          <w:color w:val="FF0000"/>
          <w:sz w:val="24"/>
          <w:szCs w:val="24"/>
        </w:rPr>
        <w:t>8</w:t>
      </w:r>
      <w:r w:rsidR="00773821" w:rsidRPr="00E36C1F">
        <w:rPr>
          <w:rFonts w:ascii="Arial" w:hAnsi="Arial" w:cs="Arial"/>
          <w:shadow w:val="0"/>
          <w:color w:val="FF0000"/>
          <w:sz w:val="24"/>
          <w:szCs w:val="24"/>
        </w:rPr>
        <w:t>r.</w:t>
      </w:r>
    </w:p>
    <w:p w:rsidR="00D16E26" w:rsidRPr="00773821" w:rsidRDefault="00D16E26" w:rsidP="00D16E26">
      <w:pPr>
        <w:pStyle w:val="NormalnyWeb"/>
        <w:spacing w:before="0" w:beforeAutospacing="0" w:after="0" w:afterAutospacing="0"/>
        <w:rPr>
          <w:rFonts w:ascii="Verdana" w:hAnsi="Verdana"/>
          <w:color w:val="FF0000"/>
          <w:sz w:val="22"/>
        </w:rPr>
      </w:pPr>
    </w:p>
    <w:p w:rsidR="00CD4C53" w:rsidRDefault="00CD4C53" w:rsidP="00CD4C5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Rezerwacja miejsca  na szkoleniu następuje poprzez przesłanie </w:t>
      </w:r>
      <w:r>
        <w:rPr>
          <w:rFonts w:ascii="Verdana" w:hAnsi="Verdana"/>
          <w:color w:val="FF0000"/>
          <w:sz w:val="22"/>
        </w:rPr>
        <w:t>ankiety</w:t>
      </w:r>
      <w:r>
        <w:rPr>
          <w:rFonts w:ascii="Verdana" w:hAnsi="Verdana"/>
          <w:sz w:val="22"/>
        </w:rPr>
        <w:t xml:space="preserve"> na adres: </w:t>
      </w:r>
      <w:hyperlink r:id="rId5" w:history="1">
        <w:r w:rsidRPr="00BE7FA4">
          <w:rPr>
            <w:rStyle w:val="Hipercze"/>
            <w:rFonts w:ascii="Verdana" w:hAnsi="Verdana"/>
            <w:sz w:val="22"/>
          </w:rPr>
          <w:t>bps@um.wroc.pl</w:t>
        </w:r>
      </w:hyperlink>
      <w:r>
        <w:rPr>
          <w:rFonts w:ascii="Verdana" w:hAnsi="Verdana"/>
          <w:sz w:val="22"/>
        </w:rPr>
        <w:t xml:space="preserve"> lub jej dostarczenie na adres: </w:t>
      </w:r>
    </w:p>
    <w:p w:rsidR="00CD4C53" w:rsidRDefault="00CD4C53" w:rsidP="00CD4C53">
      <w:pPr>
        <w:pStyle w:val="Nagwek2"/>
        <w:rPr>
          <w:rFonts w:cs="Times New Roman"/>
          <w:sz w:val="22"/>
        </w:rPr>
      </w:pPr>
    </w:p>
    <w:p w:rsidR="00CD4C53" w:rsidRDefault="00CD4C53" w:rsidP="00CD4C53">
      <w:pPr>
        <w:pStyle w:val="Nagwek2"/>
        <w:jc w:val="center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>Biuro ds. Partycypacji Społecznej</w:t>
      </w:r>
    </w:p>
    <w:p w:rsidR="00CD4C53" w:rsidRDefault="00CD4C53" w:rsidP="00CD4C53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ul. G. Zapolskiej 4, Wrocław</w:t>
      </w:r>
    </w:p>
    <w:p w:rsidR="00CD4C53" w:rsidRDefault="00CD4C53" w:rsidP="00CD4C53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Pok. 120 </w:t>
      </w:r>
      <w:proofErr w:type="spellStart"/>
      <w:r>
        <w:rPr>
          <w:rFonts w:ascii="Verdana" w:hAnsi="Verdana"/>
          <w:b/>
          <w:bCs/>
          <w:sz w:val="22"/>
        </w:rPr>
        <w:t>(te</w:t>
      </w:r>
      <w:proofErr w:type="spellEnd"/>
      <w:r>
        <w:rPr>
          <w:rFonts w:ascii="Verdana" w:hAnsi="Verdana"/>
          <w:b/>
          <w:bCs/>
          <w:sz w:val="22"/>
        </w:rPr>
        <w:t>l 71-777-</w:t>
      </w:r>
      <w:r w:rsidR="00E36C1F">
        <w:rPr>
          <w:rFonts w:ascii="Verdana" w:hAnsi="Verdana"/>
          <w:b/>
          <w:bCs/>
          <w:sz w:val="22"/>
        </w:rPr>
        <w:t>9370</w:t>
      </w:r>
      <w:r>
        <w:rPr>
          <w:rFonts w:ascii="Verdana" w:hAnsi="Verdana"/>
          <w:b/>
          <w:bCs/>
          <w:sz w:val="22"/>
        </w:rPr>
        <w:t>)</w:t>
      </w:r>
    </w:p>
    <w:p w:rsidR="00D16E26" w:rsidRDefault="00D16E26" w:rsidP="00D16E26">
      <w:pPr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KOSZT   </w:t>
      </w:r>
      <w:r>
        <w:rPr>
          <w:rFonts w:ascii="Verdana" w:hAnsi="Verdana"/>
          <w:color w:val="FF0000"/>
          <w:sz w:val="22"/>
          <w:szCs w:val="22"/>
        </w:rPr>
        <w:t>BEZPŁATNE</w:t>
      </w:r>
    </w:p>
    <w:p w:rsidR="00D16E26" w:rsidRDefault="00D16E26" w:rsidP="00D16E26">
      <w:pPr>
        <w:jc w:val="both"/>
        <w:rPr>
          <w:rFonts w:ascii="Verdana" w:hAnsi="Verdana"/>
          <w:color w:val="FF0000"/>
          <w:sz w:val="22"/>
          <w:szCs w:val="22"/>
        </w:rPr>
      </w:pPr>
    </w:p>
    <w:p w:rsidR="00D16E26" w:rsidRDefault="00D16E26" w:rsidP="00D16E26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</w:rPr>
        <w:t>O zakwalifikowaniu na szkolenie zainteresowani zostaną powiadomieni indywidualnie telefonicznie lub na podany adres e-mail.</w:t>
      </w:r>
    </w:p>
    <w:p w:rsidR="00773821" w:rsidRDefault="00773821" w:rsidP="00D16E26">
      <w:pPr>
        <w:rPr>
          <w:rFonts w:ascii="Verdana" w:hAnsi="Verdana" w:cs="Arial"/>
          <w:b/>
          <w:bCs/>
          <w:sz w:val="22"/>
        </w:rPr>
      </w:pPr>
    </w:p>
    <w:p w:rsidR="006C6D2F" w:rsidRDefault="006C6D2F" w:rsidP="006C6D2F">
      <w:pPr>
        <w:spacing w:before="100" w:beforeAutospacing="1"/>
      </w:pPr>
      <w:r w:rsidRPr="006C6D2F">
        <w:rPr>
          <w:rFonts w:ascii="Arial" w:hAnsi="Arial" w:cs="Arial"/>
          <w:color w:val="000000"/>
        </w:rPr>
        <w:t>PROGRAM</w:t>
      </w:r>
    </w:p>
    <w:p w:rsidR="006C6D2F" w:rsidRDefault="006C6D2F" w:rsidP="006C6D2F">
      <w:pPr>
        <w:numPr>
          <w:ilvl w:val="0"/>
          <w:numId w:val="6"/>
        </w:numPr>
        <w:spacing w:before="100" w:beforeAutospacing="1"/>
      </w:pPr>
      <w:r w:rsidRPr="006C6D2F">
        <w:rPr>
          <w:rFonts w:ascii="Arial" w:hAnsi="Arial" w:cs="Arial"/>
          <w:color w:val="000000"/>
        </w:rPr>
        <w:t xml:space="preserve">Specyfika pracy z dziećmi i młodzieżą – specyfika rozwoju dzieci i młodzieży </w:t>
      </w:r>
    </w:p>
    <w:p w:rsidR="006C6D2F" w:rsidRDefault="006C6D2F" w:rsidP="006C6D2F">
      <w:pPr>
        <w:numPr>
          <w:ilvl w:val="0"/>
          <w:numId w:val="6"/>
        </w:numPr>
        <w:spacing w:before="100" w:beforeAutospacing="1"/>
      </w:pPr>
      <w:r w:rsidRPr="006C6D2F">
        <w:rPr>
          <w:rFonts w:ascii="Arial" w:hAnsi="Arial" w:cs="Arial"/>
          <w:color w:val="000000"/>
        </w:rPr>
        <w:t xml:space="preserve">Wyzwania rozwojowe wieku dziecięcego i </w:t>
      </w:r>
      <w:proofErr w:type="spellStart"/>
      <w:r w:rsidRPr="006C6D2F">
        <w:rPr>
          <w:rFonts w:ascii="Arial" w:hAnsi="Arial" w:cs="Arial"/>
          <w:color w:val="000000"/>
        </w:rPr>
        <w:t>adolescencyjnego</w:t>
      </w:r>
      <w:proofErr w:type="spellEnd"/>
      <w:r w:rsidRPr="006C6D2F">
        <w:rPr>
          <w:rFonts w:ascii="Arial" w:hAnsi="Arial" w:cs="Arial"/>
          <w:color w:val="000000"/>
        </w:rPr>
        <w:t xml:space="preserve"> w świetle najnowszych osiągnięć </w:t>
      </w:r>
      <w:proofErr w:type="spellStart"/>
      <w:r w:rsidRPr="006C6D2F">
        <w:rPr>
          <w:rFonts w:ascii="Arial" w:hAnsi="Arial" w:cs="Arial"/>
          <w:color w:val="000000"/>
        </w:rPr>
        <w:t>neurodydaktyki</w:t>
      </w:r>
      <w:proofErr w:type="spellEnd"/>
      <w:r w:rsidRPr="006C6D2F">
        <w:rPr>
          <w:rFonts w:ascii="Arial" w:hAnsi="Arial" w:cs="Arial"/>
          <w:color w:val="000000"/>
        </w:rPr>
        <w:t xml:space="preserve">. </w:t>
      </w:r>
    </w:p>
    <w:p w:rsidR="006C6D2F" w:rsidRDefault="006C6D2F" w:rsidP="006C6D2F">
      <w:pPr>
        <w:numPr>
          <w:ilvl w:val="0"/>
          <w:numId w:val="6"/>
        </w:numPr>
        <w:spacing w:before="100" w:beforeAutospacing="1"/>
      </w:pPr>
      <w:r w:rsidRPr="006C6D2F">
        <w:rPr>
          <w:rFonts w:ascii="Arial" w:hAnsi="Arial" w:cs="Arial"/>
          <w:color w:val="000000"/>
        </w:rPr>
        <w:t xml:space="preserve">Jak motywować? Narzędzia i przykłady pozytywnej i negatywnej informacji zwrotnej. </w:t>
      </w:r>
    </w:p>
    <w:p w:rsidR="006C6D2F" w:rsidRDefault="006C6D2F" w:rsidP="006C6D2F">
      <w:pPr>
        <w:numPr>
          <w:ilvl w:val="0"/>
          <w:numId w:val="6"/>
        </w:numPr>
        <w:spacing w:before="100" w:beforeAutospacing="1"/>
      </w:pPr>
      <w:r w:rsidRPr="006C6D2F">
        <w:rPr>
          <w:rFonts w:ascii="Arial" w:hAnsi="Arial" w:cs="Arial"/>
          <w:color w:val="000000"/>
        </w:rPr>
        <w:t xml:space="preserve">Podział i przykłady metod pracy( podawcze, aktywizujące). </w:t>
      </w:r>
    </w:p>
    <w:p w:rsidR="006C6D2F" w:rsidRDefault="006C6D2F" w:rsidP="006C6D2F">
      <w:pPr>
        <w:numPr>
          <w:ilvl w:val="0"/>
          <w:numId w:val="6"/>
        </w:numPr>
        <w:spacing w:before="100" w:beforeAutospacing="1"/>
      </w:pPr>
      <w:r w:rsidRPr="006C6D2F">
        <w:rPr>
          <w:rFonts w:ascii="Arial" w:hAnsi="Arial" w:cs="Arial"/>
          <w:color w:val="000000"/>
        </w:rPr>
        <w:t xml:space="preserve">Przykłady rozmaitych gier i symulacji, interaktywnych ćwiczeń rozwojowych. </w:t>
      </w:r>
    </w:p>
    <w:p w:rsidR="006C6D2F" w:rsidRDefault="006C6D2F" w:rsidP="006C6D2F">
      <w:pPr>
        <w:numPr>
          <w:ilvl w:val="0"/>
          <w:numId w:val="6"/>
        </w:numPr>
        <w:spacing w:before="100" w:beforeAutospacing="1"/>
      </w:pPr>
      <w:r w:rsidRPr="006C6D2F">
        <w:rPr>
          <w:rFonts w:ascii="Arial" w:hAnsi="Arial" w:cs="Arial"/>
          <w:color w:val="000000"/>
        </w:rPr>
        <w:t>Metody prawo i lewo półkulowe jako synergia pracy z dziećmi i młodzieżą. Jak wybierać , jak dobierać celem uruchomienia zasobów słuchaczy.</w:t>
      </w:r>
    </w:p>
    <w:p w:rsidR="00327CD8" w:rsidRDefault="00327CD8" w:rsidP="006C6D2F">
      <w:pPr>
        <w:spacing w:before="100" w:beforeAutospacing="1"/>
      </w:pPr>
    </w:p>
    <w:sectPr w:rsidR="00327CD8" w:rsidSect="003C4E0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E977745"/>
    <w:multiLevelType w:val="hybridMultilevel"/>
    <w:tmpl w:val="F4F02278"/>
    <w:lvl w:ilvl="0" w:tplc="0DBE6E4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82068"/>
    <w:multiLevelType w:val="multilevel"/>
    <w:tmpl w:val="CC5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16E26"/>
    <w:rsid w:val="00010470"/>
    <w:rsid w:val="0001553F"/>
    <w:rsid w:val="00017CDF"/>
    <w:rsid w:val="00023A09"/>
    <w:rsid w:val="0002616B"/>
    <w:rsid w:val="00030E08"/>
    <w:rsid w:val="00031B1C"/>
    <w:rsid w:val="00036B36"/>
    <w:rsid w:val="00051DA4"/>
    <w:rsid w:val="0006104A"/>
    <w:rsid w:val="00062439"/>
    <w:rsid w:val="000847AE"/>
    <w:rsid w:val="00090A6B"/>
    <w:rsid w:val="0009241C"/>
    <w:rsid w:val="000947F5"/>
    <w:rsid w:val="00095B57"/>
    <w:rsid w:val="00095D04"/>
    <w:rsid w:val="000A1506"/>
    <w:rsid w:val="000A3019"/>
    <w:rsid w:val="000C7DE3"/>
    <w:rsid w:val="000E4086"/>
    <w:rsid w:val="000F1C82"/>
    <w:rsid w:val="0010568F"/>
    <w:rsid w:val="00105EF1"/>
    <w:rsid w:val="001114EC"/>
    <w:rsid w:val="001114F7"/>
    <w:rsid w:val="00116E7B"/>
    <w:rsid w:val="001252BD"/>
    <w:rsid w:val="001257FE"/>
    <w:rsid w:val="00131F01"/>
    <w:rsid w:val="00134398"/>
    <w:rsid w:val="00154237"/>
    <w:rsid w:val="001679D0"/>
    <w:rsid w:val="00177CD7"/>
    <w:rsid w:val="00181E2F"/>
    <w:rsid w:val="001B359B"/>
    <w:rsid w:val="001B7C17"/>
    <w:rsid w:val="001D2F8A"/>
    <w:rsid w:val="001D697A"/>
    <w:rsid w:val="001D7D94"/>
    <w:rsid w:val="001E4586"/>
    <w:rsid w:val="001E51D3"/>
    <w:rsid w:val="001E566F"/>
    <w:rsid w:val="001F307E"/>
    <w:rsid w:val="001F3CA0"/>
    <w:rsid w:val="002011D9"/>
    <w:rsid w:val="0021267F"/>
    <w:rsid w:val="00213369"/>
    <w:rsid w:val="00213813"/>
    <w:rsid w:val="002155C6"/>
    <w:rsid w:val="00217B0C"/>
    <w:rsid w:val="00230B13"/>
    <w:rsid w:val="0023188D"/>
    <w:rsid w:val="00232815"/>
    <w:rsid w:val="00246455"/>
    <w:rsid w:val="0024799C"/>
    <w:rsid w:val="00247EEB"/>
    <w:rsid w:val="002505AF"/>
    <w:rsid w:val="00251918"/>
    <w:rsid w:val="002547D9"/>
    <w:rsid w:val="00276A68"/>
    <w:rsid w:val="002835C8"/>
    <w:rsid w:val="0028558E"/>
    <w:rsid w:val="00290B4E"/>
    <w:rsid w:val="00291BFF"/>
    <w:rsid w:val="002C22F9"/>
    <w:rsid w:val="002C31C8"/>
    <w:rsid w:val="002C6F86"/>
    <w:rsid w:val="002E5CD0"/>
    <w:rsid w:val="002F20EE"/>
    <w:rsid w:val="00300ABF"/>
    <w:rsid w:val="003011AB"/>
    <w:rsid w:val="00307AF7"/>
    <w:rsid w:val="003107D4"/>
    <w:rsid w:val="003133D5"/>
    <w:rsid w:val="003154C7"/>
    <w:rsid w:val="00327CD8"/>
    <w:rsid w:val="00327D89"/>
    <w:rsid w:val="0033033A"/>
    <w:rsid w:val="0033219D"/>
    <w:rsid w:val="003329E6"/>
    <w:rsid w:val="003545AF"/>
    <w:rsid w:val="00357130"/>
    <w:rsid w:val="0036759A"/>
    <w:rsid w:val="00367A7F"/>
    <w:rsid w:val="00370D16"/>
    <w:rsid w:val="00371C5E"/>
    <w:rsid w:val="00381F7E"/>
    <w:rsid w:val="00382FDC"/>
    <w:rsid w:val="003951B6"/>
    <w:rsid w:val="003A0437"/>
    <w:rsid w:val="003B7C6B"/>
    <w:rsid w:val="003C4E06"/>
    <w:rsid w:val="003E6FD5"/>
    <w:rsid w:val="003F2DB6"/>
    <w:rsid w:val="003F4B7F"/>
    <w:rsid w:val="00406F13"/>
    <w:rsid w:val="004363B6"/>
    <w:rsid w:val="00436F12"/>
    <w:rsid w:val="00445585"/>
    <w:rsid w:val="0044607C"/>
    <w:rsid w:val="00447DD0"/>
    <w:rsid w:val="00451682"/>
    <w:rsid w:val="004537AE"/>
    <w:rsid w:val="00471034"/>
    <w:rsid w:val="00473BE7"/>
    <w:rsid w:val="00473C9B"/>
    <w:rsid w:val="0047402C"/>
    <w:rsid w:val="00481BC7"/>
    <w:rsid w:val="00482663"/>
    <w:rsid w:val="00494FA9"/>
    <w:rsid w:val="004970A2"/>
    <w:rsid w:val="004B49D2"/>
    <w:rsid w:val="004C0CDC"/>
    <w:rsid w:val="004C58F3"/>
    <w:rsid w:val="004D6429"/>
    <w:rsid w:val="004E0D29"/>
    <w:rsid w:val="004E1B77"/>
    <w:rsid w:val="004F2E62"/>
    <w:rsid w:val="00516C41"/>
    <w:rsid w:val="00522B78"/>
    <w:rsid w:val="0052757D"/>
    <w:rsid w:val="0054129B"/>
    <w:rsid w:val="0055242C"/>
    <w:rsid w:val="00576C79"/>
    <w:rsid w:val="005864E9"/>
    <w:rsid w:val="005973DF"/>
    <w:rsid w:val="005A11D6"/>
    <w:rsid w:val="005A3675"/>
    <w:rsid w:val="005C718B"/>
    <w:rsid w:val="005D41F9"/>
    <w:rsid w:val="005D4667"/>
    <w:rsid w:val="005E043F"/>
    <w:rsid w:val="00616023"/>
    <w:rsid w:val="00622B63"/>
    <w:rsid w:val="006234E3"/>
    <w:rsid w:val="00624318"/>
    <w:rsid w:val="00632865"/>
    <w:rsid w:val="0063327F"/>
    <w:rsid w:val="0064163A"/>
    <w:rsid w:val="0064615C"/>
    <w:rsid w:val="00651DDF"/>
    <w:rsid w:val="00653EF1"/>
    <w:rsid w:val="006578D3"/>
    <w:rsid w:val="00661110"/>
    <w:rsid w:val="00664F64"/>
    <w:rsid w:val="00680000"/>
    <w:rsid w:val="00682254"/>
    <w:rsid w:val="00687BEE"/>
    <w:rsid w:val="006903B0"/>
    <w:rsid w:val="006A0644"/>
    <w:rsid w:val="006A6340"/>
    <w:rsid w:val="006C6D2F"/>
    <w:rsid w:val="006D7A29"/>
    <w:rsid w:val="006F466F"/>
    <w:rsid w:val="006F4731"/>
    <w:rsid w:val="006F4D67"/>
    <w:rsid w:val="006F507D"/>
    <w:rsid w:val="0070204F"/>
    <w:rsid w:val="00726068"/>
    <w:rsid w:val="00727EE0"/>
    <w:rsid w:val="007377C4"/>
    <w:rsid w:val="00746C0E"/>
    <w:rsid w:val="007560A7"/>
    <w:rsid w:val="00765490"/>
    <w:rsid w:val="00766396"/>
    <w:rsid w:val="0076689F"/>
    <w:rsid w:val="00771B5A"/>
    <w:rsid w:val="00773821"/>
    <w:rsid w:val="00773BCD"/>
    <w:rsid w:val="007911F7"/>
    <w:rsid w:val="00793720"/>
    <w:rsid w:val="007A7674"/>
    <w:rsid w:val="007B360C"/>
    <w:rsid w:val="007B506B"/>
    <w:rsid w:val="007C33A8"/>
    <w:rsid w:val="007D1B52"/>
    <w:rsid w:val="007D1C01"/>
    <w:rsid w:val="007E01FF"/>
    <w:rsid w:val="007F2600"/>
    <w:rsid w:val="0080506C"/>
    <w:rsid w:val="00807FBF"/>
    <w:rsid w:val="00815ADC"/>
    <w:rsid w:val="00816C11"/>
    <w:rsid w:val="00820E86"/>
    <w:rsid w:val="00823625"/>
    <w:rsid w:val="00836C96"/>
    <w:rsid w:val="00857542"/>
    <w:rsid w:val="0087756C"/>
    <w:rsid w:val="00880D1F"/>
    <w:rsid w:val="00882431"/>
    <w:rsid w:val="008A4660"/>
    <w:rsid w:val="008C525D"/>
    <w:rsid w:val="008E1D2C"/>
    <w:rsid w:val="008F5437"/>
    <w:rsid w:val="009126AE"/>
    <w:rsid w:val="009130C4"/>
    <w:rsid w:val="00916083"/>
    <w:rsid w:val="00925A58"/>
    <w:rsid w:val="00935174"/>
    <w:rsid w:val="00935523"/>
    <w:rsid w:val="0095472A"/>
    <w:rsid w:val="00957F2E"/>
    <w:rsid w:val="00965EA5"/>
    <w:rsid w:val="00973337"/>
    <w:rsid w:val="009745E9"/>
    <w:rsid w:val="009869CE"/>
    <w:rsid w:val="00992BC7"/>
    <w:rsid w:val="00992CE0"/>
    <w:rsid w:val="00993255"/>
    <w:rsid w:val="00994EBF"/>
    <w:rsid w:val="009952F9"/>
    <w:rsid w:val="009976D9"/>
    <w:rsid w:val="009A1F20"/>
    <w:rsid w:val="009A7706"/>
    <w:rsid w:val="009C0AB9"/>
    <w:rsid w:val="009D7817"/>
    <w:rsid w:val="009E5AC5"/>
    <w:rsid w:val="009F5FD8"/>
    <w:rsid w:val="00A02F52"/>
    <w:rsid w:val="00A03017"/>
    <w:rsid w:val="00A20B1F"/>
    <w:rsid w:val="00A233E8"/>
    <w:rsid w:val="00A252E3"/>
    <w:rsid w:val="00A25D56"/>
    <w:rsid w:val="00A26488"/>
    <w:rsid w:val="00A34DDF"/>
    <w:rsid w:val="00A50CB3"/>
    <w:rsid w:val="00A51B79"/>
    <w:rsid w:val="00A57F00"/>
    <w:rsid w:val="00A62473"/>
    <w:rsid w:val="00A63188"/>
    <w:rsid w:val="00A647C5"/>
    <w:rsid w:val="00A71EF7"/>
    <w:rsid w:val="00A76302"/>
    <w:rsid w:val="00A85599"/>
    <w:rsid w:val="00A86214"/>
    <w:rsid w:val="00A879B9"/>
    <w:rsid w:val="00A87BBE"/>
    <w:rsid w:val="00AB4064"/>
    <w:rsid w:val="00AB4C61"/>
    <w:rsid w:val="00AD7AC1"/>
    <w:rsid w:val="00AE2C61"/>
    <w:rsid w:val="00AE7F12"/>
    <w:rsid w:val="00AF0F12"/>
    <w:rsid w:val="00AF335C"/>
    <w:rsid w:val="00B04604"/>
    <w:rsid w:val="00B35047"/>
    <w:rsid w:val="00B368A6"/>
    <w:rsid w:val="00B43AFB"/>
    <w:rsid w:val="00B43F8E"/>
    <w:rsid w:val="00B50239"/>
    <w:rsid w:val="00B57CDD"/>
    <w:rsid w:val="00B85084"/>
    <w:rsid w:val="00B92875"/>
    <w:rsid w:val="00B964E7"/>
    <w:rsid w:val="00BA5307"/>
    <w:rsid w:val="00BA6C7A"/>
    <w:rsid w:val="00BB1677"/>
    <w:rsid w:val="00BC142F"/>
    <w:rsid w:val="00BC5153"/>
    <w:rsid w:val="00BC7E79"/>
    <w:rsid w:val="00BD054A"/>
    <w:rsid w:val="00BE54FD"/>
    <w:rsid w:val="00BF1CF4"/>
    <w:rsid w:val="00BF4682"/>
    <w:rsid w:val="00BF6BC8"/>
    <w:rsid w:val="00C01950"/>
    <w:rsid w:val="00C162E8"/>
    <w:rsid w:val="00C24D3A"/>
    <w:rsid w:val="00C305AA"/>
    <w:rsid w:val="00C310AD"/>
    <w:rsid w:val="00C36EE0"/>
    <w:rsid w:val="00C403E0"/>
    <w:rsid w:val="00C60C70"/>
    <w:rsid w:val="00C61757"/>
    <w:rsid w:val="00C752C9"/>
    <w:rsid w:val="00C755DC"/>
    <w:rsid w:val="00C838A7"/>
    <w:rsid w:val="00C876B1"/>
    <w:rsid w:val="00C91082"/>
    <w:rsid w:val="00C92222"/>
    <w:rsid w:val="00CA42A6"/>
    <w:rsid w:val="00CB6BF2"/>
    <w:rsid w:val="00CD4C53"/>
    <w:rsid w:val="00CE30AA"/>
    <w:rsid w:val="00CF3B8F"/>
    <w:rsid w:val="00D0044A"/>
    <w:rsid w:val="00D07C74"/>
    <w:rsid w:val="00D16E26"/>
    <w:rsid w:val="00D25576"/>
    <w:rsid w:val="00D47D21"/>
    <w:rsid w:val="00D56AF9"/>
    <w:rsid w:val="00D5782B"/>
    <w:rsid w:val="00D75EC6"/>
    <w:rsid w:val="00D924E1"/>
    <w:rsid w:val="00DC6857"/>
    <w:rsid w:val="00DD008E"/>
    <w:rsid w:val="00DD65C7"/>
    <w:rsid w:val="00DD72B4"/>
    <w:rsid w:val="00DE795B"/>
    <w:rsid w:val="00E1786E"/>
    <w:rsid w:val="00E27911"/>
    <w:rsid w:val="00E36C1F"/>
    <w:rsid w:val="00E37F7E"/>
    <w:rsid w:val="00E53949"/>
    <w:rsid w:val="00E57762"/>
    <w:rsid w:val="00E57AF1"/>
    <w:rsid w:val="00E601AB"/>
    <w:rsid w:val="00E7555D"/>
    <w:rsid w:val="00E85FA9"/>
    <w:rsid w:val="00E87E10"/>
    <w:rsid w:val="00EB3D1D"/>
    <w:rsid w:val="00EC7154"/>
    <w:rsid w:val="00EE33BA"/>
    <w:rsid w:val="00EF0EC7"/>
    <w:rsid w:val="00EF301C"/>
    <w:rsid w:val="00EF3A44"/>
    <w:rsid w:val="00EF3B71"/>
    <w:rsid w:val="00F204AA"/>
    <w:rsid w:val="00F37474"/>
    <w:rsid w:val="00F442DA"/>
    <w:rsid w:val="00F53584"/>
    <w:rsid w:val="00F622EC"/>
    <w:rsid w:val="00F773C1"/>
    <w:rsid w:val="00F92667"/>
    <w:rsid w:val="00F93191"/>
    <w:rsid w:val="00F9729D"/>
    <w:rsid w:val="00FB6B5E"/>
    <w:rsid w:val="00FC0311"/>
    <w:rsid w:val="00F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6E2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16E26"/>
    <w:pPr>
      <w:keepNext/>
      <w:outlineLvl w:val="1"/>
    </w:pPr>
    <w:rPr>
      <w:rFonts w:ascii="Verdana" w:hAnsi="Verdana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D16E26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16E26"/>
    <w:rPr>
      <w:color w:val="0000FF"/>
      <w:u w:val="single"/>
    </w:rPr>
  </w:style>
  <w:style w:type="paragraph" w:styleId="Tekstpodstawowy">
    <w:name w:val="Body Text"/>
    <w:basedOn w:val="Normalny"/>
    <w:rsid w:val="00D16E26"/>
    <w:pPr>
      <w:jc w:val="center"/>
    </w:pPr>
    <w:rPr>
      <w:rFonts w:ascii="Garamond" w:hAnsi="Garamond"/>
      <w:b/>
      <w:shadow/>
      <w:sz w:val="60"/>
      <w:szCs w:val="20"/>
    </w:rPr>
  </w:style>
  <w:style w:type="character" w:customStyle="1" w:styleId="wrapper">
    <w:name w:val="wrapper"/>
    <w:basedOn w:val="Domylnaczcionkaakapitu"/>
    <w:rsid w:val="00D16E26"/>
  </w:style>
  <w:style w:type="character" w:styleId="Pogrubienie">
    <w:name w:val="Strong"/>
    <w:basedOn w:val="Domylnaczcionkaakapitu"/>
    <w:qFormat/>
    <w:rsid w:val="00773821"/>
    <w:rPr>
      <w:b/>
      <w:bCs/>
    </w:rPr>
  </w:style>
  <w:style w:type="paragraph" w:styleId="Lista">
    <w:name w:val="List"/>
    <w:basedOn w:val="Tekstpodstawowy"/>
    <w:rsid w:val="00773821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b w:val="0"/>
      <w:shadow w:val="0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s@u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Ochrona danych osobowych dla organizacji pozarządowej – warsztaty</vt:lpstr>
    </vt:vector>
  </TitlesOfParts>
  <Company>Policealna Europejska Szkoła Zarządzania</Company>
  <LinksUpToDate>false</LinksUpToDate>
  <CharactersWithSpaces>1302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dla organizacji pozarządowej – warsztaty</dc:title>
  <dc:creator>PROMINET Centrum Edukacji i Biznesu</dc:creator>
  <cp:lastModifiedBy>umrafl01</cp:lastModifiedBy>
  <cp:revision>2</cp:revision>
  <dcterms:created xsi:type="dcterms:W3CDTF">2018-11-06T13:11:00Z</dcterms:created>
  <dcterms:modified xsi:type="dcterms:W3CDTF">2018-11-06T13:11:00Z</dcterms:modified>
</cp:coreProperties>
</file>