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FA1D95" w:rsidRDefault="003D54DA" w:rsidP="00676765">
      <w:pPr>
        <w:pStyle w:val="NormalnyWeb"/>
        <w:spacing w:before="120" w:beforeAutospacing="0" w:after="120" w:afterAutospacing="0" w:line="360" w:lineRule="auto"/>
        <w:rPr>
          <w:rFonts w:ascii="Verdana" w:hAnsi="Verdana"/>
          <w:color w:val="000000"/>
        </w:rPr>
      </w:pPr>
      <w:hyperlink r:id="rId8" w:anchor="_blank" w:history="1">
        <w:r w:rsidR="00A83E4A" w:rsidRPr="00FA1D95">
          <w:rPr>
            <w:rStyle w:val="ListLabel10"/>
            <w:rFonts w:ascii="Verdana" w:eastAsia="Calibri" w:hAnsi="Verdana"/>
            <w:b w:val="0"/>
            <w:u w:val="none"/>
          </w:rPr>
          <w:t>ANKIETA</w:t>
        </w:r>
      </w:hyperlink>
      <w:r w:rsidR="0012636C" w:rsidRPr="00FA1D95">
        <w:rPr>
          <w:rFonts w:ascii="Verdana" w:hAnsi="Verdana"/>
        </w:rPr>
        <w:t xml:space="preserve"> ZGŁOSZENIOWA</w:t>
      </w:r>
    </w:p>
    <w:p w:rsidR="00FA1D95" w:rsidRPr="009F3A13" w:rsidRDefault="0096323B" w:rsidP="00FA1D95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5</w:t>
      </w:r>
      <w:r w:rsidR="00FA1D95" w:rsidRPr="009F3A13">
        <w:rPr>
          <w:rFonts w:ascii="Verdana" w:hAnsi="Verdana" w:cs="Arial"/>
          <w:b/>
          <w:bCs/>
          <w:sz w:val="24"/>
          <w:szCs w:val="24"/>
        </w:rPr>
        <w:t xml:space="preserve">. Kurs na wychowawców wypoczynku </w:t>
      </w:r>
    </w:p>
    <w:p w:rsidR="00C10D02" w:rsidRPr="00FA1D95" w:rsidRDefault="00C10D02" w:rsidP="008C134E">
      <w:pPr>
        <w:pStyle w:val="Nagwek2"/>
        <w:spacing w:line="360" w:lineRule="auto"/>
        <w:rPr>
          <w:rFonts w:ascii="Verdana" w:eastAsia="Verdana" w:hAnsi="Verdana" w:cs="Verdana"/>
          <w:b w:val="0"/>
          <w:i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>Szkolenie online.</w:t>
      </w:r>
      <w:r w:rsidR="00676765"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 </w:t>
      </w:r>
      <w:r w:rsidRPr="00FA1D95">
        <w:rPr>
          <w:rFonts w:ascii="Verdana" w:eastAsia="Verdana" w:hAnsi="Verdana" w:cs="Verdana"/>
          <w:b w:val="0"/>
          <w:i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Imię i Nazwisko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Telefon kontaktowy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Adres e-mail</w:t>
      </w:r>
      <w:r w:rsidR="00676765" w:rsidRPr="00FA1D95">
        <w:rPr>
          <w:rFonts w:ascii="Verdana" w:eastAsia="Verdana" w:hAnsi="Verdana" w:cs="Verdana"/>
        </w:rPr>
        <w:t>:</w:t>
      </w:r>
    </w:p>
    <w:p w:rsidR="006946EE" w:rsidRPr="00FA1D95" w:rsidRDefault="006946EE" w:rsidP="008C134E">
      <w:pPr>
        <w:pStyle w:val="Standard"/>
        <w:spacing w:after="120" w:line="360" w:lineRule="auto"/>
        <w:rPr>
          <w:rFonts w:ascii="Verdana" w:hAnsi="Verdana" w:cs="Verdana"/>
          <w:bCs/>
        </w:rPr>
      </w:pPr>
      <w:r w:rsidRPr="00FA1D95">
        <w:rPr>
          <w:rFonts w:ascii="Verdana" w:hAnsi="Verdana" w:cs="Verdana"/>
          <w:bCs/>
        </w:rPr>
        <w:t>Pełna nazwa organizacji (wraz z adresem), w której osoba pracuje</w:t>
      </w:r>
      <w:r w:rsidR="00676765" w:rsidRPr="00FA1D95">
        <w:rPr>
          <w:rFonts w:ascii="Verdana" w:hAnsi="Verdana" w:cs="Verdana"/>
          <w:bCs/>
        </w:rPr>
        <w:t>:</w:t>
      </w:r>
    </w:p>
    <w:p w:rsidR="00676765" w:rsidRPr="00FA1D95" w:rsidRDefault="00676765" w:rsidP="008C134E">
      <w:pPr>
        <w:pStyle w:val="Standard"/>
        <w:spacing w:after="120" w:line="360" w:lineRule="auto"/>
        <w:rPr>
          <w:rFonts w:ascii="Verdana" w:hAnsi="Verdana" w:cs="Verdana"/>
        </w:rPr>
      </w:pP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4"/>
          <w:szCs w:val="24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>Funkcja pełniona w organizacji</w:t>
      </w:r>
      <w:r w:rsidR="00676765" w:rsidRPr="00FA1D95">
        <w:rPr>
          <w:rFonts w:ascii="Verdana" w:eastAsia="Verdana" w:hAnsi="Verdana" w:cs="Verdana"/>
          <w:b w:val="0"/>
          <w:sz w:val="24"/>
          <w:szCs w:val="24"/>
        </w:rPr>
        <w:t>:</w:t>
      </w:r>
    </w:p>
    <w:p w:rsidR="006946EE" w:rsidRPr="00BB45ED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sz w:val="24"/>
          <w:szCs w:val="24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 xml:space="preserve">Termin szkolenia: </w:t>
      </w:r>
      <w:r w:rsidR="00BB45ED" w:rsidRPr="00BB45ED">
        <w:rPr>
          <w:rFonts w:ascii="Verdana" w:hAnsi="Verdana" w:cs="Arial"/>
          <w:sz w:val="24"/>
          <w:szCs w:val="24"/>
        </w:rPr>
        <w:t>15 i 16 i 17 i 22 i 23 i 24 maja</w:t>
      </w:r>
      <w:r w:rsidR="00BB45ED">
        <w:rPr>
          <w:rFonts w:ascii="Verdana" w:hAnsi="Verdana" w:cs="Arial"/>
          <w:sz w:val="24"/>
          <w:szCs w:val="24"/>
        </w:rPr>
        <w:t xml:space="preserve"> </w:t>
      </w:r>
      <w:r w:rsidR="00BB45ED" w:rsidRPr="00BB45ED">
        <w:rPr>
          <w:rFonts w:ascii="Verdana" w:hAnsi="Verdana" w:cs="Arial"/>
          <w:sz w:val="24"/>
          <w:szCs w:val="24"/>
        </w:rPr>
        <w:t>2024</w:t>
      </w:r>
      <w:r w:rsidR="00BB45ED">
        <w:rPr>
          <w:rFonts w:ascii="Verdana" w:hAnsi="Verdana" w:cs="Arial"/>
          <w:sz w:val="24"/>
          <w:szCs w:val="24"/>
        </w:rPr>
        <w:t xml:space="preserve"> roku</w:t>
      </w:r>
      <w:r w:rsidR="00BB45ED" w:rsidRPr="00BB45ED">
        <w:rPr>
          <w:rFonts w:ascii="Verdana" w:hAnsi="Verdana" w:cs="Arial"/>
          <w:sz w:val="24"/>
          <w:szCs w:val="24"/>
        </w:rPr>
        <w:t xml:space="preserve"> </w:t>
      </w:r>
      <w:r w:rsidR="00BB45ED">
        <w:rPr>
          <w:rFonts w:ascii="Verdana" w:hAnsi="Verdana" w:cs="Arial"/>
          <w:sz w:val="24"/>
          <w:szCs w:val="24"/>
        </w:rPr>
        <w:t xml:space="preserve">w godzinach </w:t>
      </w:r>
      <w:r w:rsidR="00BB45ED" w:rsidRPr="00BB45ED">
        <w:rPr>
          <w:rFonts w:ascii="Verdana" w:hAnsi="Verdana" w:cs="Arial"/>
          <w:sz w:val="24"/>
          <w:szCs w:val="24"/>
        </w:rPr>
        <w:t>16.30-21.00</w:t>
      </w:r>
    </w:p>
    <w:p w:rsidR="006946EE" w:rsidRPr="00FA1D95" w:rsidRDefault="006946EE" w:rsidP="008C134E">
      <w:pPr>
        <w:pStyle w:val="Nagwek2"/>
        <w:spacing w:before="0" w:after="120" w:line="360" w:lineRule="auto"/>
        <w:rPr>
          <w:rFonts w:ascii="Verdana" w:hAnsi="Verdana" w:cs="Arial"/>
          <w:b w:val="0"/>
          <w:sz w:val="24"/>
          <w:szCs w:val="24"/>
        </w:rPr>
      </w:pPr>
      <w:r w:rsidRPr="00FA1D95">
        <w:rPr>
          <w:rFonts w:ascii="Verdana" w:hAnsi="Verdana" w:cs="Arial"/>
          <w:b w:val="0"/>
          <w:sz w:val="24"/>
          <w:szCs w:val="24"/>
        </w:rPr>
        <w:t>Liczba osób mogących wziąć udział w szkoleniu do 30 osó</w:t>
      </w:r>
      <w:r w:rsidR="008C134E" w:rsidRPr="00FA1D95">
        <w:rPr>
          <w:rFonts w:ascii="Verdana" w:hAnsi="Verdana" w:cs="Arial"/>
          <w:b w:val="0"/>
          <w:sz w:val="24"/>
          <w:szCs w:val="24"/>
        </w:rPr>
        <w:t>b</w:t>
      </w:r>
    </w:p>
    <w:p w:rsidR="00FA1D95" w:rsidRPr="00BB45ED" w:rsidRDefault="006946EE" w:rsidP="008C134E">
      <w:pPr>
        <w:pStyle w:val="Nagwek2"/>
        <w:spacing w:before="0" w:after="0" w:line="360" w:lineRule="auto"/>
        <w:rPr>
          <w:rFonts w:ascii="Verdana" w:eastAsia="Verdana" w:hAnsi="Verdana" w:cs="Verdana"/>
          <w:sz w:val="24"/>
          <w:szCs w:val="24"/>
          <w:u w:val="single"/>
        </w:rPr>
      </w:pPr>
      <w:r w:rsidRPr="00FA1D95">
        <w:rPr>
          <w:rFonts w:ascii="Verdana" w:eastAsia="Verdana" w:hAnsi="Verdana" w:cs="Verdana"/>
          <w:b w:val="0"/>
          <w:sz w:val="24"/>
          <w:szCs w:val="24"/>
        </w:rPr>
        <w:t xml:space="preserve">Ostateczny termin zgłoszeń: </w:t>
      </w:r>
      <w:r w:rsidR="00BB45ED" w:rsidRPr="00BB45ED">
        <w:rPr>
          <w:rFonts w:ascii="Verdana" w:eastAsia="Verdana" w:hAnsi="Verdana" w:cs="Verdana"/>
          <w:sz w:val="24"/>
          <w:szCs w:val="24"/>
          <w:u w:val="single"/>
        </w:rPr>
        <w:t>13 maja 2024 roku</w:t>
      </w:r>
    </w:p>
    <w:p w:rsidR="00C10D02" w:rsidRPr="00FA1D95" w:rsidRDefault="00C10D02" w:rsidP="008C134E">
      <w:pPr>
        <w:pStyle w:val="Standard"/>
        <w:spacing w:before="240" w:line="360" w:lineRule="auto"/>
        <w:ind w:left="-2172" w:firstLine="2172"/>
        <w:rPr>
          <w:rFonts w:ascii="Verdana" w:hAnsi="Verdana"/>
        </w:rPr>
      </w:pPr>
      <w:r w:rsidRPr="00FA1D95">
        <w:rPr>
          <w:rFonts w:ascii="Verdana" w:eastAsia="Verdana" w:hAnsi="Verdana" w:cs="Verdana"/>
        </w:rPr>
        <w:t>UWAGA! Liczy się kolejność zgłoszeń!</w:t>
      </w:r>
    </w:p>
    <w:p w:rsidR="00710F26" w:rsidRPr="00FA1D95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 xml:space="preserve">Rezerwacja terminu szkolenia następuje poprzez przesłanie ankiety na adres: </w:t>
      </w:r>
      <w:hyperlink r:id="rId9" w:history="1">
        <w:r w:rsidR="00F16895" w:rsidRPr="00FA1D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A1D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A1D95">
        <w:rPr>
          <w:rFonts w:ascii="Verdana" w:eastAsia="Verdana" w:hAnsi="Verdana" w:cs="Verdana"/>
        </w:rPr>
        <w:t xml:space="preserve"> lub jej dostarczenie na adres:</w:t>
      </w:r>
      <w:r w:rsidR="00FA1D95">
        <w:rPr>
          <w:rFonts w:ascii="Verdana" w:eastAsia="Verdana" w:hAnsi="Verdana" w:cs="Verdana"/>
        </w:rPr>
        <w:t xml:space="preserve"> </w:t>
      </w:r>
      <w:r w:rsidRPr="00FA1D95">
        <w:rPr>
          <w:rFonts w:ascii="Verdana" w:eastAsia="Verdana" w:hAnsi="Verdana" w:cs="Verdana"/>
        </w:rPr>
        <w:t>Wydział Partycypacji Społecznej</w:t>
      </w:r>
      <w:r w:rsidR="008C134E" w:rsidRPr="00FA1D95">
        <w:rPr>
          <w:rFonts w:ascii="Verdana" w:eastAsia="Verdana" w:hAnsi="Verdana" w:cs="Verdana"/>
        </w:rPr>
        <w:t xml:space="preserve">, </w:t>
      </w:r>
      <w:r w:rsidRPr="00FA1D95">
        <w:rPr>
          <w:rFonts w:ascii="Verdana" w:eastAsia="Verdana" w:hAnsi="Verdana" w:cs="Verdana"/>
        </w:rPr>
        <w:t>ul. G. Zapolskiej 4, Wrocław</w:t>
      </w:r>
      <w:r w:rsidR="00710F26" w:rsidRPr="00FA1D95">
        <w:rPr>
          <w:rFonts w:ascii="Verdana" w:eastAsia="Verdana" w:hAnsi="Verdana" w:cs="Verdana"/>
        </w:rPr>
        <w:t>, p</w:t>
      </w:r>
      <w:r w:rsidR="003E6257" w:rsidRPr="00FA1D95">
        <w:rPr>
          <w:rFonts w:ascii="Verdana" w:eastAsia="Verdana" w:hAnsi="Verdana" w:cs="Verdana"/>
        </w:rPr>
        <w:t>okój</w:t>
      </w:r>
      <w:r w:rsidRPr="00FA1D95">
        <w:rPr>
          <w:rFonts w:ascii="Verdana" w:eastAsia="Verdana" w:hAnsi="Verdana" w:cs="Verdana"/>
        </w:rPr>
        <w:t xml:space="preserve"> 120</w:t>
      </w:r>
      <w:r w:rsidR="00FA1D95">
        <w:rPr>
          <w:rFonts w:ascii="Verdana" w:eastAsia="Verdana" w:hAnsi="Verdana" w:cs="Verdana"/>
        </w:rPr>
        <w:t xml:space="preserve">, </w:t>
      </w:r>
      <w:r w:rsidR="003E6257" w:rsidRPr="00FA1D95">
        <w:rPr>
          <w:rFonts w:ascii="Verdana" w:hAnsi="Verdana"/>
          <w:lang w:eastAsia="pl-PL"/>
        </w:rPr>
        <w:t>Kontakt pod numerem</w:t>
      </w:r>
      <w:r w:rsidR="00710F26" w:rsidRPr="00FA1D95">
        <w:rPr>
          <w:rFonts w:ascii="Verdana" w:hAnsi="Verdana"/>
          <w:lang w:eastAsia="pl-PL"/>
        </w:rPr>
        <w:t xml:space="preserve"> telefonu: </w:t>
      </w:r>
      <w:r w:rsidR="00710F26" w:rsidRPr="00FA1D95">
        <w:rPr>
          <w:rFonts w:ascii="Verdana" w:hAnsi="Verdana"/>
          <w:bCs/>
          <w:lang w:eastAsia="pl-PL"/>
        </w:rPr>
        <w:t>71 777 76 07</w:t>
      </w:r>
    </w:p>
    <w:p w:rsidR="00C10D02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O zakwalifikowaniu na szkolenie zainteresowani zostaną powiadomieni indywidualnie telefonicznie lub na podany adres e-mail.</w:t>
      </w:r>
    </w:p>
    <w:p w:rsidR="00FA1D95" w:rsidRPr="00FA1D95" w:rsidRDefault="00FA1D95" w:rsidP="008C134E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</w:p>
    <w:p w:rsidR="00C10D02" w:rsidRPr="00FA1D95" w:rsidRDefault="00F16895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>Wrocław, dnia .......</w:t>
      </w:r>
      <w:r w:rsidR="002B6BB0" w:rsidRPr="00FA1D95">
        <w:rPr>
          <w:rFonts w:ascii="Verdana" w:eastAsia="Verdana" w:hAnsi="Verdana" w:cs="Verdana"/>
        </w:rPr>
        <w:t>..</w:t>
      </w:r>
      <w:r w:rsidRPr="00FA1D95">
        <w:rPr>
          <w:rFonts w:ascii="Verdana" w:eastAsia="Verdana" w:hAnsi="Verdana" w:cs="Verdana"/>
        </w:rPr>
        <w:t>... 202</w:t>
      </w:r>
      <w:r w:rsidR="002B6BB0" w:rsidRPr="00FA1D95">
        <w:rPr>
          <w:rFonts w:ascii="Verdana" w:eastAsia="Verdana" w:hAnsi="Verdana" w:cs="Verdana"/>
        </w:rPr>
        <w:t>4</w:t>
      </w:r>
      <w:r w:rsidR="00676765" w:rsidRPr="00FA1D95">
        <w:rPr>
          <w:rFonts w:ascii="Verdana" w:eastAsia="Verdana" w:hAnsi="Verdana" w:cs="Verdana"/>
        </w:rPr>
        <w:t xml:space="preserve"> rok</w:t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</w:r>
      <w:r w:rsidR="00C10D02" w:rsidRPr="00FA1D95">
        <w:rPr>
          <w:rFonts w:ascii="Verdana" w:eastAsia="Verdana" w:hAnsi="Verdana" w:cs="Verdana"/>
        </w:rPr>
        <w:tab/>
        <w:t>............................</w:t>
      </w:r>
    </w:p>
    <w:p w:rsidR="006946EE" w:rsidRPr="00FA1D95" w:rsidRDefault="00C10D02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Pr="00FA1D95">
        <w:rPr>
          <w:rFonts w:ascii="Verdana" w:eastAsia="Verdana" w:hAnsi="Verdana" w:cs="Verdana"/>
        </w:rPr>
        <w:tab/>
      </w:r>
      <w:r w:rsidR="00676765" w:rsidRPr="00FA1D95">
        <w:rPr>
          <w:rFonts w:ascii="Verdana" w:eastAsia="Verdana" w:hAnsi="Verdana" w:cs="Verdana"/>
        </w:rPr>
        <w:t>(</w:t>
      </w:r>
      <w:r w:rsidRPr="00FA1D95">
        <w:rPr>
          <w:rFonts w:ascii="Verdana" w:eastAsia="Verdana" w:hAnsi="Verdana" w:cs="Verdana"/>
        </w:rPr>
        <w:t>podpis)</w:t>
      </w:r>
    </w:p>
    <w:p w:rsidR="00BA410F" w:rsidRPr="007245A2" w:rsidRDefault="00BA410F" w:rsidP="00BA410F">
      <w:pPr>
        <w:pStyle w:val="Nagwek1"/>
        <w:spacing w:line="360" w:lineRule="auto"/>
        <w:rPr>
          <w:rFonts w:ascii="Verdana" w:eastAsia="Calibri" w:hAnsi="Verdana"/>
          <w:bCs w:val="0"/>
          <w:kern w:val="0"/>
          <w:sz w:val="24"/>
          <w:szCs w:val="24"/>
        </w:rPr>
      </w:pPr>
      <w:r w:rsidRPr="007245A2">
        <w:rPr>
          <w:rFonts w:ascii="Verdana" w:eastAsia="Calibri" w:hAnsi="Verdana"/>
          <w:bCs w:val="0"/>
          <w:kern w:val="0"/>
          <w:sz w:val="24"/>
          <w:szCs w:val="24"/>
        </w:rPr>
        <w:lastRenderedPageBreak/>
        <w:t>KLAUZULA INFORMACYJNA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/>
          <w:b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INFORMACJE DOTYCZĄCE PRZETWARZANIA PANI/PANA DANYCH OSOBOWYCH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Niniejszą informację otrzymał Pani/Pan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 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Administrator danych</w:t>
      </w:r>
    </w:p>
    <w:p w:rsidR="00BA410F" w:rsidRPr="007245A2" w:rsidRDefault="00BA410F" w:rsidP="00BA410F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Administratorem Pani/Pana danych osobowych jest Prezydent Wrocławia. Można się z nami skontaktować w następujący sposób: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Prezydent Wrocławia, Urząd Miejski Wrocławia, pl. Nowy Targ 1-8, 50-141 Wrocław,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e-mail: wss@um.wroc.p</w:t>
      </w:r>
    </w:p>
    <w:p w:rsidR="00BA410F" w:rsidRPr="007245A2" w:rsidRDefault="00BA410F" w:rsidP="00BA410F">
      <w:pPr>
        <w:pStyle w:val="Tekstpodstawowy3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+48 71 777 86 68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Cele przetwarzania danych</w:t>
      </w:r>
    </w:p>
    <w:p w:rsidR="00BA410F" w:rsidRPr="007245A2" w:rsidRDefault="00BA410F" w:rsidP="00BA410F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Pani/Pana dane osobowe, w celu organizacji bezpłatnych szkoleń dla przedstawicieli organizacji pozarządowych</w:t>
      </w:r>
      <w:r w:rsidRPr="007245A2">
        <w:rPr>
          <w:rFonts w:ascii="Verdana" w:hAnsi="Verdana" w:cs="Times New Roman"/>
          <w:sz w:val="24"/>
          <w:szCs w:val="24"/>
        </w:rPr>
        <w:t xml:space="preserve"> </w:t>
      </w:r>
    </w:p>
    <w:p w:rsidR="00BA410F" w:rsidRPr="007245A2" w:rsidRDefault="00BA410F" w:rsidP="00BA410F">
      <w:pPr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7245A2">
        <w:rPr>
          <w:rFonts w:ascii="Verdana" w:hAnsi="Verdana" w:cs="Times New Roman"/>
          <w:b/>
          <w:sz w:val="24"/>
          <w:szCs w:val="24"/>
        </w:rPr>
        <w:t>Podstawy prawne przetwarzania</w:t>
      </w:r>
    </w:p>
    <w:p w:rsidR="00BA410F" w:rsidRPr="007245A2" w:rsidRDefault="00BA410F" w:rsidP="00BA410F">
      <w:pPr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przetwarzać Twoje dane osobowe na podstawie ustawy z dnia 24 kwietnia 2003 r. o działalności pożytku publicznego i o wolontariacie.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Okres przechowywania danych</w:t>
      </w:r>
    </w:p>
    <w:p w:rsidR="00BA410F" w:rsidRDefault="00BA410F" w:rsidP="00BA410F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przechowywać Twoje dane przez minimum 10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sprawy, a następnie zostaną przekazane do Archiwum Państwowego we Wrocławiu, gdzie będą przetwarzane wieczyście</w:t>
      </w:r>
      <w:r w:rsidRPr="007245A2">
        <w:rPr>
          <w:rFonts w:ascii="Verdana" w:hAnsi="Verdana" w:cs="Times New Roman"/>
          <w:sz w:val="24"/>
          <w:szCs w:val="24"/>
        </w:rPr>
        <w:t>.</w:t>
      </w:r>
    </w:p>
    <w:p w:rsidR="00BA410F" w:rsidRDefault="00BA410F" w:rsidP="00BA410F">
      <w:pPr>
        <w:suppressAutoHyphens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br w:type="page"/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lastRenderedPageBreak/>
        <w:t>Odbiorcy danych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Będziemy przekazywać Twoje dane osobowe podmiotom upoważnionym na podstawie przepisów prawa, w tym podmiotowi realizującemu szkolenie. Dodatkowo dane mogą być dostępne dla usługodawców wykonujących zadania na zlecenie Administratora w ramach świadczenia usług serwisu, rozwoju i utrzymania systemów informatycznych</w:t>
      </w:r>
    </w:p>
    <w:p w:rsidR="00BA410F" w:rsidRPr="007245A2" w:rsidRDefault="00BA410F" w:rsidP="00BA410F">
      <w:pPr>
        <w:pStyle w:val="Tekstkomentarza"/>
        <w:spacing w:line="360" w:lineRule="auto"/>
        <w:rPr>
          <w:rFonts w:ascii="Verdana" w:hAnsi="Verdana"/>
          <w:i/>
          <w:iCs/>
          <w:sz w:val="24"/>
          <w:szCs w:val="24"/>
        </w:rPr>
      </w:pPr>
      <w:r w:rsidRPr="007245A2">
        <w:rPr>
          <w:rFonts w:ascii="Verdana" w:hAnsi="Verdana"/>
          <w:b/>
          <w:sz w:val="24"/>
          <w:szCs w:val="24"/>
        </w:rPr>
        <w:t>Prawa związane z przetwarzaniem danych osobowych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dostępu do Pani/Pana danych osobowych,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sprostowania Pani/Pana danych osobowych,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prawo żądania ograniczenia przetwarzania Pani/Pana danych osobowych.</w:t>
      </w:r>
    </w:p>
    <w:p w:rsidR="00BA410F" w:rsidRPr="007245A2" w:rsidRDefault="00BA410F" w:rsidP="00BA410F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Aby skorzystać z powyższych praw, skontaktuj się z Administratorem danych (dane kontaktowe powyżej) lub Inspektorem Ochrony Danych (dane kontaktowe poniżej).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Inspektor Ochrony Danych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 xml:space="preserve">Inspektorem w Urzędzie Miejskim Wrocławia jest Sebastian Sobecki. 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Inspektor to osoba, z którą można się kontaktować w sprawach dotyczących przetwarzania danych osobowych oraz korzystania z przsługujących praw związanych z przetwarzaniem danych w następujący sposób: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listownie na adres: ul. G. Zapolskiej 4, 50-032 Wrocław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przez  pocztę elektroniczną na adres: iod@um.wroc.pl</w:t>
      </w:r>
    </w:p>
    <w:p w:rsidR="00BA410F" w:rsidRPr="007245A2" w:rsidRDefault="00BA410F" w:rsidP="00BA410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telefonicznie: 71 777 77 24.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 w:cs="Tahoma"/>
          <w:b/>
          <w:sz w:val="24"/>
          <w:szCs w:val="24"/>
        </w:rPr>
      </w:pPr>
      <w:r w:rsidRPr="007245A2">
        <w:rPr>
          <w:rFonts w:ascii="Verdana" w:hAnsi="Verdana" w:cs="Tahoma"/>
          <w:b/>
          <w:sz w:val="24"/>
          <w:szCs w:val="24"/>
        </w:rPr>
        <w:t>Prawo wniesienia skargi do organu</w:t>
      </w:r>
    </w:p>
    <w:p w:rsidR="00BA410F" w:rsidRPr="007245A2" w:rsidRDefault="00BA410F" w:rsidP="00BA410F">
      <w:pPr>
        <w:pStyle w:val="Tekstpodstawowy3"/>
        <w:spacing w:after="0" w:line="360" w:lineRule="auto"/>
        <w:rPr>
          <w:rFonts w:ascii="Verdana" w:hAnsi="Verdana"/>
          <w:sz w:val="24"/>
          <w:szCs w:val="24"/>
        </w:rPr>
      </w:pPr>
      <w:r w:rsidRPr="007245A2">
        <w:rPr>
          <w:rFonts w:ascii="Verdana" w:hAnsi="Verdana"/>
          <w:sz w:val="24"/>
          <w:szCs w:val="24"/>
        </w:rPr>
        <w:t>Przysługuje Pani/Panu także prawo wniesienia skargi do organu nadzorczego zajmującego się ochroną danych osobowych, tj. Prezesa Urzędu Ochrony Danych Osobowych, ul. Stawki 2, 00-193 Warszawa.</w:t>
      </w:r>
    </w:p>
    <w:p w:rsidR="00BA410F" w:rsidRPr="007245A2" w:rsidRDefault="00BA410F" w:rsidP="00BA410F">
      <w:pPr>
        <w:pStyle w:val="Standard"/>
        <w:spacing w:line="360" w:lineRule="auto"/>
        <w:rPr>
          <w:rFonts w:ascii="Verdana" w:eastAsia="Verdana" w:hAnsi="Verdana" w:cs="Verdana"/>
        </w:rPr>
      </w:pPr>
    </w:p>
    <w:p w:rsidR="00BA410F" w:rsidRPr="00FA1D95" w:rsidRDefault="00BA410F" w:rsidP="00BA410F">
      <w:pPr>
        <w:pStyle w:val="Tekstpodstawowy3"/>
        <w:spacing w:before="36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106B32" w:rsidRPr="00FA1D95" w:rsidRDefault="00106B32" w:rsidP="00BA410F">
      <w:pPr>
        <w:pStyle w:val="Tekstpodstawowy3"/>
        <w:spacing w:before="36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sectPr w:rsidR="00106B32" w:rsidRPr="00FA1D95" w:rsidSect="001429B0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C0" w:rsidRDefault="00783FC0" w:rsidP="00106B32">
      <w:pPr>
        <w:spacing w:after="0" w:line="240" w:lineRule="auto"/>
      </w:pPr>
      <w:r>
        <w:separator/>
      </w:r>
    </w:p>
  </w:endnote>
  <w:endnote w:type="continuationSeparator" w:id="1">
    <w:p w:rsidR="00783FC0" w:rsidRDefault="00783FC0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C0" w:rsidRDefault="00783FC0" w:rsidP="00106B32">
      <w:pPr>
        <w:spacing w:after="0" w:line="240" w:lineRule="auto"/>
      </w:pPr>
      <w:r>
        <w:separator/>
      </w:r>
    </w:p>
  </w:footnote>
  <w:footnote w:type="continuationSeparator" w:id="1">
    <w:p w:rsidR="00783FC0" w:rsidRDefault="00783FC0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3581"/>
    <w:multiLevelType w:val="hybridMultilevel"/>
    <w:tmpl w:val="97DA14E4"/>
    <w:lvl w:ilvl="0" w:tplc="548604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85585"/>
    <w:multiLevelType w:val="hybridMultilevel"/>
    <w:tmpl w:val="D1BA8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6"/>
  </w:num>
  <w:num w:numId="6">
    <w:abstractNumId w:val="18"/>
  </w:num>
  <w:num w:numId="7">
    <w:abstractNumId w:val="4"/>
  </w:num>
  <w:num w:numId="8">
    <w:abstractNumId w:val="21"/>
  </w:num>
  <w:num w:numId="9">
    <w:abstractNumId w:val="23"/>
  </w:num>
  <w:num w:numId="10">
    <w:abstractNumId w:val="25"/>
  </w:num>
  <w:num w:numId="11">
    <w:abstractNumId w:val="12"/>
  </w:num>
  <w:num w:numId="12">
    <w:abstractNumId w:val="22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7"/>
  </w:num>
  <w:num w:numId="19">
    <w:abstractNumId w:val="20"/>
  </w:num>
  <w:num w:numId="20">
    <w:abstractNumId w:val="19"/>
  </w:num>
  <w:num w:numId="21">
    <w:abstractNumId w:val="3"/>
  </w:num>
  <w:num w:numId="22">
    <w:abstractNumId w:val="10"/>
  </w:num>
  <w:num w:numId="23">
    <w:abstractNumId w:val="7"/>
  </w:num>
  <w:num w:numId="24">
    <w:abstractNumId w:val="24"/>
  </w:num>
  <w:num w:numId="25">
    <w:abstractNumId w:val="5"/>
  </w:num>
  <w:num w:numId="26">
    <w:abstractNumId w:val="14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43F2A"/>
    <w:rsid w:val="00106B32"/>
    <w:rsid w:val="00115ECE"/>
    <w:rsid w:val="0012636C"/>
    <w:rsid w:val="001429B0"/>
    <w:rsid w:val="001942AC"/>
    <w:rsid w:val="001F4ED1"/>
    <w:rsid w:val="002319D7"/>
    <w:rsid w:val="00245AD5"/>
    <w:rsid w:val="002608C0"/>
    <w:rsid w:val="00277E23"/>
    <w:rsid w:val="00291A47"/>
    <w:rsid w:val="002B33FD"/>
    <w:rsid w:val="002B6BB0"/>
    <w:rsid w:val="00313A1E"/>
    <w:rsid w:val="00317E9A"/>
    <w:rsid w:val="0034307D"/>
    <w:rsid w:val="00346DB1"/>
    <w:rsid w:val="00367E3A"/>
    <w:rsid w:val="003B09A9"/>
    <w:rsid w:val="003D1DB2"/>
    <w:rsid w:val="003D54DA"/>
    <w:rsid w:val="003E6257"/>
    <w:rsid w:val="003E6916"/>
    <w:rsid w:val="003F6D05"/>
    <w:rsid w:val="00417356"/>
    <w:rsid w:val="00417BF4"/>
    <w:rsid w:val="00423634"/>
    <w:rsid w:val="004274EA"/>
    <w:rsid w:val="004517BD"/>
    <w:rsid w:val="00472452"/>
    <w:rsid w:val="0048656E"/>
    <w:rsid w:val="004C72AA"/>
    <w:rsid w:val="004E38C8"/>
    <w:rsid w:val="004F6FEC"/>
    <w:rsid w:val="00512F57"/>
    <w:rsid w:val="00516334"/>
    <w:rsid w:val="0052076E"/>
    <w:rsid w:val="00545A8F"/>
    <w:rsid w:val="005531B9"/>
    <w:rsid w:val="00556718"/>
    <w:rsid w:val="005901E5"/>
    <w:rsid w:val="005B75DC"/>
    <w:rsid w:val="005C7194"/>
    <w:rsid w:val="005F0E49"/>
    <w:rsid w:val="00676765"/>
    <w:rsid w:val="00685B94"/>
    <w:rsid w:val="006946EE"/>
    <w:rsid w:val="006B1A7E"/>
    <w:rsid w:val="006D1E42"/>
    <w:rsid w:val="00701B67"/>
    <w:rsid w:val="00703EBD"/>
    <w:rsid w:val="00710F26"/>
    <w:rsid w:val="0077327D"/>
    <w:rsid w:val="00783FC0"/>
    <w:rsid w:val="007D1EB3"/>
    <w:rsid w:val="00826B2E"/>
    <w:rsid w:val="00862068"/>
    <w:rsid w:val="00880F59"/>
    <w:rsid w:val="008979E2"/>
    <w:rsid w:val="008A44EC"/>
    <w:rsid w:val="008C134E"/>
    <w:rsid w:val="008C2AA5"/>
    <w:rsid w:val="009209BD"/>
    <w:rsid w:val="00921668"/>
    <w:rsid w:val="009367D7"/>
    <w:rsid w:val="00940700"/>
    <w:rsid w:val="0096323B"/>
    <w:rsid w:val="00981EC5"/>
    <w:rsid w:val="009970DC"/>
    <w:rsid w:val="009A3576"/>
    <w:rsid w:val="00A11D5D"/>
    <w:rsid w:val="00A164AF"/>
    <w:rsid w:val="00A550ED"/>
    <w:rsid w:val="00A83E4A"/>
    <w:rsid w:val="00AC13F9"/>
    <w:rsid w:val="00B01651"/>
    <w:rsid w:val="00B06157"/>
    <w:rsid w:val="00B627D6"/>
    <w:rsid w:val="00B91B79"/>
    <w:rsid w:val="00BA27FF"/>
    <w:rsid w:val="00BA410F"/>
    <w:rsid w:val="00BB45ED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CF794A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A1D95"/>
    <w:rsid w:val="00FB5DA5"/>
    <w:rsid w:val="00FC14C5"/>
    <w:rsid w:val="00FE09E1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D99A-3979-40E6-8645-579A350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4269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2024-02-16T09:55:00Z</dcterms:created>
  <dcterms:modified xsi:type="dcterms:W3CDTF">2024-02-23T21:27:00Z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