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4" w:rsidRPr="009F3A13" w:rsidRDefault="00973844" w:rsidP="009B1762">
      <w:pPr>
        <w:pStyle w:val="Nagwek1"/>
        <w:spacing w:line="360" w:lineRule="auto"/>
        <w:rPr>
          <w:rFonts w:ascii="Verdana" w:hAnsi="Verdana"/>
          <w:sz w:val="24"/>
          <w:szCs w:val="24"/>
          <w:lang w:eastAsia="pl-PL"/>
        </w:rPr>
      </w:pPr>
      <w:r w:rsidRPr="009F3A13">
        <w:rPr>
          <w:rFonts w:ascii="Verdana" w:hAnsi="Verdana"/>
          <w:sz w:val="24"/>
          <w:szCs w:val="24"/>
          <w:lang w:eastAsia="pl-PL"/>
        </w:rPr>
        <w:t>Jesteś w organizacji pozarządowej? Zapisz się na szkolenie dla osób z organizacji działających we Wrocławiu lub na rzecz miasta.</w:t>
      </w:r>
    </w:p>
    <w:p w:rsidR="00973844" w:rsidRPr="009F3A13" w:rsidRDefault="00973844" w:rsidP="009B1762">
      <w:pPr>
        <w:pStyle w:val="Nagwek2"/>
        <w:spacing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hAnsi="Verdana"/>
          <w:sz w:val="24"/>
          <w:szCs w:val="24"/>
        </w:rPr>
        <w:t>Jak się zapisać?</w:t>
      </w:r>
    </w:p>
    <w:p w:rsidR="00973844" w:rsidRPr="009F3A13" w:rsidRDefault="00973844" w:rsidP="009B1762">
      <w:pPr>
        <w:spacing w:before="280" w:after="28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973844" w:rsidRPr="009F3A13" w:rsidRDefault="00973844" w:rsidP="009B1762">
      <w:pPr>
        <w:numPr>
          <w:ilvl w:val="0"/>
          <w:numId w:val="1"/>
        </w:numPr>
        <w:spacing w:before="280" w:after="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Pr="009F3A1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karolina.ciechanowicz@um.wroc.pl;</w:t>
      </w:r>
    </w:p>
    <w:p w:rsidR="00973844" w:rsidRPr="009F3A13" w:rsidRDefault="00973844" w:rsidP="009B1762">
      <w:pPr>
        <w:numPr>
          <w:ilvl w:val="0"/>
          <w:numId w:val="1"/>
        </w:numPr>
        <w:spacing w:after="28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9F3A1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ulica G. Zapolskiej 4, pokój 120.</w:t>
      </w:r>
    </w:p>
    <w:p w:rsidR="00973844" w:rsidRPr="009F3A13" w:rsidRDefault="00973844" w:rsidP="009B1762">
      <w:pPr>
        <w:spacing w:before="280" w:after="28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numerem telefonu: </w:t>
      </w:r>
      <w:r w:rsidRPr="009F3A1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BF3CE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 </w:t>
      </w:r>
      <w:r w:rsidRPr="009F3A1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973844" w:rsidRPr="009F3A13" w:rsidRDefault="00973844" w:rsidP="009B1762">
      <w:pPr>
        <w:pStyle w:val="Nagwek2"/>
        <w:spacing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hAnsi="Verdana"/>
          <w:sz w:val="24"/>
          <w:szCs w:val="24"/>
        </w:rPr>
        <w:t>Co jest ważne?</w:t>
      </w:r>
    </w:p>
    <w:p w:rsidR="00973844" w:rsidRPr="009F3A13" w:rsidRDefault="00973844" w:rsidP="009B1762">
      <w:pPr>
        <w:spacing w:before="280" w:after="28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F3A13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9F3A13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9F3A13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973844" w:rsidRPr="009F3A13" w:rsidRDefault="00973844" w:rsidP="009B1762">
      <w:pPr>
        <w:spacing w:before="280" w:after="28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F3A13">
        <w:rPr>
          <w:rFonts w:ascii="Verdana" w:eastAsia="Times New Roman" w:hAnsi="Verdana" w:cs="Arial"/>
          <w:b/>
          <w:sz w:val="24"/>
          <w:szCs w:val="24"/>
          <w:lang w:eastAsia="pl-PL"/>
        </w:rPr>
        <w:t>Szkolenia będą się odbywać w trybie online.</w:t>
      </w:r>
    </w:p>
    <w:p w:rsidR="00973844" w:rsidRPr="009F3A13" w:rsidRDefault="007A2F04" w:rsidP="009B1762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</w:t>
      </w:r>
      <w:r w:rsidR="00973844" w:rsidRPr="009F3A13">
        <w:rPr>
          <w:rFonts w:ascii="Verdana" w:hAnsi="Verdana" w:cs="Arial"/>
          <w:b/>
          <w:bCs/>
          <w:sz w:val="24"/>
          <w:szCs w:val="24"/>
        </w:rPr>
        <w:t xml:space="preserve">. Kurs na </w:t>
      </w:r>
      <w:r>
        <w:rPr>
          <w:rFonts w:ascii="Verdana" w:hAnsi="Verdana" w:cs="Arial"/>
          <w:b/>
          <w:bCs/>
          <w:sz w:val="24"/>
          <w:szCs w:val="24"/>
        </w:rPr>
        <w:t>kierownika</w:t>
      </w:r>
      <w:r w:rsidR="00973844" w:rsidRPr="009F3A13">
        <w:rPr>
          <w:rFonts w:ascii="Verdana" w:hAnsi="Verdana" w:cs="Arial"/>
          <w:b/>
          <w:bCs/>
          <w:sz w:val="24"/>
          <w:szCs w:val="24"/>
        </w:rPr>
        <w:t xml:space="preserve"> wypoczynku </w:t>
      </w:r>
    </w:p>
    <w:p w:rsidR="00973844" w:rsidRPr="009F3A13" w:rsidRDefault="007A2F04" w:rsidP="009B1762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Czas trwania 10</w:t>
      </w:r>
      <w:r w:rsidR="00973844" w:rsidRPr="009F3A13">
        <w:rPr>
          <w:rFonts w:ascii="Verdana" w:hAnsi="Verdana" w:cs="Arial"/>
          <w:sz w:val="24"/>
          <w:szCs w:val="24"/>
        </w:rPr>
        <w:t xml:space="preserve"> godzin </w:t>
      </w:r>
    </w:p>
    <w:p w:rsidR="00973844" w:rsidRPr="009F3A13" w:rsidRDefault="00973844" w:rsidP="009B1762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9F3A13">
        <w:rPr>
          <w:rFonts w:ascii="Verdana" w:hAnsi="Verdana" w:cs="Arial"/>
          <w:sz w:val="24"/>
          <w:szCs w:val="24"/>
        </w:rPr>
        <w:t>Ilość osób w grupie 30</w:t>
      </w:r>
    </w:p>
    <w:p w:rsidR="00973844" w:rsidRPr="009F3A13" w:rsidRDefault="00916119" w:rsidP="009B1762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Ilość szkoleń 1</w:t>
      </w:r>
      <w:r w:rsidR="00973844" w:rsidRPr="009F3A13">
        <w:rPr>
          <w:rFonts w:ascii="Verdana" w:hAnsi="Verdana" w:cs="Arial"/>
          <w:sz w:val="24"/>
          <w:szCs w:val="24"/>
        </w:rPr>
        <w:t xml:space="preserve"> </w:t>
      </w:r>
    </w:p>
    <w:p w:rsidR="00916119" w:rsidRDefault="00973844" w:rsidP="009B1762">
      <w:pPr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F3A13">
        <w:rPr>
          <w:rFonts w:ascii="Verdana" w:eastAsia="Verdana" w:hAnsi="Verdana" w:cs="Verdana"/>
          <w:b/>
          <w:sz w:val="24"/>
          <w:szCs w:val="24"/>
        </w:rPr>
        <w:t>Te</w:t>
      </w:r>
      <w:r w:rsidRPr="00916119">
        <w:rPr>
          <w:rFonts w:ascii="Verdana" w:eastAsia="Verdana" w:hAnsi="Verdana" w:cs="Verdana"/>
          <w:b/>
          <w:sz w:val="24"/>
          <w:szCs w:val="24"/>
        </w:rPr>
        <w:t xml:space="preserve">rmin szkolenia: </w:t>
      </w:r>
      <w:r w:rsidR="007A2F04">
        <w:rPr>
          <w:rFonts w:ascii="Verdana" w:eastAsia="Times New Roman" w:hAnsi="Verdana" w:cs="Arial"/>
          <w:b/>
          <w:sz w:val="24"/>
          <w:szCs w:val="24"/>
          <w:lang w:eastAsia="pl-PL"/>
        </w:rPr>
        <w:t>8 i 9</w:t>
      </w:r>
      <w:r w:rsidR="00916119" w:rsidRPr="0091611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maja2024 r. </w:t>
      </w:r>
      <w:r w:rsidR="009B1762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w godzinach </w:t>
      </w:r>
      <w:r w:rsidR="001E274D">
        <w:rPr>
          <w:rFonts w:ascii="Verdana" w:eastAsia="Times New Roman" w:hAnsi="Verdana" w:cs="Arial"/>
          <w:b/>
          <w:sz w:val="24"/>
          <w:szCs w:val="24"/>
          <w:lang w:eastAsia="pl-PL"/>
        </w:rPr>
        <w:t>16.45</w:t>
      </w:r>
      <w:r w:rsidR="007A2F04">
        <w:rPr>
          <w:rFonts w:ascii="Verdana" w:eastAsia="Times New Roman" w:hAnsi="Verdana" w:cs="Arial"/>
          <w:b/>
          <w:sz w:val="24"/>
          <w:szCs w:val="24"/>
          <w:lang w:eastAsia="pl-PL"/>
        </w:rPr>
        <w:t>-20.3</w:t>
      </w:r>
      <w:r w:rsidR="00916119" w:rsidRPr="00916119">
        <w:rPr>
          <w:rFonts w:ascii="Verdana" w:eastAsia="Times New Roman" w:hAnsi="Verdana" w:cs="Arial"/>
          <w:b/>
          <w:sz w:val="24"/>
          <w:szCs w:val="24"/>
          <w:lang w:eastAsia="pl-PL"/>
        </w:rPr>
        <w:t>0</w:t>
      </w:r>
    </w:p>
    <w:p w:rsidR="00973844" w:rsidRPr="009F3A13" w:rsidRDefault="00973844" w:rsidP="009B1762">
      <w:pPr>
        <w:shd w:val="clear" w:color="auto" w:fill="FFFFFF"/>
        <w:spacing w:line="360" w:lineRule="auto"/>
        <w:rPr>
          <w:rFonts w:ascii="Verdana" w:eastAsia="Verdana" w:hAnsi="Verdana" w:cs="Verdana"/>
          <w:b/>
          <w:sz w:val="24"/>
          <w:szCs w:val="24"/>
        </w:rPr>
      </w:pPr>
      <w:r w:rsidRPr="009F3A13">
        <w:rPr>
          <w:rFonts w:ascii="Verdana" w:eastAsia="Verdana" w:hAnsi="Verdana" w:cs="Verdana"/>
          <w:b/>
          <w:sz w:val="24"/>
          <w:szCs w:val="24"/>
        </w:rPr>
        <w:t xml:space="preserve">Ostateczny termin zgłoszeń: </w:t>
      </w:r>
      <w:r w:rsidR="007A2F04">
        <w:rPr>
          <w:rFonts w:ascii="Verdana" w:eastAsia="Verdana" w:hAnsi="Verdana" w:cs="Verdana"/>
          <w:b/>
          <w:sz w:val="24"/>
          <w:szCs w:val="24"/>
        </w:rPr>
        <w:t>6</w:t>
      </w:r>
      <w:r w:rsidR="00916119">
        <w:rPr>
          <w:rFonts w:ascii="Verdana" w:eastAsia="Verdana" w:hAnsi="Verdana" w:cs="Verdana"/>
          <w:b/>
          <w:sz w:val="24"/>
          <w:szCs w:val="24"/>
        </w:rPr>
        <w:t xml:space="preserve"> maja</w:t>
      </w:r>
      <w:r w:rsidRPr="009F3A13">
        <w:rPr>
          <w:rFonts w:ascii="Verdana" w:eastAsia="Verdana" w:hAnsi="Verdana" w:cs="Verdana"/>
          <w:b/>
          <w:sz w:val="24"/>
          <w:szCs w:val="24"/>
        </w:rPr>
        <w:t xml:space="preserve"> 2024</w:t>
      </w:r>
      <w:r w:rsidR="00B7523F">
        <w:rPr>
          <w:rFonts w:ascii="Verdana" w:eastAsia="Verdana" w:hAnsi="Verdana" w:cs="Verdana"/>
          <w:b/>
          <w:sz w:val="24"/>
          <w:szCs w:val="24"/>
        </w:rPr>
        <w:t xml:space="preserve"> roku</w:t>
      </w:r>
    </w:p>
    <w:p w:rsidR="00973844" w:rsidRPr="009F3A13" w:rsidRDefault="00973844" w:rsidP="009B1762">
      <w:pPr>
        <w:suppressAutoHyphens w:val="0"/>
        <w:spacing w:after="0" w:line="360" w:lineRule="auto"/>
        <w:rPr>
          <w:rFonts w:ascii="Verdana" w:eastAsia="Verdana" w:hAnsi="Verdana" w:cs="Verdana"/>
          <w:b/>
          <w:sz w:val="24"/>
          <w:szCs w:val="24"/>
        </w:rPr>
      </w:pPr>
      <w:r w:rsidRPr="009F3A13"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973844" w:rsidRPr="009F3A13" w:rsidRDefault="00973844" w:rsidP="009B176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9F3A13">
        <w:rPr>
          <w:rFonts w:ascii="Verdana" w:hAnsi="Verdana"/>
          <w:b/>
          <w:bCs/>
          <w:sz w:val="24"/>
          <w:szCs w:val="24"/>
        </w:rPr>
        <w:lastRenderedPageBreak/>
        <w:t>PROGRAM</w:t>
      </w:r>
    </w:p>
    <w:p w:rsidR="007A2F04" w:rsidRPr="00BF3CEC" w:rsidRDefault="007A2F04" w:rsidP="007A2F04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BF3CEC">
        <w:rPr>
          <w:rFonts w:ascii="Verdana" w:eastAsia="Times New Roman" w:hAnsi="Verdana"/>
          <w:b/>
          <w:bCs/>
          <w:sz w:val="24"/>
          <w:szCs w:val="24"/>
          <w:lang w:eastAsia="hi-IN" w:bidi="hi-IN"/>
        </w:rPr>
        <w:t>Planowanie pracy wychowawczej</w:t>
      </w:r>
      <w:r w:rsidRPr="00BF3CEC">
        <w:rPr>
          <w:rFonts w:ascii="Verdana" w:hAnsi="Verdana" w:cs="Verdana"/>
          <w:sz w:val="24"/>
          <w:szCs w:val="24"/>
        </w:rPr>
        <w:t xml:space="preserve"> </w:t>
      </w:r>
    </w:p>
    <w:p w:rsidR="00973844" w:rsidRPr="009F3A13" w:rsidRDefault="00973844" w:rsidP="007A2F04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 xml:space="preserve">Liczba godzin </w:t>
      </w:r>
      <w:r w:rsidR="007A2F04">
        <w:rPr>
          <w:rFonts w:ascii="Verdana" w:hAnsi="Verdana" w:cs="Verdana"/>
          <w:sz w:val="24"/>
          <w:szCs w:val="24"/>
        </w:rPr>
        <w:t>1</w:t>
      </w:r>
      <w:r w:rsidRPr="009F3A13">
        <w:rPr>
          <w:rFonts w:ascii="Verdana" w:hAnsi="Verdana" w:cs="Verdana"/>
          <w:sz w:val="24"/>
          <w:szCs w:val="24"/>
        </w:rPr>
        <w:t>, Formy realizacji wykład</w:t>
      </w:r>
      <w:r w:rsidR="007A2F04">
        <w:rPr>
          <w:rFonts w:ascii="Verdana" w:hAnsi="Verdana" w:cs="Verdana"/>
          <w:sz w:val="24"/>
          <w:szCs w:val="24"/>
        </w:rPr>
        <w:t xml:space="preserve"> i zajęcia praktyczne</w:t>
      </w:r>
    </w:p>
    <w:p w:rsidR="00973844" w:rsidRPr="00E143CB" w:rsidRDefault="00973844" w:rsidP="009B1762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Organizacja wypoczynku</w:t>
      </w:r>
      <w:r w:rsidR="007A2F04">
        <w:rPr>
          <w:rFonts w:ascii="Verdana" w:hAnsi="Verdana" w:cs="Verdana"/>
          <w:b/>
          <w:sz w:val="24"/>
          <w:szCs w:val="24"/>
        </w:rPr>
        <w:t xml:space="preserve"> dzieci i młodzieży</w:t>
      </w:r>
      <w:r w:rsidRPr="00E143CB">
        <w:rPr>
          <w:rFonts w:ascii="Verdana" w:hAnsi="Verdana" w:cs="Verdana"/>
          <w:b/>
          <w:sz w:val="24"/>
          <w:szCs w:val="24"/>
        </w:rPr>
        <w:t>:</w:t>
      </w:r>
    </w:p>
    <w:p w:rsidR="00973844" w:rsidRPr="009F3A13" w:rsidRDefault="000A4F32" w:rsidP="009B1762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7A2F04">
        <w:rPr>
          <w:rFonts w:ascii="Verdana" w:hAnsi="Verdana" w:cs="Verdana"/>
          <w:sz w:val="24"/>
          <w:szCs w:val="24"/>
        </w:rPr>
        <w:t>podział na grupy</w:t>
      </w:r>
      <w:r w:rsidR="00973844" w:rsidRPr="009F3A13">
        <w:rPr>
          <w:rFonts w:ascii="Verdana" w:hAnsi="Verdana" w:cs="Verdana"/>
          <w:sz w:val="24"/>
          <w:szCs w:val="24"/>
        </w:rPr>
        <w:t>,</w:t>
      </w:r>
    </w:p>
    <w:p w:rsidR="00973844" w:rsidRPr="000A4F32" w:rsidRDefault="000A4F32" w:rsidP="000A4F32">
      <w:pPr>
        <w:pStyle w:val="Akapitzlist"/>
        <w:numPr>
          <w:ilvl w:val="0"/>
          <w:numId w:val="31"/>
        </w:numPr>
        <w:spacing w:after="0" w:line="24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wybór samorządu</w:t>
      </w:r>
      <w:r>
        <w:rPr>
          <w:rFonts w:ascii="Verdana" w:hAnsi="Verdana" w:cs="Verdana"/>
          <w:sz w:val="24"/>
          <w:szCs w:val="24"/>
        </w:rPr>
        <w:t>,</w:t>
      </w:r>
    </w:p>
    <w:p w:rsidR="000A4F32" w:rsidRDefault="000A4F32" w:rsidP="000A4F32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7A2F04">
        <w:rPr>
          <w:rFonts w:ascii="Verdana" w:hAnsi="Verdana" w:cs="Verdana"/>
          <w:sz w:val="24"/>
          <w:szCs w:val="24"/>
        </w:rPr>
        <w:t>rada kolonii - obozu</w:t>
      </w:r>
      <w:r w:rsidR="00973844" w:rsidRPr="009F3A13">
        <w:rPr>
          <w:rFonts w:ascii="Verdana" w:hAnsi="Verdana" w:cs="Verdana"/>
          <w:sz w:val="24"/>
          <w:szCs w:val="24"/>
        </w:rPr>
        <w:t>,</w:t>
      </w:r>
      <w:r w:rsidRPr="000A4F32">
        <w:rPr>
          <w:rFonts w:ascii="Verdana" w:hAnsi="Verdana" w:cs="Verdana"/>
          <w:sz w:val="24"/>
          <w:szCs w:val="24"/>
        </w:rPr>
        <w:t xml:space="preserve"> </w:t>
      </w:r>
    </w:p>
    <w:p w:rsidR="000A4F32" w:rsidRDefault="000A4F32" w:rsidP="000A4F32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7A2F04">
        <w:rPr>
          <w:rFonts w:ascii="Verdana" w:hAnsi="Verdana" w:cs="Verdana"/>
          <w:sz w:val="24"/>
          <w:szCs w:val="24"/>
        </w:rPr>
        <w:t>rozkład</w:t>
      </w:r>
      <w:r>
        <w:rPr>
          <w:rFonts w:ascii="Verdana" w:hAnsi="Verdana" w:cs="Verdana"/>
          <w:sz w:val="24"/>
          <w:szCs w:val="24"/>
        </w:rPr>
        <w:t xml:space="preserve"> </w:t>
      </w:r>
      <w:r w:rsidRPr="007A2F04">
        <w:rPr>
          <w:rFonts w:ascii="Verdana" w:hAnsi="Verdana" w:cs="Verdana"/>
          <w:sz w:val="24"/>
          <w:szCs w:val="24"/>
        </w:rPr>
        <w:t>dnia</w:t>
      </w:r>
      <w:r>
        <w:rPr>
          <w:rFonts w:ascii="Verdana" w:hAnsi="Verdana" w:cs="Verdana"/>
          <w:sz w:val="24"/>
          <w:szCs w:val="24"/>
        </w:rPr>
        <w:t>,</w:t>
      </w:r>
    </w:p>
    <w:p w:rsidR="000A4F32" w:rsidRDefault="000A4F32" w:rsidP="000A4F32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 xml:space="preserve"> </w:t>
      </w:r>
      <w:r w:rsidRPr="007A2F04">
        <w:rPr>
          <w:rFonts w:ascii="Verdana" w:hAnsi="Verdana" w:cs="Verdana"/>
          <w:sz w:val="24"/>
          <w:szCs w:val="24"/>
        </w:rPr>
        <w:t>rada</w:t>
      </w:r>
      <w:r>
        <w:rPr>
          <w:rFonts w:ascii="Verdana" w:hAnsi="Verdana" w:cs="Verdana"/>
          <w:sz w:val="24"/>
          <w:szCs w:val="24"/>
        </w:rPr>
        <w:t xml:space="preserve"> </w:t>
      </w:r>
      <w:r w:rsidRPr="007A2F04">
        <w:rPr>
          <w:rFonts w:ascii="Verdana" w:hAnsi="Verdana" w:cs="Verdana"/>
          <w:sz w:val="24"/>
          <w:szCs w:val="24"/>
        </w:rPr>
        <w:t>wychowawców</w:t>
      </w:r>
      <w:r>
        <w:rPr>
          <w:rFonts w:ascii="Verdana" w:hAnsi="Verdana" w:cs="Verdana"/>
          <w:sz w:val="24"/>
          <w:szCs w:val="24"/>
        </w:rPr>
        <w:t>.</w:t>
      </w:r>
    </w:p>
    <w:p w:rsidR="00973844" w:rsidRPr="009F3A13" w:rsidRDefault="000A4F32" w:rsidP="000A4F32">
      <w:pPr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Liczba godzin 1</w:t>
      </w:r>
      <w:r w:rsidR="00973844" w:rsidRPr="009F3A13">
        <w:rPr>
          <w:rFonts w:ascii="Verdana" w:hAnsi="Verdana" w:cs="Verdana"/>
          <w:sz w:val="24"/>
          <w:szCs w:val="24"/>
        </w:rPr>
        <w:t>, Formy realizacji wykład i zajęcia praktyczne</w:t>
      </w:r>
    </w:p>
    <w:p w:rsidR="00973844" w:rsidRDefault="000A4F32" w:rsidP="000A4F32">
      <w:pPr>
        <w:pStyle w:val="Akapitzlist"/>
        <w:numPr>
          <w:ilvl w:val="0"/>
          <w:numId w:val="37"/>
        </w:numPr>
        <w:spacing w:line="360" w:lineRule="auto"/>
        <w:rPr>
          <w:rFonts w:ascii="Verdana" w:eastAsia="Times New Roman" w:hAnsi="Verdana"/>
          <w:b/>
          <w:bCs/>
          <w:sz w:val="24"/>
          <w:szCs w:val="24"/>
          <w:lang w:eastAsia="hi-IN" w:bidi="hi-IN"/>
        </w:rPr>
      </w:pPr>
      <w:r w:rsidRPr="000A4F32">
        <w:rPr>
          <w:rFonts w:ascii="Verdana" w:eastAsia="Times New Roman" w:hAnsi="Verdana"/>
          <w:b/>
          <w:bCs/>
          <w:sz w:val="24"/>
          <w:szCs w:val="24"/>
          <w:lang w:eastAsia="hi-IN" w:bidi="hi-IN"/>
        </w:rPr>
        <w:t>Bezpieczeństwo życia i zdrowia uczestników, w tym obowiązujące przepisy w zakresie:</w:t>
      </w:r>
    </w:p>
    <w:p w:rsidR="000A4F32" w:rsidRP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zdrowia i higieny</w:t>
      </w:r>
      <w:r>
        <w:rPr>
          <w:rFonts w:ascii="Verdana" w:hAnsi="Verdana" w:cs="Verdana"/>
          <w:sz w:val="24"/>
          <w:szCs w:val="24"/>
        </w:rPr>
        <w:t>,</w:t>
      </w:r>
    </w:p>
    <w:p w:rsidR="000A4F32" w:rsidRP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przejazdu na miejsce wypoczynku</w:t>
      </w:r>
      <w:r>
        <w:rPr>
          <w:rFonts w:ascii="Verdana" w:hAnsi="Verdana" w:cs="Verdana"/>
          <w:sz w:val="24"/>
          <w:szCs w:val="24"/>
        </w:rPr>
        <w:t>,</w:t>
      </w:r>
    </w:p>
    <w:p w:rsidR="000A4F32" w:rsidRP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trwania</w:t>
      </w:r>
      <w:r>
        <w:rPr>
          <w:rFonts w:ascii="Verdana" w:hAnsi="Verdana" w:cs="Verdana"/>
          <w:sz w:val="24"/>
          <w:szCs w:val="24"/>
        </w:rPr>
        <w:t xml:space="preserve"> </w:t>
      </w:r>
      <w:r w:rsidRPr="000A4F32">
        <w:rPr>
          <w:rFonts w:ascii="Verdana" w:hAnsi="Verdana" w:cs="Verdana"/>
          <w:sz w:val="24"/>
          <w:szCs w:val="24"/>
        </w:rPr>
        <w:t>wypoczynku</w:t>
      </w:r>
      <w:r>
        <w:rPr>
          <w:rFonts w:ascii="Verdana" w:hAnsi="Verdana" w:cs="Verdana"/>
          <w:sz w:val="24"/>
          <w:szCs w:val="24"/>
        </w:rPr>
        <w:t>,</w:t>
      </w:r>
    </w:p>
    <w:p w:rsidR="000A4F32" w:rsidRP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przeciwpożarowym</w:t>
      </w:r>
      <w:r w:rsidR="006F4A1B">
        <w:rPr>
          <w:rFonts w:ascii="Verdana" w:hAnsi="Verdana" w:cs="Verdana"/>
          <w:sz w:val="24"/>
          <w:szCs w:val="24"/>
        </w:rPr>
        <w:t>,</w:t>
      </w:r>
    </w:p>
    <w:p w:rsidR="000A4F32" w:rsidRP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korzystania z obszarów</w:t>
      </w:r>
      <w:r w:rsidR="006F4A1B">
        <w:rPr>
          <w:rFonts w:ascii="Verdana" w:hAnsi="Verdana" w:cs="Verdana"/>
          <w:sz w:val="24"/>
          <w:szCs w:val="24"/>
        </w:rPr>
        <w:t xml:space="preserve"> </w:t>
      </w:r>
      <w:r w:rsidRPr="000A4F32">
        <w:rPr>
          <w:rFonts w:ascii="Verdana" w:hAnsi="Verdana" w:cs="Verdana"/>
          <w:sz w:val="24"/>
          <w:szCs w:val="24"/>
        </w:rPr>
        <w:t>wodnych</w:t>
      </w:r>
      <w:r w:rsidR="006F4A1B">
        <w:rPr>
          <w:rFonts w:ascii="Verdana" w:hAnsi="Verdana" w:cs="Verdana"/>
          <w:sz w:val="24"/>
          <w:szCs w:val="24"/>
        </w:rPr>
        <w:t>,</w:t>
      </w:r>
    </w:p>
    <w:p w:rsidR="000A4F32" w:rsidRP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poruszania</w:t>
      </w:r>
      <w:r w:rsidR="006F4A1B">
        <w:rPr>
          <w:rFonts w:ascii="Verdana" w:hAnsi="Verdana" w:cs="Verdana"/>
          <w:sz w:val="24"/>
          <w:szCs w:val="24"/>
        </w:rPr>
        <w:t xml:space="preserve"> </w:t>
      </w:r>
      <w:r w:rsidRPr="000A4F32">
        <w:rPr>
          <w:rFonts w:ascii="Verdana" w:hAnsi="Verdana" w:cs="Verdana"/>
          <w:sz w:val="24"/>
          <w:szCs w:val="24"/>
        </w:rPr>
        <w:t>się po drogach</w:t>
      </w:r>
      <w:r w:rsidR="006F4A1B">
        <w:rPr>
          <w:rFonts w:ascii="Verdana" w:hAnsi="Verdana" w:cs="Verdana"/>
          <w:sz w:val="24"/>
          <w:szCs w:val="24"/>
        </w:rPr>
        <w:t>,</w:t>
      </w:r>
    </w:p>
    <w:p w:rsidR="006F4A1B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 xml:space="preserve">wycieczek i turystyki kwalifikowanej (pieszych, rowerowych, </w:t>
      </w:r>
    </w:p>
    <w:p w:rsidR="000A4F32" w:rsidRPr="000A4F32" w:rsidRDefault="000A4F32" w:rsidP="006F4A1B">
      <w:pPr>
        <w:pStyle w:val="Akapitzlist"/>
        <w:spacing w:line="360" w:lineRule="auto"/>
        <w:ind w:left="360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autokarowych, górskich, spływów kajakowych)</w:t>
      </w:r>
      <w:r w:rsidR="006F4A1B">
        <w:rPr>
          <w:rFonts w:ascii="Verdana" w:hAnsi="Verdana" w:cs="Verdana"/>
          <w:sz w:val="24"/>
          <w:szCs w:val="24"/>
        </w:rPr>
        <w:t>,</w:t>
      </w:r>
    </w:p>
    <w:p w:rsidR="000A4F32" w:rsidRP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norm żywienia</w:t>
      </w:r>
      <w:r w:rsidR="006F4A1B">
        <w:rPr>
          <w:rFonts w:ascii="Verdana" w:hAnsi="Verdana" w:cs="Verdana"/>
          <w:sz w:val="24"/>
          <w:szCs w:val="24"/>
        </w:rPr>
        <w:t>,</w:t>
      </w:r>
    </w:p>
    <w:p w:rsidR="000A4F32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zasad obsługi urządzeń elektrycznych</w:t>
      </w:r>
      <w:r w:rsidR="006F4A1B">
        <w:rPr>
          <w:rFonts w:ascii="Verdana" w:hAnsi="Verdana" w:cs="Verdana"/>
          <w:sz w:val="24"/>
          <w:szCs w:val="24"/>
        </w:rPr>
        <w:t>,</w:t>
      </w:r>
    </w:p>
    <w:p w:rsidR="006F4A1B" w:rsidRDefault="000A4F32" w:rsidP="000A4F32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0A4F32">
        <w:rPr>
          <w:rFonts w:ascii="Verdana" w:hAnsi="Verdana" w:cs="Verdana"/>
          <w:sz w:val="24"/>
          <w:szCs w:val="24"/>
        </w:rPr>
        <w:t>zasad</w:t>
      </w:r>
      <w:r w:rsidRPr="000A4F32">
        <w:rPr>
          <w:rFonts w:ascii="Verdana" w:eastAsia="Times New Roman" w:hAnsi="Verdana"/>
          <w:b/>
          <w:bCs/>
          <w:sz w:val="24"/>
          <w:szCs w:val="24"/>
          <w:lang w:eastAsia="hi-IN" w:bidi="hi-IN"/>
        </w:rPr>
        <w:t xml:space="preserve"> </w:t>
      </w:r>
      <w:r w:rsidRPr="006F4A1B">
        <w:rPr>
          <w:rFonts w:ascii="Verdana" w:hAnsi="Verdana" w:cs="Verdana"/>
          <w:sz w:val="24"/>
          <w:szCs w:val="24"/>
        </w:rPr>
        <w:t xml:space="preserve">postępowania w przypadku czynów karalnych popełnianych </w:t>
      </w:r>
    </w:p>
    <w:p w:rsidR="000A4F32" w:rsidRPr="000A4F32" w:rsidRDefault="000A4F32" w:rsidP="006F4A1B">
      <w:pPr>
        <w:pStyle w:val="Akapitzlist"/>
        <w:spacing w:line="360" w:lineRule="auto"/>
        <w:ind w:left="360"/>
        <w:rPr>
          <w:rFonts w:ascii="Verdana" w:hAnsi="Verdana" w:cs="Verdana"/>
          <w:sz w:val="24"/>
          <w:szCs w:val="24"/>
        </w:rPr>
      </w:pPr>
      <w:r w:rsidRPr="006F4A1B">
        <w:rPr>
          <w:rFonts w:ascii="Verdana" w:hAnsi="Verdana" w:cs="Verdana"/>
          <w:sz w:val="24"/>
          <w:szCs w:val="24"/>
        </w:rPr>
        <w:t>przez nieletnich oraz wykroczeń i</w:t>
      </w:r>
      <w:r w:rsidR="006F4A1B">
        <w:rPr>
          <w:rFonts w:ascii="Verdana" w:hAnsi="Verdana" w:cs="Verdana"/>
          <w:sz w:val="24"/>
          <w:szCs w:val="24"/>
        </w:rPr>
        <w:t xml:space="preserve"> przestępstw popełnianych przez </w:t>
      </w:r>
      <w:r w:rsidRPr="006F4A1B">
        <w:rPr>
          <w:rFonts w:ascii="Verdana" w:hAnsi="Verdana" w:cs="Verdana"/>
          <w:sz w:val="24"/>
          <w:szCs w:val="24"/>
        </w:rPr>
        <w:t>opiekunów</w:t>
      </w:r>
      <w:r w:rsidR="006F4A1B">
        <w:rPr>
          <w:rFonts w:ascii="Verdana" w:hAnsi="Verdana" w:cs="Verdana"/>
          <w:sz w:val="24"/>
          <w:szCs w:val="24"/>
        </w:rPr>
        <w:t>.</w:t>
      </w:r>
    </w:p>
    <w:p w:rsidR="00973844" w:rsidRDefault="006F4A1B" w:rsidP="009B1762">
      <w:pPr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Liczba godzin 3</w:t>
      </w:r>
      <w:r w:rsidR="00973844" w:rsidRPr="009F3A13">
        <w:rPr>
          <w:rFonts w:ascii="Verdana" w:hAnsi="Verdana" w:cs="Verdana"/>
          <w:sz w:val="24"/>
          <w:szCs w:val="24"/>
        </w:rPr>
        <w:t>, Formy realizacji wykład i zajęcia praktyczne</w:t>
      </w:r>
    </w:p>
    <w:p w:rsidR="006F4A1B" w:rsidRPr="006F4A1B" w:rsidRDefault="006F4A1B" w:rsidP="006F4A1B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6F4A1B">
        <w:rPr>
          <w:rFonts w:ascii="Verdana" w:hAnsi="Verdana" w:cs="Verdana"/>
          <w:sz w:val="24"/>
          <w:szCs w:val="24"/>
        </w:rPr>
        <w:t>pierwszej pomocy z wykorzystaniem sprzętu do ćwiczeń udzielania pierwszej pomocy, w tym zestawu do podstawowych zabiegów resuscytacyjnych (m.in. fantom, defibrylator)</w:t>
      </w:r>
      <w:r>
        <w:rPr>
          <w:rFonts w:ascii="Verdana" w:hAnsi="Verdana" w:cs="Verdana"/>
          <w:sz w:val="24"/>
          <w:szCs w:val="24"/>
        </w:rPr>
        <w:t>.</w:t>
      </w:r>
    </w:p>
    <w:p w:rsidR="006F4A1B" w:rsidRPr="009F3A13" w:rsidRDefault="006F4A1B" w:rsidP="009B1762">
      <w:pPr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Liczba godzin 3</w:t>
      </w:r>
      <w:r w:rsidRPr="009F3A13">
        <w:rPr>
          <w:rFonts w:ascii="Verdana" w:hAnsi="Verdana" w:cs="Verdana"/>
          <w:sz w:val="24"/>
          <w:szCs w:val="24"/>
        </w:rPr>
        <w:t>, Formy realizacji zajęcia praktyczne</w:t>
      </w:r>
    </w:p>
    <w:p w:rsidR="00973844" w:rsidRPr="00BF3CEC" w:rsidRDefault="00BF3CEC" w:rsidP="009B1762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BF3CEC">
        <w:rPr>
          <w:rFonts w:ascii="Verdana" w:eastAsia="Times New Roman" w:hAnsi="Verdana"/>
          <w:b/>
          <w:bCs/>
          <w:sz w:val="24"/>
          <w:szCs w:val="24"/>
          <w:lang w:eastAsia="hi-IN" w:bidi="hi-IN"/>
        </w:rPr>
        <w:t>Organizacja pracy kierownika wypoczynku z kadrą wypoczynku oraz z pracownikami administracyjnymi, elementy zarządzania kryzysowego</w:t>
      </w:r>
    </w:p>
    <w:p w:rsidR="00BF3CEC" w:rsidRPr="00BF3CEC" w:rsidRDefault="00BF3CEC" w:rsidP="00BF3CEC">
      <w:pPr>
        <w:spacing w:line="360" w:lineRule="auto"/>
        <w:rPr>
          <w:rFonts w:ascii="Verdana" w:hAnsi="Verdana" w:cs="Verdana"/>
          <w:sz w:val="24"/>
          <w:szCs w:val="24"/>
        </w:rPr>
      </w:pPr>
      <w:r w:rsidRPr="00BF3CEC">
        <w:rPr>
          <w:rFonts w:ascii="Verdana" w:hAnsi="Verdana" w:cs="Verdana"/>
          <w:sz w:val="24"/>
          <w:szCs w:val="24"/>
        </w:rPr>
        <w:t xml:space="preserve">Liczba godzin </w:t>
      </w:r>
      <w:r>
        <w:rPr>
          <w:rFonts w:ascii="Verdana" w:hAnsi="Verdana" w:cs="Verdana"/>
          <w:sz w:val="24"/>
          <w:szCs w:val="24"/>
        </w:rPr>
        <w:t>1</w:t>
      </w:r>
      <w:r w:rsidRPr="00BF3CEC">
        <w:rPr>
          <w:rFonts w:ascii="Verdana" w:hAnsi="Verdana" w:cs="Verdana"/>
          <w:sz w:val="24"/>
          <w:szCs w:val="24"/>
        </w:rPr>
        <w:t>, Formy realizacji wykład i zajęcia praktyczne</w:t>
      </w:r>
    </w:p>
    <w:p w:rsidR="006F0FC4" w:rsidRPr="00BF3CEC" w:rsidRDefault="00BF3CEC" w:rsidP="009B1762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BF3CEC">
        <w:rPr>
          <w:rFonts w:ascii="Verdana" w:eastAsia="Times New Roman" w:hAnsi="Verdana"/>
          <w:b/>
          <w:bCs/>
          <w:sz w:val="24"/>
          <w:szCs w:val="24"/>
          <w:lang w:eastAsia="hi-IN" w:bidi="hi-IN"/>
        </w:rPr>
        <w:t>Prowadzenie dokumentacji wypoczynku (przepisy obowiązujące)</w:t>
      </w:r>
      <w:r w:rsidR="006F0FC4" w:rsidRPr="00BF3CEC">
        <w:rPr>
          <w:rFonts w:ascii="Verdana" w:hAnsi="Verdana" w:cs="Verdana"/>
          <w:b/>
          <w:sz w:val="24"/>
          <w:szCs w:val="24"/>
        </w:rPr>
        <w:t>:</w:t>
      </w:r>
    </w:p>
    <w:p w:rsidR="006F0FC4" w:rsidRPr="00BF3CEC" w:rsidRDefault="006F0FC4" w:rsidP="009B1762">
      <w:pPr>
        <w:spacing w:line="360" w:lineRule="auto"/>
        <w:rPr>
          <w:rFonts w:ascii="Verdana" w:hAnsi="Verdana" w:cs="Verdana"/>
          <w:sz w:val="24"/>
          <w:szCs w:val="24"/>
        </w:rPr>
      </w:pPr>
      <w:r w:rsidRPr="00BF3CEC">
        <w:rPr>
          <w:rFonts w:ascii="Verdana" w:hAnsi="Verdana" w:cs="Verdana"/>
          <w:sz w:val="24"/>
          <w:szCs w:val="24"/>
        </w:rPr>
        <w:t xml:space="preserve">Liczba godzin </w:t>
      </w:r>
      <w:r w:rsidR="00BF3CEC" w:rsidRPr="00BF3CEC">
        <w:rPr>
          <w:rFonts w:ascii="Verdana" w:hAnsi="Verdana" w:cs="Verdana"/>
          <w:sz w:val="24"/>
          <w:szCs w:val="24"/>
        </w:rPr>
        <w:t>1</w:t>
      </w:r>
      <w:r w:rsidRPr="00BF3CEC">
        <w:rPr>
          <w:rFonts w:ascii="Verdana" w:hAnsi="Verdana" w:cs="Verdana"/>
          <w:sz w:val="24"/>
          <w:szCs w:val="24"/>
        </w:rPr>
        <w:t>, For</w:t>
      </w:r>
      <w:r w:rsidR="00BF3CEC" w:rsidRPr="00BF3CEC">
        <w:rPr>
          <w:rFonts w:ascii="Verdana" w:hAnsi="Verdana" w:cs="Verdana"/>
          <w:sz w:val="24"/>
          <w:szCs w:val="24"/>
        </w:rPr>
        <w:t xml:space="preserve">my realizacji wykład </w:t>
      </w:r>
    </w:p>
    <w:p w:rsidR="006F0FC4" w:rsidRPr="009F3A13" w:rsidRDefault="00BF3CEC" w:rsidP="009B1762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Razem liczba godzin 10</w:t>
      </w:r>
    </w:p>
    <w:p w:rsidR="006F0FC4" w:rsidRPr="009F3A13" w:rsidRDefault="006F0FC4" w:rsidP="009B1762">
      <w:pPr>
        <w:spacing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Egzamin sprawdzający wiedzę i umiejętności zdobyte podczas kursu</w:t>
      </w:r>
    </w:p>
    <w:p w:rsidR="00973844" w:rsidRPr="00E143CB" w:rsidRDefault="00973844" w:rsidP="009B1762">
      <w:pPr>
        <w:pStyle w:val="Tekstwstpniesformatowany"/>
        <w:spacing w:line="360" w:lineRule="auto"/>
        <w:rPr>
          <w:rFonts w:ascii="Verdana" w:hAnsi="Verdana" w:cs="Arial"/>
          <w:bCs/>
          <w:sz w:val="24"/>
          <w:szCs w:val="24"/>
        </w:rPr>
      </w:pPr>
      <w:r w:rsidRPr="00E143CB">
        <w:rPr>
          <w:rFonts w:ascii="Verdana" w:hAnsi="Verdana" w:cs="Arial"/>
          <w:sz w:val="24"/>
          <w:szCs w:val="24"/>
          <w:lang w:val="pl-PL"/>
        </w:rPr>
        <w:t>Zaświadczenie o ukończeniu kursu zgodne ze wzorem zawartym w Rozporządzeniu Ministra Edukacji Narodowej z dnia 30 marca 2016 r. w sprawie wyp</w:t>
      </w:r>
      <w:r w:rsidR="00E143CB">
        <w:rPr>
          <w:rFonts w:ascii="Verdana" w:hAnsi="Verdana" w:cs="Arial"/>
          <w:sz w:val="24"/>
          <w:szCs w:val="24"/>
          <w:lang w:val="pl-PL"/>
        </w:rPr>
        <w:t>oczynku dzieci i młodzieży.</w:t>
      </w:r>
    </w:p>
    <w:p w:rsidR="00973844" w:rsidRPr="009F3A13" w:rsidRDefault="00973844" w:rsidP="009B1762">
      <w:pPr>
        <w:spacing w:line="360" w:lineRule="auto"/>
        <w:ind w:left="720"/>
        <w:rPr>
          <w:rFonts w:ascii="Verdana" w:hAnsi="Verdana" w:cs="Arial"/>
          <w:sz w:val="24"/>
          <w:szCs w:val="24"/>
          <w:lang w:eastAsia="pl-PL"/>
        </w:rPr>
      </w:pPr>
    </w:p>
    <w:sectPr w:rsidR="00973844" w:rsidRPr="009F3A13" w:rsidSect="00B0609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1C50E36"/>
    <w:multiLevelType w:val="hybridMultilevel"/>
    <w:tmpl w:val="6E9E20A6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22588C"/>
    <w:multiLevelType w:val="hybridMultilevel"/>
    <w:tmpl w:val="9CBA1814"/>
    <w:lvl w:ilvl="0" w:tplc="830C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D0971"/>
    <w:multiLevelType w:val="hybridMultilevel"/>
    <w:tmpl w:val="C97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0E0167"/>
    <w:multiLevelType w:val="hybridMultilevel"/>
    <w:tmpl w:val="D09C776E"/>
    <w:lvl w:ilvl="0" w:tplc="7C52BBF8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085FA2"/>
    <w:multiLevelType w:val="hybridMultilevel"/>
    <w:tmpl w:val="D09C776E"/>
    <w:lvl w:ilvl="0" w:tplc="7C52BBF8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FB4CD0"/>
    <w:multiLevelType w:val="hybridMultilevel"/>
    <w:tmpl w:val="31D64CA2"/>
    <w:lvl w:ilvl="0" w:tplc="2C4CA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26047"/>
    <w:multiLevelType w:val="hybridMultilevel"/>
    <w:tmpl w:val="64520AF8"/>
    <w:lvl w:ilvl="0" w:tplc="AF9EC1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9570D"/>
    <w:multiLevelType w:val="hybridMultilevel"/>
    <w:tmpl w:val="CFD8309A"/>
    <w:lvl w:ilvl="0" w:tplc="D05A9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33F4429"/>
    <w:multiLevelType w:val="hybridMultilevel"/>
    <w:tmpl w:val="2EFA983A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47B25"/>
    <w:multiLevelType w:val="hybridMultilevel"/>
    <w:tmpl w:val="3152A73E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6"/>
  </w:num>
  <w:num w:numId="6">
    <w:abstractNumId w:val="24"/>
  </w:num>
  <w:num w:numId="7">
    <w:abstractNumId w:val="8"/>
  </w:num>
  <w:num w:numId="8">
    <w:abstractNumId w:val="30"/>
  </w:num>
  <w:num w:numId="9">
    <w:abstractNumId w:val="34"/>
  </w:num>
  <w:num w:numId="10">
    <w:abstractNumId w:val="35"/>
  </w:num>
  <w:num w:numId="11">
    <w:abstractNumId w:val="19"/>
  </w:num>
  <w:num w:numId="12">
    <w:abstractNumId w:val="32"/>
  </w:num>
  <w:num w:numId="13">
    <w:abstractNumId w:val="10"/>
  </w:num>
  <w:num w:numId="14">
    <w:abstractNumId w:val="15"/>
  </w:num>
  <w:num w:numId="15">
    <w:abstractNumId w:val="18"/>
  </w:num>
  <w:num w:numId="16">
    <w:abstractNumId w:val="20"/>
  </w:num>
  <w:num w:numId="17">
    <w:abstractNumId w:val="13"/>
  </w:num>
  <w:num w:numId="18">
    <w:abstractNumId w:val="23"/>
  </w:num>
  <w:num w:numId="19">
    <w:abstractNumId w:val="28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11"/>
  </w:num>
  <w:num w:numId="25">
    <w:abstractNumId w:val="21"/>
  </w:num>
  <w:num w:numId="26">
    <w:abstractNumId w:val="9"/>
  </w:num>
  <w:num w:numId="27">
    <w:abstractNumId w:val="26"/>
  </w:num>
  <w:num w:numId="28">
    <w:abstractNumId w:val="5"/>
  </w:num>
  <w:num w:numId="29">
    <w:abstractNumId w:val="27"/>
  </w:num>
  <w:num w:numId="30">
    <w:abstractNumId w:val="7"/>
  </w:num>
  <w:num w:numId="31">
    <w:abstractNumId w:val="17"/>
  </w:num>
  <w:num w:numId="32">
    <w:abstractNumId w:val="14"/>
  </w:num>
  <w:num w:numId="33">
    <w:abstractNumId w:val="6"/>
  </w:num>
  <w:num w:numId="34">
    <w:abstractNumId w:val="4"/>
  </w:num>
  <w:num w:numId="35">
    <w:abstractNumId w:val="33"/>
  </w:num>
  <w:num w:numId="36">
    <w:abstractNumId w:val="37"/>
  </w:num>
  <w:num w:numId="37">
    <w:abstractNumId w:val="2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772BD"/>
    <w:rsid w:val="000A4F32"/>
    <w:rsid w:val="000B4540"/>
    <w:rsid w:val="000C5FBF"/>
    <w:rsid w:val="000E3330"/>
    <w:rsid w:val="00126B87"/>
    <w:rsid w:val="00164D21"/>
    <w:rsid w:val="00172D8E"/>
    <w:rsid w:val="001C4934"/>
    <w:rsid w:val="001E274D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3D098F"/>
    <w:rsid w:val="0040159B"/>
    <w:rsid w:val="00417BF4"/>
    <w:rsid w:val="004274EA"/>
    <w:rsid w:val="00431457"/>
    <w:rsid w:val="004517BD"/>
    <w:rsid w:val="00464F09"/>
    <w:rsid w:val="00472452"/>
    <w:rsid w:val="0048656E"/>
    <w:rsid w:val="004E38C8"/>
    <w:rsid w:val="004F6FEC"/>
    <w:rsid w:val="00545A8F"/>
    <w:rsid w:val="00553B19"/>
    <w:rsid w:val="0062572A"/>
    <w:rsid w:val="00642874"/>
    <w:rsid w:val="00677899"/>
    <w:rsid w:val="00685B94"/>
    <w:rsid w:val="00696A0D"/>
    <w:rsid w:val="006B1A7E"/>
    <w:rsid w:val="006C4669"/>
    <w:rsid w:val="006D267B"/>
    <w:rsid w:val="006F0FC4"/>
    <w:rsid w:val="006F4A1B"/>
    <w:rsid w:val="00715EEC"/>
    <w:rsid w:val="00777249"/>
    <w:rsid w:val="007A2F04"/>
    <w:rsid w:val="007A7201"/>
    <w:rsid w:val="007A7986"/>
    <w:rsid w:val="007D1EB3"/>
    <w:rsid w:val="00827F08"/>
    <w:rsid w:val="00837CC2"/>
    <w:rsid w:val="00880F59"/>
    <w:rsid w:val="008A44EC"/>
    <w:rsid w:val="008B3025"/>
    <w:rsid w:val="008C0055"/>
    <w:rsid w:val="008F18E0"/>
    <w:rsid w:val="008F2169"/>
    <w:rsid w:val="00916119"/>
    <w:rsid w:val="009209BD"/>
    <w:rsid w:val="00921D1A"/>
    <w:rsid w:val="00926136"/>
    <w:rsid w:val="00973844"/>
    <w:rsid w:val="009970DC"/>
    <w:rsid w:val="009A3576"/>
    <w:rsid w:val="009B1762"/>
    <w:rsid w:val="009F3A13"/>
    <w:rsid w:val="00A11D5D"/>
    <w:rsid w:val="00A50876"/>
    <w:rsid w:val="00A550ED"/>
    <w:rsid w:val="00A56447"/>
    <w:rsid w:val="00A83E4A"/>
    <w:rsid w:val="00A955B6"/>
    <w:rsid w:val="00AF7183"/>
    <w:rsid w:val="00B06099"/>
    <w:rsid w:val="00B06157"/>
    <w:rsid w:val="00B7523F"/>
    <w:rsid w:val="00B9033B"/>
    <w:rsid w:val="00BA27FF"/>
    <w:rsid w:val="00BC7F59"/>
    <w:rsid w:val="00BF3CEC"/>
    <w:rsid w:val="00C01B95"/>
    <w:rsid w:val="00C07CF2"/>
    <w:rsid w:val="00C10D02"/>
    <w:rsid w:val="00C1275D"/>
    <w:rsid w:val="00C15B01"/>
    <w:rsid w:val="00C6479B"/>
    <w:rsid w:val="00C86C1A"/>
    <w:rsid w:val="00CA6BCC"/>
    <w:rsid w:val="00CF15B5"/>
    <w:rsid w:val="00D43475"/>
    <w:rsid w:val="00D44127"/>
    <w:rsid w:val="00D532DA"/>
    <w:rsid w:val="00DE2DB0"/>
    <w:rsid w:val="00DF0D01"/>
    <w:rsid w:val="00E143CB"/>
    <w:rsid w:val="00E15F56"/>
    <w:rsid w:val="00E32457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2486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2024-02-16T13:43:00Z</dcterms:created>
  <dcterms:modified xsi:type="dcterms:W3CDTF">2024-02-26T08:29:00Z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