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FA1D95" w:rsidRDefault="00A31BF1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</w:rPr>
      </w:pPr>
      <w:hyperlink r:id="rId8" w:anchor="_blank" w:history="1">
        <w:r w:rsidR="00A83E4A" w:rsidRPr="00FA1D95">
          <w:rPr>
            <w:rStyle w:val="ListLabel10"/>
            <w:rFonts w:ascii="Verdana" w:eastAsia="Calibri" w:hAnsi="Verdana"/>
            <w:b w:val="0"/>
            <w:u w:val="none"/>
          </w:rPr>
          <w:t>ANKIETA</w:t>
        </w:r>
      </w:hyperlink>
      <w:r w:rsidR="0012636C" w:rsidRPr="00FA1D95">
        <w:rPr>
          <w:rFonts w:ascii="Verdana" w:hAnsi="Verdana"/>
        </w:rPr>
        <w:t xml:space="preserve"> ZGŁOSZENIOWA</w:t>
      </w:r>
    </w:p>
    <w:p w:rsidR="00FA1D95" w:rsidRPr="009F3A13" w:rsidRDefault="00F010FB" w:rsidP="00FA1D95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</w:t>
      </w:r>
      <w:r w:rsidR="00FA1D95" w:rsidRPr="009F3A13">
        <w:rPr>
          <w:rFonts w:ascii="Verdana" w:hAnsi="Verdana" w:cs="Arial"/>
          <w:b/>
          <w:bCs/>
          <w:sz w:val="24"/>
          <w:szCs w:val="24"/>
        </w:rPr>
        <w:t xml:space="preserve">. Kurs na </w:t>
      </w:r>
      <w:r>
        <w:rPr>
          <w:rFonts w:ascii="Verdana" w:hAnsi="Verdana" w:cs="Arial"/>
          <w:b/>
          <w:bCs/>
          <w:sz w:val="24"/>
          <w:szCs w:val="24"/>
        </w:rPr>
        <w:t>kierownika</w:t>
      </w:r>
      <w:r w:rsidR="00FA1D95" w:rsidRPr="009F3A13">
        <w:rPr>
          <w:rFonts w:ascii="Verdana" w:hAnsi="Verdana" w:cs="Arial"/>
          <w:b/>
          <w:bCs/>
          <w:sz w:val="24"/>
          <w:szCs w:val="24"/>
        </w:rPr>
        <w:t xml:space="preserve"> wypoczynku </w:t>
      </w:r>
    </w:p>
    <w:p w:rsidR="00C10D02" w:rsidRPr="00FA1D9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>Szkolenie online.</w:t>
      </w:r>
      <w:r w:rsidR="00676765"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 </w:t>
      </w: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Imię i Nazwisko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Telefon kontaktowy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Adres e-mail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</w:rPr>
      </w:pPr>
      <w:r w:rsidRPr="00FA1D95">
        <w:rPr>
          <w:rFonts w:ascii="Verdana" w:hAnsi="Verdana" w:cs="Verdana"/>
          <w:bCs/>
        </w:rPr>
        <w:t>Pełna nazwa organizacji (wraz z adresem), w której osoba pracuje</w:t>
      </w:r>
      <w:r w:rsidR="00676765" w:rsidRPr="00FA1D95">
        <w:rPr>
          <w:rFonts w:ascii="Verdana" w:hAnsi="Verdana" w:cs="Verdana"/>
          <w:bCs/>
        </w:rPr>
        <w:t>:</w:t>
      </w:r>
    </w:p>
    <w:p w:rsidR="00676765" w:rsidRPr="00FA1D95" w:rsidRDefault="00676765" w:rsidP="008C134E">
      <w:pPr>
        <w:pStyle w:val="Standard"/>
        <w:spacing w:after="120" w:line="360" w:lineRule="auto"/>
        <w:rPr>
          <w:rFonts w:ascii="Verdana" w:hAnsi="Verdana" w:cs="Verdana"/>
        </w:rPr>
      </w:pP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>Funkcja pełniona w organizacji</w:t>
      </w:r>
      <w:r w:rsidR="00676765" w:rsidRPr="00FA1D95">
        <w:rPr>
          <w:rFonts w:ascii="Verdana" w:eastAsia="Verdana" w:hAnsi="Verdana" w:cs="Verdana"/>
          <w:b w:val="0"/>
          <w:sz w:val="24"/>
          <w:szCs w:val="24"/>
        </w:rPr>
        <w:t>:</w:t>
      </w:r>
    </w:p>
    <w:p w:rsidR="00F010FB" w:rsidRDefault="006946EE" w:rsidP="00F010FB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A1D95">
        <w:rPr>
          <w:rFonts w:ascii="Verdana" w:eastAsia="Verdana" w:hAnsi="Verdana" w:cs="Verdana"/>
          <w:sz w:val="24"/>
          <w:szCs w:val="24"/>
        </w:rPr>
        <w:t xml:space="preserve">Termin szkolenia: </w:t>
      </w:r>
      <w:r w:rsidR="00F010FB" w:rsidRPr="00916119">
        <w:rPr>
          <w:rFonts w:ascii="Verdana" w:eastAsia="Verdana" w:hAnsi="Verdana" w:cs="Verdana"/>
          <w:b/>
          <w:sz w:val="24"/>
          <w:szCs w:val="24"/>
        </w:rPr>
        <w:t xml:space="preserve">: </w:t>
      </w:r>
      <w:r w:rsidR="00F010FB">
        <w:rPr>
          <w:rFonts w:ascii="Verdana" w:eastAsia="Times New Roman" w:hAnsi="Verdana" w:cs="Arial"/>
          <w:b/>
          <w:sz w:val="24"/>
          <w:szCs w:val="24"/>
          <w:lang w:eastAsia="pl-PL"/>
        </w:rPr>
        <w:t>8 i 9</w:t>
      </w:r>
      <w:r w:rsidR="00F010FB" w:rsidRPr="0091611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maja2024 r. </w:t>
      </w:r>
      <w:r w:rsidR="00C505A9">
        <w:rPr>
          <w:rFonts w:ascii="Verdana" w:eastAsia="Times New Roman" w:hAnsi="Verdana" w:cs="Arial"/>
          <w:b/>
          <w:sz w:val="24"/>
          <w:szCs w:val="24"/>
          <w:lang w:eastAsia="pl-PL"/>
        </w:rPr>
        <w:t>w godzinach 16.45</w:t>
      </w:r>
      <w:r w:rsidR="00F010FB">
        <w:rPr>
          <w:rFonts w:ascii="Verdana" w:eastAsia="Times New Roman" w:hAnsi="Verdana" w:cs="Arial"/>
          <w:b/>
          <w:sz w:val="24"/>
          <w:szCs w:val="24"/>
          <w:lang w:eastAsia="pl-PL"/>
        </w:rPr>
        <w:t>-20.3</w:t>
      </w:r>
      <w:r w:rsidR="00F010FB" w:rsidRPr="00916119">
        <w:rPr>
          <w:rFonts w:ascii="Verdana" w:eastAsia="Times New Roman" w:hAnsi="Verdana" w:cs="Arial"/>
          <w:b/>
          <w:sz w:val="24"/>
          <w:szCs w:val="24"/>
          <w:lang w:eastAsia="pl-PL"/>
        </w:rPr>
        <w:t>0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4"/>
          <w:szCs w:val="24"/>
        </w:rPr>
      </w:pPr>
      <w:r w:rsidRPr="00FA1D95">
        <w:rPr>
          <w:rFonts w:ascii="Verdana" w:hAnsi="Verdana" w:cs="Arial"/>
          <w:b w:val="0"/>
          <w:sz w:val="24"/>
          <w:szCs w:val="24"/>
        </w:rPr>
        <w:t>Liczba osób mogących wziąć udział w szkoleniu do 30 osó</w:t>
      </w:r>
      <w:r w:rsidR="008C134E" w:rsidRPr="00FA1D95">
        <w:rPr>
          <w:rFonts w:ascii="Verdana" w:hAnsi="Verdana" w:cs="Arial"/>
          <w:b w:val="0"/>
          <w:sz w:val="24"/>
          <w:szCs w:val="24"/>
        </w:rPr>
        <w:t>b</w:t>
      </w:r>
    </w:p>
    <w:p w:rsidR="00FA1D95" w:rsidRPr="00BB45ED" w:rsidRDefault="006946EE" w:rsidP="008C134E">
      <w:pPr>
        <w:pStyle w:val="Nagwek2"/>
        <w:spacing w:before="0" w:after="0"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Ostateczny termin zgłoszeń: </w:t>
      </w:r>
      <w:r w:rsidR="00F010FB">
        <w:rPr>
          <w:rFonts w:ascii="Verdana" w:eastAsia="Verdana" w:hAnsi="Verdana" w:cs="Verdana"/>
          <w:sz w:val="24"/>
          <w:szCs w:val="24"/>
          <w:u w:val="single"/>
        </w:rPr>
        <w:t>6</w:t>
      </w:r>
      <w:r w:rsidR="00BB45ED" w:rsidRPr="00BB45ED">
        <w:rPr>
          <w:rFonts w:ascii="Verdana" w:eastAsia="Verdana" w:hAnsi="Verdana" w:cs="Verdana"/>
          <w:sz w:val="24"/>
          <w:szCs w:val="24"/>
          <w:u w:val="single"/>
        </w:rPr>
        <w:t xml:space="preserve"> maja 2024 roku</w:t>
      </w:r>
    </w:p>
    <w:p w:rsidR="00C10D02" w:rsidRPr="00FA1D95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UWAGA! Liczy się kolejność zgłoszeń!</w:t>
      </w:r>
    </w:p>
    <w:p w:rsidR="00710F26" w:rsidRPr="00FA1D95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FA1D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A1D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A1D95">
        <w:rPr>
          <w:rFonts w:ascii="Verdana" w:eastAsia="Verdana" w:hAnsi="Verdana" w:cs="Verdana"/>
        </w:rPr>
        <w:t xml:space="preserve"> lub jej dostarczenie na adres:</w:t>
      </w:r>
      <w:r w:rsidR="00FA1D95">
        <w:rPr>
          <w:rFonts w:ascii="Verdana" w:eastAsia="Verdana" w:hAnsi="Verdana" w:cs="Verdana"/>
        </w:rPr>
        <w:t xml:space="preserve"> </w:t>
      </w:r>
      <w:r w:rsidRPr="00FA1D95">
        <w:rPr>
          <w:rFonts w:ascii="Verdana" w:eastAsia="Verdana" w:hAnsi="Verdana" w:cs="Verdana"/>
        </w:rPr>
        <w:t>Wydział Partycypacji Społecznej</w:t>
      </w:r>
      <w:r w:rsidR="008C134E" w:rsidRPr="00FA1D95">
        <w:rPr>
          <w:rFonts w:ascii="Verdana" w:eastAsia="Verdana" w:hAnsi="Verdana" w:cs="Verdana"/>
        </w:rPr>
        <w:t xml:space="preserve">, </w:t>
      </w:r>
      <w:r w:rsidRPr="00FA1D95">
        <w:rPr>
          <w:rFonts w:ascii="Verdana" w:eastAsia="Verdana" w:hAnsi="Verdana" w:cs="Verdana"/>
        </w:rPr>
        <w:t>ul. G. Zapolskiej 4, Wrocław</w:t>
      </w:r>
      <w:r w:rsidR="00710F26" w:rsidRPr="00FA1D95">
        <w:rPr>
          <w:rFonts w:ascii="Verdana" w:eastAsia="Verdana" w:hAnsi="Verdana" w:cs="Verdana"/>
        </w:rPr>
        <w:t>, p</w:t>
      </w:r>
      <w:r w:rsidR="003E6257" w:rsidRPr="00FA1D95">
        <w:rPr>
          <w:rFonts w:ascii="Verdana" w:eastAsia="Verdana" w:hAnsi="Verdana" w:cs="Verdana"/>
        </w:rPr>
        <w:t>okój</w:t>
      </w:r>
      <w:r w:rsidRPr="00FA1D95">
        <w:rPr>
          <w:rFonts w:ascii="Verdana" w:eastAsia="Verdana" w:hAnsi="Verdana" w:cs="Verdana"/>
        </w:rPr>
        <w:t xml:space="preserve"> 120</w:t>
      </w:r>
      <w:r w:rsidR="00FA1D95">
        <w:rPr>
          <w:rFonts w:ascii="Verdana" w:eastAsia="Verdana" w:hAnsi="Verdana" w:cs="Verdana"/>
        </w:rPr>
        <w:t xml:space="preserve">, </w:t>
      </w:r>
      <w:r w:rsidR="003E6257" w:rsidRPr="00FA1D95">
        <w:rPr>
          <w:rFonts w:ascii="Verdana" w:hAnsi="Verdana"/>
          <w:lang w:eastAsia="pl-PL"/>
        </w:rPr>
        <w:t>Kontakt pod numerem</w:t>
      </w:r>
      <w:r w:rsidR="00710F26" w:rsidRPr="00FA1D95">
        <w:rPr>
          <w:rFonts w:ascii="Verdana" w:hAnsi="Verdana"/>
          <w:lang w:eastAsia="pl-PL"/>
        </w:rPr>
        <w:t xml:space="preserve"> telefonu: </w:t>
      </w:r>
      <w:r w:rsidR="00710F26" w:rsidRPr="00FA1D95">
        <w:rPr>
          <w:rFonts w:ascii="Verdana" w:hAnsi="Verdana"/>
          <w:bCs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FA1D95" w:rsidRPr="00FA1D95" w:rsidRDefault="00FA1D95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</w:p>
    <w:p w:rsidR="00C10D02" w:rsidRPr="00FA1D95" w:rsidRDefault="00F16895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Wrocław, dnia .......</w:t>
      </w:r>
      <w:r w:rsidR="002B6BB0" w:rsidRPr="00FA1D95">
        <w:rPr>
          <w:rFonts w:ascii="Verdana" w:eastAsia="Verdana" w:hAnsi="Verdana" w:cs="Verdana"/>
        </w:rPr>
        <w:t>..</w:t>
      </w:r>
      <w:r w:rsidRPr="00FA1D95">
        <w:rPr>
          <w:rFonts w:ascii="Verdana" w:eastAsia="Verdana" w:hAnsi="Verdana" w:cs="Verdana"/>
        </w:rPr>
        <w:t>... 202</w:t>
      </w:r>
      <w:r w:rsidR="002B6BB0" w:rsidRPr="00FA1D95">
        <w:rPr>
          <w:rFonts w:ascii="Verdana" w:eastAsia="Verdana" w:hAnsi="Verdana" w:cs="Verdana"/>
        </w:rPr>
        <w:t>4</w:t>
      </w:r>
      <w:r w:rsidR="00676765" w:rsidRPr="00FA1D95">
        <w:rPr>
          <w:rFonts w:ascii="Verdana" w:eastAsia="Verdana" w:hAnsi="Verdana" w:cs="Verdana"/>
        </w:rPr>
        <w:t xml:space="preserve"> rok</w:t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  <w:t>............................</w:t>
      </w:r>
    </w:p>
    <w:p w:rsidR="006946EE" w:rsidRPr="00FA1D95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="00676765" w:rsidRPr="00FA1D95">
        <w:rPr>
          <w:rFonts w:ascii="Verdana" w:eastAsia="Verdana" w:hAnsi="Verdana" w:cs="Verdana"/>
        </w:rPr>
        <w:t>(</w:t>
      </w:r>
      <w:r w:rsidRPr="00FA1D95">
        <w:rPr>
          <w:rFonts w:ascii="Verdana" w:eastAsia="Verdana" w:hAnsi="Verdana" w:cs="Verdana"/>
        </w:rPr>
        <w:t>podpis)</w:t>
      </w:r>
    </w:p>
    <w:p w:rsidR="00945F59" w:rsidRPr="007245A2" w:rsidRDefault="00945F59" w:rsidP="00945F59">
      <w:pPr>
        <w:pStyle w:val="Nagwek1"/>
        <w:spacing w:line="360" w:lineRule="auto"/>
        <w:rPr>
          <w:rFonts w:ascii="Verdana" w:eastAsia="Calibri" w:hAnsi="Verdana"/>
          <w:bCs w:val="0"/>
          <w:kern w:val="0"/>
          <w:sz w:val="24"/>
          <w:szCs w:val="24"/>
        </w:rPr>
      </w:pPr>
      <w:r w:rsidRPr="007245A2">
        <w:rPr>
          <w:rFonts w:ascii="Verdana" w:eastAsia="Calibri" w:hAnsi="Verdana"/>
          <w:bCs w:val="0"/>
          <w:kern w:val="0"/>
          <w:sz w:val="24"/>
          <w:szCs w:val="24"/>
        </w:rPr>
        <w:lastRenderedPageBreak/>
        <w:t>KLAUZULA INFORMACYJNA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b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INFORMACJE DOTYCZĄCE PRZETWARZANIA PANI/PANA DANYCH OSOBOWYCH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Niniejszą informację otrzymał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Administrator danych</w:t>
      </w:r>
    </w:p>
    <w:p w:rsidR="00945F59" w:rsidRPr="007245A2" w:rsidRDefault="00945F59" w:rsidP="00945F59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Administratorem Pani/Pana danych osobowych jest Prezydent Wrocławia. Można się z nami skontaktować w następujący sposób: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Prezydent Wrocławia, Urząd Miejski Wrocławia, pl. Nowy Targ 1-8, 50-141 Wrocław,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e-mail: wss@um.wroc.p</w:t>
      </w:r>
    </w:p>
    <w:p w:rsidR="00945F59" w:rsidRPr="007245A2" w:rsidRDefault="00945F59" w:rsidP="00945F59">
      <w:pPr>
        <w:pStyle w:val="Tekstpodstawowy3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+48 71 777 86 68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Cele przetwarzania danych</w:t>
      </w:r>
    </w:p>
    <w:p w:rsidR="00945F59" w:rsidRPr="007245A2" w:rsidRDefault="00945F59" w:rsidP="00945F59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Pani/Pana dane osobowe, w celu organizacji bezpłatnych szkoleń dla przedstawicieli organizacji pozarządowych</w:t>
      </w:r>
      <w:r w:rsidRPr="007245A2">
        <w:rPr>
          <w:rFonts w:ascii="Verdana" w:hAnsi="Verdana" w:cs="Times New Roman"/>
          <w:sz w:val="24"/>
          <w:szCs w:val="24"/>
        </w:rPr>
        <w:t xml:space="preserve"> </w:t>
      </w:r>
    </w:p>
    <w:p w:rsidR="00945F59" w:rsidRPr="007245A2" w:rsidRDefault="00945F59" w:rsidP="00945F59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7245A2">
        <w:rPr>
          <w:rFonts w:ascii="Verdana" w:hAnsi="Verdana" w:cs="Times New Roman"/>
          <w:b/>
          <w:sz w:val="24"/>
          <w:szCs w:val="24"/>
        </w:rPr>
        <w:t>Podstawy prawne przetwarzania</w:t>
      </w:r>
    </w:p>
    <w:p w:rsidR="00945F59" w:rsidRPr="007245A2" w:rsidRDefault="00945F59" w:rsidP="00945F59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Twoje dane osobowe na podstawie ustawy z dnia 24 kwietnia 2003 r. o działalności pożytku publicznego i o wolontariacie.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Okres przechowywania danych</w:t>
      </w:r>
    </w:p>
    <w:p w:rsidR="00945F59" w:rsidRDefault="00945F59" w:rsidP="00945F59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przechowywać Twoje dane 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</w:t>
      </w:r>
      <w:r w:rsidRPr="007245A2">
        <w:rPr>
          <w:rFonts w:ascii="Verdana" w:hAnsi="Verdana" w:cs="Times New Roman"/>
          <w:sz w:val="24"/>
          <w:szCs w:val="24"/>
        </w:rPr>
        <w:t>.</w:t>
      </w:r>
    </w:p>
    <w:p w:rsidR="00945F59" w:rsidRDefault="00945F59">
      <w:pPr>
        <w:suppressAutoHyphens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lastRenderedPageBreak/>
        <w:t>Odbiorcy danych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przekazywać Twoje dane osobowe podmiotom upoważnionym na podstawie przepisów prawa, w tym podmiotowi realizującemu szkolenie. Dodatkowo dane mogą być dostępne dla usługodawców wykonujących zadania na zlecenie Administratora w ramach świadczenia usług serwisu, rozwoju i utrzymania systemów informatycznych</w:t>
      </w:r>
    </w:p>
    <w:p w:rsidR="00945F59" w:rsidRPr="007245A2" w:rsidRDefault="00945F59" w:rsidP="00945F59">
      <w:pPr>
        <w:pStyle w:val="Tekstkomentarza"/>
        <w:spacing w:line="360" w:lineRule="auto"/>
        <w:rPr>
          <w:rFonts w:ascii="Verdana" w:hAnsi="Verdana"/>
          <w:i/>
          <w:iCs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Prawa związane z przetwarzaniem danych osobowych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dostępu do Pani/Pana danych osobowych,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sprostowania Pani/Pana danych osobowych,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ograniczenia przetwarzania Pani/Pana danych osobowych.</w:t>
      </w:r>
    </w:p>
    <w:p w:rsidR="00945F59" w:rsidRPr="007245A2" w:rsidRDefault="00945F59" w:rsidP="00945F59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Aby skorzystać z powyższych praw, skontaktuj się z Administratorem danych (dane kontaktowe powyżej) lub Inspektorem Ochrony Danych (dane kontaktowe poniżej).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Inspektor Ochrony Danych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Inspektorem w Urzędzie Miejskim Wrocławia jest Sebastian Sobecki. 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Inspektor to osoba, z którą można się kontaktować w sprawach dotyczących przetwarzania danych osobowych oraz korzystania z przsługujących praw związanych z przetwarzaniem danych w następujący sposób: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ul. G. Zapolskiej 4, 50-032 Wrocław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 pocztę elektroniczną na adres: iod@um.wroc.pl</w:t>
      </w:r>
    </w:p>
    <w:p w:rsidR="00945F59" w:rsidRPr="007245A2" w:rsidRDefault="00945F59" w:rsidP="00945F59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71 777 77 24.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Prawo wniesienia skargi do organu</w:t>
      </w:r>
    </w:p>
    <w:p w:rsidR="00945F59" w:rsidRPr="007245A2" w:rsidRDefault="00945F59" w:rsidP="00945F59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945F59" w:rsidRPr="007245A2" w:rsidRDefault="00945F59" w:rsidP="00945F59">
      <w:pPr>
        <w:pStyle w:val="Standard"/>
        <w:spacing w:line="360" w:lineRule="auto"/>
        <w:rPr>
          <w:rFonts w:ascii="Verdana" w:eastAsia="Verdana" w:hAnsi="Verdana" w:cs="Verdana"/>
        </w:rPr>
      </w:pPr>
    </w:p>
    <w:p w:rsidR="00106B32" w:rsidRPr="00FA1D95" w:rsidRDefault="00106B32" w:rsidP="00945F59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106B32" w:rsidRPr="00FA1D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C5" w:rsidRDefault="00CC36C5" w:rsidP="00106B32">
      <w:pPr>
        <w:spacing w:after="0" w:line="240" w:lineRule="auto"/>
      </w:pPr>
      <w:r>
        <w:separator/>
      </w:r>
    </w:p>
  </w:endnote>
  <w:endnote w:type="continuationSeparator" w:id="1">
    <w:p w:rsidR="00CC36C5" w:rsidRDefault="00CC36C5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C5" w:rsidRDefault="00CC36C5" w:rsidP="00106B32">
      <w:pPr>
        <w:spacing w:after="0" w:line="240" w:lineRule="auto"/>
      </w:pPr>
      <w:r>
        <w:separator/>
      </w:r>
    </w:p>
  </w:footnote>
  <w:footnote w:type="continuationSeparator" w:id="1">
    <w:p w:rsidR="00CC36C5" w:rsidRDefault="00CC36C5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581"/>
    <w:multiLevelType w:val="hybridMultilevel"/>
    <w:tmpl w:val="97DA14E4"/>
    <w:lvl w:ilvl="0" w:tplc="548604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5"/>
  </w:num>
  <w:num w:numId="11">
    <w:abstractNumId w:val="12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7"/>
  </w:num>
  <w:num w:numId="24">
    <w:abstractNumId w:val="24"/>
  </w:num>
  <w:num w:numId="25">
    <w:abstractNumId w:val="5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3F2A"/>
    <w:rsid w:val="00106B32"/>
    <w:rsid w:val="00115ECE"/>
    <w:rsid w:val="0012636C"/>
    <w:rsid w:val="001429B0"/>
    <w:rsid w:val="001942AC"/>
    <w:rsid w:val="001F4ED1"/>
    <w:rsid w:val="002319D7"/>
    <w:rsid w:val="00245AD5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2066"/>
    <w:rsid w:val="00363AB2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C72AA"/>
    <w:rsid w:val="004E38C8"/>
    <w:rsid w:val="004F6FEC"/>
    <w:rsid w:val="00512F57"/>
    <w:rsid w:val="00516334"/>
    <w:rsid w:val="0052076E"/>
    <w:rsid w:val="00545A8F"/>
    <w:rsid w:val="005531B9"/>
    <w:rsid w:val="00556718"/>
    <w:rsid w:val="005730F3"/>
    <w:rsid w:val="005901E5"/>
    <w:rsid w:val="005B75DC"/>
    <w:rsid w:val="005C7194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7327D"/>
    <w:rsid w:val="007D1EB3"/>
    <w:rsid w:val="00826B2E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45F59"/>
    <w:rsid w:val="0096323B"/>
    <w:rsid w:val="00981EC5"/>
    <w:rsid w:val="009970DC"/>
    <w:rsid w:val="009A3576"/>
    <w:rsid w:val="00A11D5D"/>
    <w:rsid w:val="00A164AF"/>
    <w:rsid w:val="00A31BF1"/>
    <w:rsid w:val="00A550ED"/>
    <w:rsid w:val="00A83E4A"/>
    <w:rsid w:val="00AC13F9"/>
    <w:rsid w:val="00B01651"/>
    <w:rsid w:val="00B06157"/>
    <w:rsid w:val="00B627D6"/>
    <w:rsid w:val="00B91B79"/>
    <w:rsid w:val="00BA27FF"/>
    <w:rsid w:val="00BB45ED"/>
    <w:rsid w:val="00C057D1"/>
    <w:rsid w:val="00C10D02"/>
    <w:rsid w:val="00C1275D"/>
    <w:rsid w:val="00C15B01"/>
    <w:rsid w:val="00C26971"/>
    <w:rsid w:val="00C36F03"/>
    <w:rsid w:val="00C505A9"/>
    <w:rsid w:val="00C6479B"/>
    <w:rsid w:val="00CA6BCC"/>
    <w:rsid w:val="00CC36C5"/>
    <w:rsid w:val="00CE5012"/>
    <w:rsid w:val="00CF794A"/>
    <w:rsid w:val="00D44127"/>
    <w:rsid w:val="00D57FB6"/>
    <w:rsid w:val="00DE2DB0"/>
    <w:rsid w:val="00DF0D01"/>
    <w:rsid w:val="00E32457"/>
    <w:rsid w:val="00E54C47"/>
    <w:rsid w:val="00E64C15"/>
    <w:rsid w:val="00EF730D"/>
    <w:rsid w:val="00F010FB"/>
    <w:rsid w:val="00F16895"/>
    <w:rsid w:val="00F36F5C"/>
    <w:rsid w:val="00F67FFA"/>
    <w:rsid w:val="00F73B72"/>
    <w:rsid w:val="00F75114"/>
    <w:rsid w:val="00F846AD"/>
    <w:rsid w:val="00FA1D95"/>
    <w:rsid w:val="00FB5DA5"/>
    <w:rsid w:val="00FC14C5"/>
    <w:rsid w:val="00FE09E1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D99A-3979-40E6-8645-579A350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4243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5</cp:revision>
  <cp:lastPrinted>2021-08-09T10:31:00Z</cp:lastPrinted>
  <dcterms:created xsi:type="dcterms:W3CDTF">2024-02-16T13:46:00Z</dcterms:created>
  <dcterms:modified xsi:type="dcterms:W3CDTF">2024-02-26T08:31:00Z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