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0D" w:rsidRPr="008C134E" w:rsidRDefault="00A164AF" w:rsidP="00676765">
      <w:pPr>
        <w:pStyle w:val="NormalnyWeb"/>
        <w:spacing w:before="120" w:beforeAutospacing="0" w:after="120" w:afterAutospacing="0" w:line="360" w:lineRule="auto"/>
        <w:rPr>
          <w:rFonts w:ascii="Verdana" w:hAnsi="Verdana"/>
          <w:color w:val="000000"/>
          <w:sz w:val="22"/>
          <w:szCs w:val="22"/>
        </w:rPr>
      </w:pPr>
      <w:hyperlink r:id="rId8" w:anchor="_blank" w:history="1">
        <w:r w:rsidR="00A83E4A" w:rsidRPr="008C134E">
          <w:rPr>
            <w:rStyle w:val="ListLabel10"/>
            <w:rFonts w:ascii="Verdana" w:eastAsia="Calibri" w:hAnsi="Verdana"/>
            <w:b w:val="0"/>
            <w:sz w:val="22"/>
            <w:szCs w:val="22"/>
            <w:u w:val="none"/>
          </w:rPr>
          <w:t>ANKIETA</w:t>
        </w:r>
      </w:hyperlink>
      <w:r w:rsidR="0012636C" w:rsidRPr="008C134E">
        <w:rPr>
          <w:rFonts w:ascii="Verdana" w:hAnsi="Verdana"/>
          <w:sz w:val="22"/>
          <w:szCs w:val="22"/>
        </w:rPr>
        <w:t xml:space="preserve"> ZGŁOSZENIOWA</w:t>
      </w:r>
    </w:p>
    <w:p w:rsidR="00106B32" w:rsidRPr="008C134E" w:rsidRDefault="000A32A4" w:rsidP="00676765">
      <w:pPr>
        <w:pStyle w:val="NormalnyWeb"/>
        <w:spacing w:before="120" w:beforeAutospacing="0" w:after="120" w:afterAutospacing="0" w:line="360" w:lineRule="auto"/>
        <w:ind w:left="357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2</w:t>
      </w:r>
      <w:r w:rsidR="002B6BB0" w:rsidRPr="008C134E">
        <w:rPr>
          <w:rFonts w:ascii="Verdana" w:hAnsi="Verdana"/>
          <w:bCs/>
          <w:color w:val="000000"/>
          <w:sz w:val="22"/>
          <w:szCs w:val="22"/>
        </w:rPr>
        <w:t>. Standardy ochrony małoletnich w organizacjach pozarządowych. Opracowanie i wdrożenie procedur.</w:t>
      </w:r>
    </w:p>
    <w:p w:rsidR="00C10D02" w:rsidRPr="00676765" w:rsidRDefault="00C10D02" w:rsidP="008C134E">
      <w:pPr>
        <w:pStyle w:val="Nagwek2"/>
        <w:spacing w:line="360" w:lineRule="auto"/>
        <w:rPr>
          <w:rFonts w:ascii="Verdana" w:eastAsia="Verdana" w:hAnsi="Verdana" w:cs="Verdana"/>
          <w:b w:val="0"/>
          <w:i/>
          <w:sz w:val="22"/>
          <w:szCs w:val="22"/>
          <w:u w:val="single"/>
        </w:rPr>
      </w:pPr>
      <w:r w:rsidRPr="00676765">
        <w:rPr>
          <w:rFonts w:ascii="Verdana" w:eastAsia="Verdana" w:hAnsi="Verdana" w:cs="Verdana"/>
          <w:b w:val="0"/>
          <w:i/>
          <w:sz w:val="22"/>
          <w:szCs w:val="22"/>
          <w:u w:val="single"/>
        </w:rPr>
        <w:t>Szkolenie online.</w:t>
      </w:r>
      <w:r w:rsidR="00676765">
        <w:rPr>
          <w:rFonts w:ascii="Verdana" w:eastAsia="Verdana" w:hAnsi="Verdana" w:cs="Verdana"/>
          <w:b w:val="0"/>
          <w:i/>
          <w:sz w:val="22"/>
          <w:szCs w:val="22"/>
          <w:u w:val="single"/>
        </w:rPr>
        <w:t xml:space="preserve"> </w:t>
      </w:r>
      <w:r w:rsidRPr="00676765">
        <w:rPr>
          <w:rFonts w:ascii="Verdana" w:eastAsia="Verdana" w:hAnsi="Verdana" w:cs="Verdana"/>
          <w:b w:val="0"/>
          <w:i/>
          <w:sz w:val="22"/>
          <w:szCs w:val="22"/>
          <w:u w:val="single"/>
        </w:rPr>
        <w:t xml:space="preserve">Link i instrukcje do szkolenia otrzymają Państwo po przesłaniu zgłoszenia z adresem mail na 2 dni przed rozpoczęciem szkolenia. Do uczestnictwa w szkoleniu wystarczy komputer z dostępem do internetu lub opcjonalnie smartfon/tablet. </w:t>
      </w:r>
    </w:p>
    <w:p w:rsidR="006946EE" w:rsidRPr="008C134E" w:rsidRDefault="006946EE" w:rsidP="008C134E">
      <w:pPr>
        <w:pStyle w:val="Standard"/>
        <w:spacing w:after="120" w:line="360" w:lineRule="auto"/>
        <w:rPr>
          <w:rFonts w:ascii="Verdana" w:hAnsi="Verdana"/>
          <w:sz w:val="22"/>
          <w:szCs w:val="22"/>
        </w:rPr>
      </w:pPr>
      <w:r w:rsidRPr="008C134E">
        <w:rPr>
          <w:rFonts w:ascii="Verdana" w:eastAsia="Verdana" w:hAnsi="Verdana" w:cs="Verdana"/>
          <w:sz w:val="22"/>
          <w:szCs w:val="22"/>
        </w:rPr>
        <w:t>Imię i Nazwisko</w:t>
      </w:r>
      <w:r w:rsidR="00676765">
        <w:rPr>
          <w:rFonts w:ascii="Verdana" w:eastAsia="Verdana" w:hAnsi="Verdana" w:cs="Verdana"/>
          <w:sz w:val="22"/>
          <w:szCs w:val="22"/>
        </w:rPr>
        <w:t>:</w:t>
      </w:r>
    </w:p>
    <w:p w:rsidR="006946EE" w:rsidRPr="008C134E" w:rsidRDefault="006946EE" w:rsidP="008C134E">
      <w:pPr>
        <w:pStyle w:val="Standard"/>
        <w:spacing w:after="120" w:line="360" w:lineRule="auto"/>
        <w:rPr>
          <w:rFonts w:ascii="Verdana" w:eastAsia="Verdana" w:hAnsi="Verdana" w:cs="Verdana"/>
          <w:sz w:val="22"/>
          <w:szCs w:val="22"/>
        </w:rPr>
      </w:pPr>
      <w:r w:rsidRPr="008C134E">
        <w:rPr>
          <w:rFonts w:ascii="Verdana" w:eastAsia="Verdana" w:hAnsi="Verdana" w:cs="Verdana"/>
          <w:sz w:val="22"/>
          <w:szCs w:val="22"/>
        </w:rPr>
        <w:t>Telefon kontaktowy</w:t>
      </w:r>
      <w:r w:rsidR="00676765">
        <w:rPr>
          <w:rFonts w:ascii="Verdana" w:eastAsia="Verdana" w:hAnsi="Verdana" w:cs="Verdana"/>
          <w:sz w:val="22"/>
          <w:szCs w:val="22"/>
        </w:rPr>
        <w:t>:</w:t>
      </w:r>
    </w:p>
    <w:p w:rsidR="006946EE" w:rsidRPr="008C134E" w:rsidRDefault="006946EE" w:rsidP="008C134E">
      <w:pPr>
        <w:pStyle w:val="Standard"/>
        <w:spacing w:after="120" w:line="360" w:lineRule="auto"/>
        <w:rPr>
          <w:rFonts w:ascii="Verdana" w:eastAsia="Verdana" w:hAnsi="Verdana" w:cs="Verdana"/>
          <w:sz w:val="22"/>
          <w:szCs w:val="22"/>
        </w:rPr>
      </w:pPr>
      <w:r w:rsidRPr="008C134E">
        <w:rPr>
          <w:rFonts w:ascii="Verdana" w:eastAsia="Verdana" w:hAnsi="Verdana" w:cs="Verdana"/>
          <w:sz w:val="22"/>
          <w:szCs w:val="22"/>
        </w:rPr>
        <w:t>Adres e-mail</w:t>
      </w:r>
      <w:r w:rsidR="00676765">
        <w:rPr>
          <w:rFonts w:ascii="Verdana" w:eastAsia="Verdana" w:hAnsi="Verdana" w:cs="Verdana"/>
          <w:sz w:val="22"/>
          <w:szCs w:val="22"/>
        </w:rPr>
        <w:t>:</w:t>
      </w:r>
    </w:p>
    <w:p w:rsidR="006946EE" w:rsidRDefault="006946EE" w:rsidP="008C134E">
      <w:pPr>
        <w:pStyle w:val="Standard"/>
        <w:spacing w:after="120" w:line="360" w:lineRule="auto"/>
        <w:rPr>
          <w:rFonts w:ascii="Verdana" w:hAnsi="Verdana" w:cs="Verdana"/>
          <w:bCs/>
          <w:sz w:val="22"/>
          <w:szCs w:val="22"/>
        </w:rPr>
      </w:pPr>
      <w:r w:rsidRPr="008C134E">
        <w:rPr>
          <w:rFonts w:ascii="Verdana" w:hAnsi="Verdana" w:cs="Verdana"/>
          <w:bCs/>
          <w:sz w:val="22"/>
          <w:szCs w:val="22"/>
        </w:rPr>
        <w:t>Pełna nazwa organizacji (wraz z adresem), w której osoba pracuje</w:t>
      </w:r>
      <w:r w:rsidR="00676765">
        <w:rPr>
          <w:rFonts w:ascii="Verdana" w:hAnsi="Verdana" w:cs="Verdana"/>
          <w:bCs/>
          <w:sz w:val="22"/>
          <w:szCs w:val="22"/>
        </w:rPr>
        <w:t>:</w:t>
      </w:r>
    </w:p>
    <w:p w:rsidR="00676765" w:rsidRPr="008C134E" w:rsidRDefault="00676765" w:rsidP="008C134E">
      <w:pPr>
        <w:pStyle w:val="Standard"/>
        <w:spacing w:after="120" w:line="360" w:lineRule="auto"/>
        <w:rPr>
          <w:rFonts w:ascii="Verdana" w:hAnsi="Verdana" w:cs="Verdana"/>
          <w:sz w:val="22"/>
          <w:szCs w:val="22"/>
        </w:rPr>
      </w:pPr>
    </w:p>
    <w:p w:rsidR="006946EE" w:rsidRPr="008C134E" w:rsidRDefault="006946EE" w:rsidP="008C134E">
      <w:pPr>
        <w:pStyle w:val="Nagwek2"/>
        <w:spacing w:before="0" w:after="120" w:line="360" w:lineRule="auto"/>
        <w:rPr>
          <w:rFonts w:ascii="Verdana" w:eastAsia="Verdana" w:hAnsi="Verdana" w:cs="Verdana"/>
          <w:b w:val="0"/>
          <w:sz w:val="22"/>
          <w:szCs w:val="22"/>
        </w:rPr>
      </w:pPr>
      <w:r w:rsidRPr="008C134E">
        <w:rPr>
          <w:rFonts w:ascii="Verdana" w:eastAsia="Verdana" w:hAnsi="Verdana" w:cs="Verdana"/>
          <w:b w:val="0"/>
          <w:sz w:val="22"/>
          <w:szCs w:val="22"/>
        </w:rPr>
        <w:t>Funkcja pełniona w organizacji</w:t>
      </w:r>
      <w:r w:rsidR="00676765">
        <w:rPr>
          <w:rFonts w:ascii="Verdana" w:eastAsia="Verdana" w:hAnsi="Verdana" w:cs="Verdana"/>
          <w:b w:val="0"/>
          <w:sz w:val="22"/>
          <w:szCs w:val="22"/>
        </w:rPr>
        <w:t>:</w:t>
      </w:r>
    </w:p>
    <w:p w:rsidR="006946EE" w:rsidRPr="008C134E" w:rsidRDefault="006946EE" w:rsidP="008C134E">
      <w:pPr>
        <w:pStyle w:val="Nagwek2"/>
        <w:spacing w:before="0" w:after="120" w:line="360" w:lineRule="auto"/>
        <w:rPr>
          <w:rFonts w:ascii="Verdana" w:eastAsia="Verdana" w:hAnsi="Verdana" w:cs="Verdana"/>
          <w:b w:val="0"/>
          <w:sz w:val="22"/>
          <w:szCs w:val="22"/>
        </w:rPr>
      </w:pPr>
      <w:r w:rsidRPr="008C134E">
        <w:rPr>
          <w:rFonts w:ascii="Verdana" w:eastAsia="Verdana" w:hAnsi="Verdana" w:cs="Verdana"/>
          <w:b w:val="0"/>
          <w:sz w:val="22"/>
          <w:szCs w:val="22"/>
        </w:rPr>
        <w:t xml:space="preserve">Termin szkolenia: </w:t>
      </w:r>
      <w:r w:rsidR="000A32A4" w:rsidRPr="000A32A4">
        <w:rPr>
          <w:rFonts w:ascii="Verdana" w:hAnsi="Verdana" w:cs="Arial"/>
          <w:b w:val="0"/>
          <w:sz w:val="22"/>
          <w:szCs w:val="22"/>
        </w:rPr>
        <w:t>6 i 7</w:t>
      </w:r>
      <w:r w:rsidR="000A32A4">
        <w:rPr>
          <w:rFonts w:ascii="Verdana" w:hAnsi="Verdana" w:cs="Arial"/>
          <w:b w:val="0"/>
          <w:sz w:val="22"/>
          <w:szCs w:val="22"/>
        </w:rPr>
        <w:t xml:space="preserve"> </w:t>
      </w:r>
      <w:r w:rsidR="000A32A4" w:rsidRPr="000A32A4">
        <w:rPr>
          <w:rFonts w:ascii="Verdana" w:hAnsi="Verdana" w:cs="Arial"/>
          <w:b w:val="0"/>
          <w:sz w:val="22"/>
          <w:szCs w:val="22"/>
        </w:rPr>
        <w:t xml:space="preserve">marca </w:t>
      </w:r>
      <w:r w:rsidR="00676765" w:rsidRPr="000A32A4">
        <w:rPr>
          <w:rFonts w:ascii="Verdana" w:hAnsi="Verdana" w:cs="Arial"/>
          <w:b w:val="0"/>
          <w:sz w:val="22"/>
          <w:szCs w:val="22"/>
        </w:rPr>
        <w:t>2024</w:t>
      </w:r>
      <w:r w:rsidR="00676765" w:rsidRPr="00676765">
        <w:rPr>
          <w:rFonts w:ascii="Verdana" w:eastAsia="Verdana" w:hAnsi="Verdana" w:cs="Verdana"/>
          <w:b w:val="0"/>
          <w:sz w:val="22"/>
          <w:szCs w:val="22"/>
        </w:rPr>
        <w:t xml:space="preserve"> </w:t>
      </w:r>
      <w:r w:rsidR="00676765">
        <w:rPr>
          <w:rFonts w:ascii="Verdana" w:eastAsia="Verdana" w:hAnsi="Verdana" w:cs="Verdana"/>
          <w:b w:val="0"/>
          <w:sz w:val="22"/>
          <w:szCs w:val="22"/>
        </w:rPr>
        <w:t>rok</w:t>
      </w:r>
    </w:p>
    <w:p w:rsidR="006946EE" w:rsidRPr="008C134E" w:rsidRDefault="006946EE" w:rsidP="008C134E">
      <w:pPr>
        <w:pStyle w:val="Nagwek2"/>
        <w:spacing w:before="0" w:after="120" w:line="360" w:lineRule="auto"/>
        <w:rPr>
          <w:rFonts w:ascii="Verdana" w:hAnsi="Verdana" w:cs="Arial"/>
          <w:b w:val="0"/>
          <w:sz w:val="22"/>
          <w:szCs w:val="22"/>
        </w:rPr>
      </w:pPr>
      <w:r w:rsidRPr="008C134E">
        <w:rPr>
          <w:rFonts w:ascii="Verdana" w:hAnsi="Verdana" w:cs="Arial"/>
          <w:b w:val="0"/>
          <w:sz w:val="22"/>
          <w:szCs w:val="22"/>
        </w:rPr>
        <w:t>Liczba osób mogących wziąć udział w szkoleniu do 30 os</w:t>
      </w:r>
      <w:r w:rsidRPr="00676765">
        <w:rPr>
          <w:rFonts w:ascii="Verdana" w:hAnsi="Verdana" w:cs="Arial"/>
          <w:b w:val="0"/>
          <w:sz w:val="22"/>
          <w:szCs w:val="22"/>
        </w:rPr>
        <w:t>ó</w:t>
      </w:r>
      <w:r w:rsidR="008C134E" w:rsidRPr="00676765">
        <w:rPr>
          <w:rFonts w:ascii="Verdana" w:hAnsi="Verdana" w:cs="Arial"/>
          <w:b w:val="0"/>
          <w:sz w:val="22"/>
          <w:szCs w:val="22"/>
        </w:rPr>
        <w:t>b</w:t>
      </w:r>
    </w:p>
    <w:p w:rsidR="006946EE" w:rsidRPr="008C134E" w:rsidRDefault="006946EE" w:rsidP="008C134E">
      <w:pPr>
        <w:pStyle w:val="Nagwek2"/>
        <w:spacing w:before="0" w:after="0" w:line="360" w:lineRule="auto"/>
        <w:rPr>
          <w:rFonts w:ascii="Verdana" w:hAnsi="Verdana"/>
          <w:b w:val="0"/>
          <w:sz w:val="22"/>
          <w:szCs w:val="22"/>
        </w:rPr>
      </w:pPr>
      <w:r w:rsidRPr="008C134E">
        <w:rPr>
          <w:rFonts w:ascii="Verdana" w:eastAsia="Verdana" w:hAnsi="Verdana" w:cs="Verdana"/>
          <w:b w:val="0"/>
          <w:sz w:val="22"/>
          <w:szCs w:val="22"/>
        </w:rPr>
        <w:t xml:space="preserve">Ostateczny termin zgłoszeń: </w:t>
      </w:r>
      <w:r w:rsidR="000A32A4">
        <w:rPr>
          <w:rFonts w:ascii="Verdana" w:eastAsia="Verdana" w:hAnsi="Verdana" w:cs="Verdana"/>
          <w:sz w:val="22"/>
          <w:szCs w:val="22"/>
          <w:u w:val="single"/>
        </w:rPr>
        <w:t>4 marca</w:t>
      </w:r>
      <w:r w:rsidR="00676765" w:rsidRPr="00676765">
        <w:rPr>
          <w:rFonts w:ascii="Verdana" w:eastAsia="Verdana" w:hAnsi="Verdana" w:cs="Verdana"/>
          <w:sz w:val="22"/>
          <w:szCs w:val="22"/>
          <w:u w:val="single"/>
        </w:rPr>
        <w:t xml:space="preserve"> 2024 rok</w:t>
      </w:r>
    </w:p>
    <w:p w:rsidR="00C10D02" w:rsidRPr="008C134E" w:rsidRDefault="00C10D02" w:rsidP="008C134E">
      <w:pPr>
        <w:pStyle w:val="Standard"/>
        <w:spacing w:before="240" w:line="360" w:lineRule="auto"/>
        <w:ind w:left="-2172" w:firstLine="2172"/>
        <w:rPr>
          <w:rFonts w:ascii="Verdana" w:hAnsi="Verdana"/>
          <w:sz w:val="22"/>
          <w:szCs w:val="22"/>
        </w:rPr>
      </w:pPr>
      <w:r w:rsidRPr="008C134E">
        <w:rPr>
          <w:rFonts w:ascii="Verdana" w:eastAsia="Verdana" w:hAnsi="Verdana" w:cs="Verdana"/>
          <w:sz w:val="22"/>
          <w:szCs w:val="22"/>
        </w:rPr>
        <w:t>UWAGA! Liczy się kolejność zgłoszeń!</w:t>
      </w:r>
    </w:p>
    <w:p w:rsidR="00C10D02" w:rsidRPr="008C134E" w:rsidRDefault="00C10D02" w:rsidP="008C134E">
      <w:pPr>
        <w:pStyle w:val="Standard"/>
        <w:spacing w:before="120" w:after="120" w:line="360" w:lineRule="auto"/>
        <w:rPr>
          <w:rFonts w:ascii="Verdana" w:hAnsi="Verdana"/>
          <w:sz w:val="22"/>
          <w:szCs w:val="22"/>
        </w:rPr>
      </w:pPr>
      <w:r w:rsidRPr="008C134E">
        <w:rPr>
          <w:rFonts w:ascii="Verdana" w:eastAsia="Verdana" w:hAnsi="Verdana" w:cs="Verdana"/>
          <w:sz w:val="22"/>
          <w:szCs w:val="22"/>
        </w:rPr>
        <w:t xml:space="preserve">Rezerwacja terminu szkolenia następuje poprzez przesłanie ankiety na adres: </w:t>
      </w:r>
      <w:hyperlink r:id="rId9" w:history="1">
        <w:r w:rsidR="00F16895" w:rsidRPr="00676765">
          <w:rPr>
            <w:rFonts w:ascii="Verdana" w:eastAsia="Verdana" w:hAnsi="Verdana" w:cs="Verdana"/>
            <w:b/>
            <w:color w:val="000080"/>
            <w:sz w:val="22"/>
            <w:szCs w:val="22"/>
            <w:u w:val="single"/>
          </w:rPr>
          <w:t>karolina.ciechanowicz</w:t>
        </w:r>
        <w:r w:rsidRPr="00676765">
          <w:rPr>
            <w:rFonts w:ascii="Verdana" w:eastAsia="Verdana" w:hAnsi="Verdana" w:cs="Verdana"/>
            <w:b/>
            <w:color w:val="000080"/>
            <w:sz w:val="22"/>
            <w:szCs w:val="22"/>
            <w:u w:val="single"/>
          </w:rPr>
          <w:t>@um.wroc.pl</w:t>
        </w:r>
      </w:hyperlink>
      <w:r w:rsidRPr="008C134E">
        <w:rPr>
          <w:rFonts w:ascii="Verdana" w:eastAsia="Verdana" w:hAnsi="Verdana" w:cs="Verdana"/>
          <w:sz w:val="22"/>
          <w:szCs w:val="22"/>
        </w:rPr>
        <w:t xml:space="preserve"> lub jej dostarczenie na adres:</w:t>
      </w:r>
    </w:p>
    <w:p w:rsidR="00C10D02" w:rsidRPr="008C134E" w:rsidRDefault="00C10D02" w:rsidP="008C134E">
      <w:pPr>
        <w:pStyle w:val="Standard"/>
        <w:spacing w:before="120" w:after="120" w:line="360" w:lineRule="auto"/>
        <w:rPr>
          <w:rFonts w:ascii="Verdana" w:eastAsia="Verdana" w:hAnsi="Verdana" w:cs="Verdana"/>
          <w:sz w:val="22"/>
          <w:szCs w:val="22"/>
        </w:rPr>
      </w:pPr>
      <w:r w:rsidRPr="008C134E">
        <w:rPr>
          <w:rFonts w:ascii="Verdana" w:eastAsia="Verdana" w:hAnsi="Verdana" w:cs="Verdana"/>
          <w:sz w:val="22"/>
          <w:szCs w:val="22"/>
        </w:rPr>
        <w:t>Wydział Partycypacji Społecznej</w:t>
      </w:r>
      <w:r w:rsidR="008C134E">
        <w:rPr>
          <w:rFonts w:ascii="Verdana" w:eastAsia="Verdana" w:hAnsi="Verdana" w:cs="Verdana"/>
          <w:sz w:val="22"/>
          <w:szCs w:val="22"/>
        </w:rPr>
        <w:t xml:space="preserve">, </w:t>
      </w:r>
      <w:r w:rsidRPr="008C134E">
        <w:rPr>
          <w:rFonts w:ascii="Verdana" w:eastAsia="Verdana" w:hAnsi="Verdana" w:cs="Verdana"/>
          <w:sz w:val="22"/>
          <w:szCs w:val="22"/>
        </w:rPr>
        <w:t>ul. G. Zapolskiej 4, Wrocław</w:t>
      </w:r>
      <w:r w:rsidR="00710F26" w:rsidRPr="008C134E">
        <w:rPr>
          <w:rFonts w:ascii="Verdana" w:eastAsia="Verdana" w:hAnsi="Verdana" w:cs="Verdana"/>
          <w:sz w:val="22"/>
          <w:szCs w:val="22"/>
        </w:rPr>
        <w:t>, p</w:t>
      </w:r>
      <w:r w:rsidR="003E6257" w:rsidRPr="008C134E">
        <w:rPr>
          <w:rFonts w:ascii="Verdana" w:eastAsia="Verdana" w:hAnsi="Verdana" w:cs="Verdana"/>
          <w:sz w:val="22"/>
          <w:szCs w:val="22"/>
        </w:rPr>
        <w:t>okój</w:t>
      </w:r>
      <w:r w:rsidRPr="008C134E">
        <w:rPr>
          <w:rFonts w:ascii="Verdana" w:eastAsia="Verdana" w:hAnsi="Verdana" w:cs="Verdana"/>
          <w:sz w:val="22"/>
          <w:szCs w:val="22"/>
        </w:rPr>
        <w:t xml:space="preserve"> 120</w:t>
      </w:r>
      <w:r w:rsidR="00710F26" w:rsidRPr="008C134E">
        <w:rPr>
          <w:rFonts w:ascii="Verdana" w:eastAsia="Verdana" w:hAnsi="Verdana" w:cs="Verdana"/>
          <w:sz w:val="22"/>
          <w:szCs w:val="22"/>
        </w:rPr>
        <w:t>.</w:t>
      </w:r>
    </w:p>
    <w:p w:rsidR="00710F26" w:rsidRPr="008C134E" w:rsidRDefault="003E6257" w:rsidP="008C134E">
      <w:pPr>
        <w:pStyle w:val="Standard"/>
        <w:spacing w:before="120" w:after="120" w:line="360" w:lineRule="auto"/>
        <w:rPr>
          <w:rFonts w:ascii="Verdana" w:eastAsia="Verdana" w:hAnsi="Verdana" w:cs="Verdana"/>
          <w:sz w:val="22"/>
          <w:szCs w:val="22"/>
        </w:rPr>
      </w:pPr>
      <w:r w:rsidRPr="008C134E">
        <w:rPr>
          <w:rFonts w:ascii="Verdana" w:hAnsi="Verdana"/>
          <w:sz w:val="22"/>
          <w:szCs w:val="22"/>
          <w:lang w:eastAsia="pl-PL"/>
        </w:rPr>
        <w:t>Kontakt pod numerem</w:t>
      </w:r>
      <w:r w:rsidR="00710F26" w:rsidRPr="008C134E">
        <w:rPr>
          <w:rFonts w:ascii="Verdana" w:hAnsi="Verdana"/>
          <w:sz w:val="22"/>
          <w:szCs w:val="22"/>
          <w:lang w:eastAsia="pl-PL"/>
        </w:rPr>
        <w:t xml:space="preserve"> telefonu: </w:t>
      </w:r>
      <w:r w:rsidR="00710F26" w:rsidRPr="008C134E">
        <w:rPr>
          <w:rFonts w:ascii="Verdana" w:hAnsi="Verdana"/>
          <w:bCs/>
          <w:sz w:val="22"/>
          <w:szCs w:val="22"/>
          <w:lang w:eastAsia="pl-PL"/>
        </w:rPr>
        <w:t>71 777 76 07</w:t>
      </w:r>
    </w:p>
    <w:p w:rsidR="00C10D02" w:rsidRDefault="00C10D02" w:rsidP="008C134E">
      <w:pPr>
        <w:pStyle w:val="Standard"/>
        <w:spacing w:before="120" w:after="120" w:line="360" w:lineRule="auto"/>
        <w:rPr>
          <w:rFonts w:ascii="Verdana" w:eastAsia="Verdana" w:hAnsi="Verdana" w:cs="Verdana"/>
          <w:sz w:val="22"/>
          <w:szCs w:val="22"/>
        </w:rPr>
      </w:pPr>
      <w:r w:rsidRPr="008C134E">
        <w:rPr>
          <w:rFonts w:ascii="Verdana" w:eastAsia="Verdana" w:hAnsi="Verdana" w:cs="Verdana"/>
          <w:sz w:val="22"/>
          <w:szCs w:val="22"/>
        </w:rPr>
        <w:t>O zakwalifikowaniu na szkolenie zainteresowani zostaną powiadomieni indywidualnie telefonicznie lub na podany adres e-mail.</w:t>
      </w:r>
    </w:p>
    <w:p w:rsidR="00676765" w:rsidRDefault="00676765" w:rsidP="008C134E">
      <w:pPr>
        <w:pStyle w:val="Standard"/>
        <w:spacing w:before="120" w:after="120" w:line="360" w:lineRule="auto"/>
        <w:rPr>
          <w:rFonts w:ascii="Verdana" w:eastAsia="Verdana" w:hAnsi="Verdana" w:cs="Verdana"/>
          <w:sz w:val="22"/>
          <w:szCs w:val="22"/>
        </w:rPr>
      </w:pPr>
    </w:p>
    <w:p w:rsidR="00676765" w:rsidRPr="008C134E" w:rsidRDefault="00676765" w:rsidP="008C134E">
      <w:pPr>
        <w:pStyle w:val="Standard"/>
        <w:spacing w:before="120" w:after="120" w:line="360" w:lineRule="auto"/>
        <w:rPr>
          <w:rFonts w:ascii="Verdana" w:hAnsi="Verdana"/>
          <w:sz w:val="22"/>
          <w:szCs w:val="22"/>
        </w:rPr>
      </w:pPr>
    </w:p>
    <w:p w:rsidR="00C10D02" w:rsidRPr="008C134E" w:rsidRDefault="00F16895" w:rsidP="008C134E">
      <w:pPr>
        <w:pStyle w:val="Standard"/>
        <w:spacing w:line="360" w:lineRule="auto"/>
        <w:rPr>
          <w:rFonts w:ascii="Verdana" w:eastAsia="Verdana" w:hAnsi="Verdana" w:cs="Verdana"/>
          <w:sz w:val="22"/>
          <w:szCs w:val="22"/>
        </w:rPr>
      </w:pPr>
      <w:r w:rsidRPr="008C134E">
        <w:rPr>
          <w:rFonts w:ascii="Verdana" w:eastAsia="Verdana" w:hAnsi="Verdana" w:cs="Verdana"/>
          <w:sz w:val="22"/>
          <w:szCs w:val="22"/>
        </w:rPr>
        <w:t>Wrocław, dnia .......</w:t>
      </w:r>
      <w:r w:rsidR="002B6BB0" w:rsidRPr="008C134E">
        <w:rPr>
          <w:rFonts w:ascii="Verdana" w:eastAsia="Verdana" w:hAnsi="Verdana" w:cs="Verdana"/>
          <w:sz w:val="22"/>
          <w:szCs w:val="22"/>
        </w:rPr>
        <w:t>..</w:t>
      </w:r>
      <w:r w:rsidRPr="008C134E">
        <w:rPr>
          <w:rFonts w:ascii="Verdana" w:eastAsia="Verdana" w:hAnsi="Verdana" w:cs="Verdana"/>
          <w:sz w:val="22"/>
          <w:szCs w:val="22"/>
        </w:rPr>
        <w:t>... 202</w:t>
      </w:r>
      <w:r w:rsidR="002B6BB0" w:rsidRPr="008C134E">
        <w:rPr>
          <w:rFonts w:ascii="Verdana" w:eastAsia="Verdana" w:hAnsi="Verdana" w:cs="Verdana"/>
          <w:sz w:val="22"/>
          <w:szCs w:val="22"/>
        </w:rPr>
        <w:t>4</w:t>
      </w:r>
      <w:r w:rsidR="00676765">
        <w:rPr>
          <w:rFonts w:ascii="Verdana" w:eastAsia="Verdana" w:hAnsi="Verdana" w:cs="Verdana"/>
          <w:sz w:val="22"/>
          <w:szCs w:val="22"/>
        </w:rPr>
        <w:t xml:space="preserve"> rok</w:t>
      </w:r>
      <w:r w:rsidR="00C10D02" w:rsidRPr="008C134E">
        <w:rPr>
          <w:rFonts w:ascii="Verdana" w:eastAsia="Verdana" w:hAnsi="Verdana" w:cs="Verdana"/>
          <w:sz w:val="22"/>
          <w:szCs w:val="22"/>
        </w:rPr>
        <w:tab/>
      </w:r>
      <w:r w:rsidR="00C10D02" w:rsidRPr="008C134E">
        <w:rPr>
          <w:rFonts w:ascii="Verdana" w:eastAsia="Verdana" w:hAnsi="Verdana" w:cs="Verdana"/>
          <w:sz w:val="22"/>
          <w:szCs w:val="22"/>
        </w:rPr>
        <w:tab/>
      </w:r>
      <w:r w:rsidR="00C10D02" w:rsidRPr="008C134E">
        <w:rPr>
          <w:rFonts w:ascii="Verdana" w:eastAsia="Verdana" w:hAnsi="Verdana" w:cs="Verdana"/>
          <w:sz w:val="22"/>
          <w:szCs w:val="22"/>
        </w:rPr>
        <w:tab/>
        <w:t>............................</w:t>
      </w:r>
    </w:p>
    <w:p w:rsidR="006946EE" w:rsidRDefault="00C10D02" w:rsidP="008C134E">
      <w:pPr>
        <w:pStyle w:val="Standard"/>
        <w:spacing w:line="360" w:lineRule="auto"/>
        <w:rPr>
          <w:rFonts w:ascii="Verdana" w:eastAsia="Verdana" w:hAnsi="Verdana" w:cs="Verdana"/>
        </w:rPr>
      </w:pPr>
      <w:r w:rsidRPr="008C134E">
        <w:rPr>
          <w:rFonts w:ascii="Verdana" w:eastAsia="Verdana" w:hAnsi="Verdana" w:cs="Verdana"/>
          <w:sz w:val="22"/>
          <w:szCs w:val="22"/>
        </w:rPr>
        <w:tab/>
      </w:r>
      <w:r w:rsidRPr="008C134E">
        <w:rPr>
          <w:rFonts w:ascii="Verdana" w:eastAsia="Verdana" w:hAnsi="Verdana" w:cs="Verdana"/>
          <w:sz w:val="22"/>
          <w:szCs w:val="22"/>
        </w:rPr>
        <w:tab/>
      </w:r>
      <w:r w:rsidRPr="008C134E">
        <w:rPr>
          <w:rFonts w:ascii="Verdana" w:eastAsia="Verdana" w:hAnsi="Verdana" w:cs="Verdana"/>
          <w:sz w:val="22"/>
          <w:szCs w:val="22"/>
        </w:rPr>
        <w:tab/>
      </w:r>
      <w:r w:rsidRPr="008C134E">
        <w:rPr>
          <w:rFonts w:ascii="Verdana" w:eastAsia="Verdana" w:hAnsi="Verdana" w:cs="Verdana"/>
          <w:sz w:val="22"/>
          <w:szCs w:val="22"/>
        </w:rPr>
        <w:tab/>
      </w:r>
      <w:r w:rsidRPr="008C134E">
        <w:rPr>
          <w:rFonts w:ascii="Verdana" w:eastAsia="Verdana" w:hAnsi="Verdana" w:cs="Verdana"/>
          <w:sz w:val="22"/>
          <w:szCs w:val="22"/>
        </w:rPr>
        <w:tab/>
      </w:r>
      <w:r w:rsidRPr="008C134E">
        <w:rPr>
          <w:rFonts w:ascii="Verdana" w:eastAsia="Verdana" w:hAnsi="Verdana" w:cs="Verdana"/>
          <w:sz w:val="22"/>
          <w:szCs w:val="22"/>
        </w:rPr>
        <w:tab/>
      </w:r>
      <w:r w:rsidRPr="008C134E">
        <w:rPr>
          <w:rFonts w:ascii="Verdana" w:eastAsia="Verdana" w:hAnsi="Verdana" w:cs="Verdana"/>
          <w:sz w:val="22"/>
          <w:szCs w:val="22"/>
        </w:rPr>
        <w:tab/>
      </w:r>
      <w:r w:rsidRPr="008C134E">
        <w:rPr>
          <w:rFonts w:ascii="Verdana" w:eastAsia="Verdana" w:hAnsi="Verdana" w:cs="Verdana"/>
          <w:sz w:val="22"/>
          <w:szCs w:val="22"/>
        </w:rPr>
        <w:tab/>
      </w:r>
      <w:r w:rsidRPr="008C134E">
        <w:rPr>
          <w:rFonts w:ascii="Verdana" w:eastAsia="Verdana" w:hAnsi="Verdana" w:cs="Verdana"/>
          <w:sz w:val="22"/>
          <w:szCs w:val="22"/>
        </w:rPr>
        <w:tab/>
      </w:r>
      <w:r w:rsidR="00676765">
        <w:rPr>
          <w:rFonts w:ascii="Verdana" w:eastAsia="Verdana" w:hAnsi="Verdana" w:cs="Verdana"/>
          <w:sz w:val="22"/>
          <w:szCs w:val="22"/>
        </w:rPr>
        <w:t>(</w:t>
      </w:r>
      <w:r w:rsidRPr="00F16895">
        <w:rPr>
          <w:rFonts w:ascii="Verdana" w:eastAsia="Verdana" w:hAnsi="Verdana" w:cs="Verdana"/>
        </w:rPr>
        <w:t>podpis)</w:t>
      </w:r>
    </w:p>
    <w:p w:rsidR="006946EE" w:rsidRDefault="006946EE" w:rsidP="008C134E">
      <w:pPr>
        <w:suppressAutoHyphens w:val="0"/>
        <w:spacing w:after="0" w:line="360" w:lineRule="auto"/>
        <w:rPr>
          <w:rFonts w:ascii="Verdana" w:eastAsia="Verdana" w:hAnsi="Verdana" w:cs="Verdana"/>
          <w:kern w:val="2"/>
          <w:sz w:val="24"/>
          <w:szCs w:val="24"/>
          <w:lang w:eastAsia="zh-CN"/>
        </w:rPr>
      </w:pPr>
      <w:r>
        <w:rPr>
          <w:rFonts w:ascii="Verdana" w:eastAsia="Verdana" w:hAnsi="Verdana" w:cs="Verdana"/>
        </w:rPr>
        <w:br w:type="page"/>
      </w:r>
    </w:p>
    <w:p w:rsidR="006946EE" w:rsidRPr="006F65C2" w:rsidRDefault="006946EE" w:rsidP="008C134E">
      <w:pPr>
        <w:pStyle w:val="Nagwek1"/>
        <w:spacing w:before="0" w:after="0" w:line="360" w:lineRule="auto"/>
        <w:jc w:val="right"/>
        <w:rPr>
          <w:sz w:val="16"/>
          <w:szCs w:val="16"/>
        </w:rPr>
      </w:pPr>
      <w:r w:rsidRPr="006F65C2">
        <w:rPr>
          <w:sz w:val="16"/>
          <w:szCs w:val="16"/>
        </w:rPr>
        <w:lastRenderedPageBreak/>
        <w:t>Załącznik nr 9</w:t>
      </w:r>
    </w:p>
    <w:p w:rsidR="006946EE" w:rsidRPr="006F65C2" w:rsidRDefault="006946EE" w:rsidP="008C134E">
      <w:pPr>
        <w:pStyle w:val="Nagwek1"/>
        <w:spacing w:before="0" w:after="0" w:line="360" w:lineRule="auto"/>
        <w:jc w:val="right"/>
        <w:rPr>
          <w:b w:val="0"/>
          <w:sz w:val="16"/>
          <w:szCs w:val="16"/>
        </w:rPr>
      </w:pPr>
      <w:r w:rsidRPr="006F65C2">
        <w:rPr>
          <w:b w:val="0"/>
          <w:sz w:val="16"/>
          <w:szCs w:val="16"/>
        </w:rPr>
        <w:t xml:space="preserve">do Polityki Ochrony Danych Osobowych </w:t>
      </w:r>
    </w:p>
    <w:p w:rsidR="006946EE" w:rsidRPr="006F65C2" w:rsidRDefault="006946EE" w:rsidP="008C134E">
      <w:pPr>
        <w:pStyle w:val="Nagwek1"/>
        <w:spacing w:before="0" w:after="0" w:line="360" w:lineRule="auto"/>
        <w:jc w:val="right"/>
        <w:rPr>
          <w:b w:val="0"/>
          <w:sz w:val="16"/>
          <w:szCs w:val="16"/>
        </w:rPr>
      </w:pPr>
      <w:r w:rsidRPr="006F65C2">
        <w:rPr>
          <w:b w:val="0"/>
          <w:sz w:val="16"/>
          <w:szCs w:val="16"/>
        </w:rPr>
        <w:t>i Bezpieczeństwa Informacji Urzędu Miejskiego Wrocławia</w:t>
      </w:r>
    </w:p>
    <w:p w:rsidR="006946EE" w:rsidRPr="00EA0260" w:rsidRDefault="006946EE" w:rsidP="00676765">
      <w:pPr>
        <w:pStyle w:val="Tekstpodstawowy3"/>
        <w:spacing w:before="360" w:line="240" w:lineRule="auto"/>
        <w:jc w:val="center"/>
        <w:rPr>
          <w:rFonts w:ascii="Verdana" w:hAnsi="Verdana"/>
          <w:b/>
          <w:sz w:val="20"/>
          <w:szCs w:val="20"/>
        </w:rPr>
      </w:pPr>
      <w:r w:rsidRPr="00EA0260">
        <w:rPr>
          <w:rFonts w:ascii="Verdana" w:hAnsi="Verdana"/>
          <w:b/>
          <w:sz w:val="20"/>
          <w:szCs w:val="20"/>
        </w:rPr>
        <w:t>INFORMACJE DOTYCZĄCE PRZETWARZANIA TWOICH DANYCH OSOBOWYCH</w:t>
      </w:r>
    </w:p>
    <w:p w:rsidR="006946EE" w:rsidRDefault="006946EE" w:rsidP="00676765">
      <w:pPr>
        <w:pStyle w:val="Tekstpodstawowy3"/>
        <w:spacing w:line="240" w:lineRule="auto"/>
        <w:jc w:val="both"/>
        <w:rPr>
          <w:rFonts w:ascii="Verdana" w:hAnsi="Verdana"/>
        </w:rPr>
      </w:pPr>
      <w:r w:rsidRPr="00B46B0D">
        <w:rPr>
          <w:rFonts w:ascii="Verdana" w:hAnsi="Verdana"/>
        </w:rPr>
        <w:t>Niniejszą informację otrzymałeś w związku z obowiązkami określonymi w art. 13</w:t>
      </w:r>
      <w:r>
        <w:rPr>
          <w:rFonts w:ascii="Verdana" w:hAnsi="Verdana"/>
        </w:rPr>
        <w:t xml:space="preserve"> </w:t>
      </w:r>
      <w:r w:rsidRPr="00B46B0D">
        <w:rPr>
          <w:rFonts w:ascii="Verdana" w:hAnsi="Verdana"/>
        </w:rPr>
        <w:t>rozporządzenia Parlamentu Europejskiego i Rady (UE) 2016/679 z dnia 27 kwietnia 2016 r. w sprawie ochrony osób fizycznych w związku z przetwarzaniem danych osobowych i w sprawie swobodnego przepływu takich danych oraz uchylenia dyre</w:t>
      </w:r>
      <w:r w:rsidRPr="00B46B0D">
        <w:rPr>
          <w:rFonts w:ascii="Verdana" w:hAnsi="Verdana"/>
        </w:rPr>
        <w:t>k</w:t>
      </w:r>
      <w:r w:rsidRPr="00B46B0D">
        <w:rPr>
          <w:rFonts w:ascii="Verdana" w:hAnsi="Verdana"/>
        </w:rPr>
        <w:t>tywy 95/46/WE (ogólne rozporządzenie o ochronie danych) (Dziennik Urzędowy Unii Europejskiej z dnia 4 maja 2016 r. L 119/1).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6775"/>
      </w:tblGrid>
      <w:tr w:rsidR="006946EE" w:rsidRPr="0012636C" w:rsidTr="008C134E">
        <w:trPr>
          <w:cantSplit/>
          <w:trHeight w:val="537"/>
        </w:trPr>
        <w:tc>
          <w:tcPr>
            <w:tcW w:w="2405" w:type="dxa"/>
            <w:vMerge w:val="restart"/>
          </w:tcPr>
          <w:p w:rsidR="006946EE" w:rsidRPr="0012636C" w:rsidRDefault="006946EE" w:rsidP="00676765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12636C">
              <w:rPr>
                <w:rFonts w:ascii="Verdana" w:hAnsi="Verdana" w:cs="Tahoma"/>
                <w:b/>
                <w:sz w:val="18"/>
                <w:szCs w:val="18"/>
              </w:rPr>
              <w:t>Administrator danych</w:t>
            </w:r>
          </w:p>
        </w:tc>
        <w:tc>
          <w:tcPr>
            <w:tcW w:w="6775" w:type="dxa"/>
            <w:vMerge w:val="restart"/>
          </w:tcPr>
          <w:p w:rsidR="006946EE" w:rsidRPr="0012636C" w:rsidRDefault="006946EE" w:rsidP="006767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12636C">
              <w:rPr>
                <w:rFonts w:ascii="Verdana" w:hAnsi="Verdana"/>
                <w:sz w:val="18"/>
                <w:szCs w:val="18"/>
              </w:rPr>
              <w:t>Administratorem Twoich danych osobowych jest Prezydent Wrocławia. Możesz się z nami skontaktować w następujący sposób:</w:t>
            </w:r>
          </w:p>
          <w:p w:rsidR="006946EE" w:rsidRPr="0012636C" w:rsidRDefault="006946EE" w:rsidP="00676765">
            <w:pPr>
              <w:spacing w:after="0" w:line="240" w:lineRule="auto"/>
              <w:ind w:left="289" w:hanging="289"/>
              <w:jc w:val="both"/>
              <w:rPr>
                <w:rStyle w:val="st"/>
                <w:rFonts w:ascii="Verdana" w:hAnsi="Verdana"/>
                <w:sz w:val="18"/>
                <w:szCs w:val="18"/>
              </w:rPr>
            </w:pPr>
            <w:r w:rsidRPr="0012636C">
              <w:rPr>
                <w:rFonts w:ascii="Verdana" w:hAnsi="Verdana"/>
                <w:sz w:val="18"/>
                <w:szCs w:val="18"/>
              </w:rPr>
              <w:t>-</w:t>
            </w:r>
            <w:r w:rsidRPr="0012636C">
              <w:rPr>
                <w:rFonts w:ascii="Verdana" w:hAnsi="Verdana"/>
                <w:sz w:val="18"/>
                <w:szCs w:val="18"/>
              </w:rPr>
              <w:tab/>
              <w:t>listownie na adres: Prezydent Wrocławia, Urząd Miejski Wrocławia, pl. Nowy Targ 1-8, 50-141 Wrocław,</w:t>
            </w:r>
          </w:p>
          <w:p w:rsidR="006946EE" w:rsidRPr="0012636C" w:rsidRDefault="006946EE" w:rsidP="00676765">
            <w:pPr>
              <w:spacing w:after="0" w:line="240" w:lineRule="auto"/>
              <w:ind w:left="289" w:hanging="289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2636C">
              <w:rPr>
                <w:rStyle w:val="st"/>
                <w:rFonts w:ascii="Verdana" w:hAnsi="Verdana"/>
                <w:sz w:val="18"/>
                <w:szCs w:val="18"/>
              </w:rPr>
              <w:t xml:space="preserve">- przez e-mail: </w:t>
            </w:r>
            <w:hyperlink r:id="rId10" w:history="1">
              <w:r w:rsidRPr="0012636C">
                <w:rPr>
                  <w:rStyle w:val="Hipercze"/>
                  <w:rFonts w:ascii="Verdana" w:hAnsi="Verdana"/>
                  <w:sz w:val="18"/>
                  <w:szCs w:val="18"/>
                </w:rPr>
                <w:t>wss@um.wroc.pl</w:t>
              </w:r>
            </w:hyperlink>
            <w:r w:rsidRPr="0012636C">
              <w:rPr>
                <w:rStyle w:val="st"/>
                <w:rFonts w:ascii="Verdana" w:hAnsi="Verdana"/>
                <w:sz w:val="18"/>
                <w:szCs w:val="18"/>
              </w:rPr>
              <w:t>- telefonicznie: +48 71 777 86 68</w:t>
            </w:r>
          </w:p>
        </w:tc>
      </w:tr>
      <w:tr w:rsidR="006946EE" w:rsidRPr="0012636C" w:rsidTr="008C134E">
        <w:trPr>
          <w:cantSplit/>
          <w:trHeight w:val="537"/>
        </w:trPr>
        <w:tc>
          <w:tcPr>
            <w:tcW w:w="2405" w:type="dxa"/>
            <w:vMerge/>
          </w:tcPr>
          <w:p w:rsidR="006946EE" w:rsidRPr="0012636C" w:rsidRDefault="006946EE" w:rsidP="00676765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6775" w:type="dxa"/>
            <w:vMerge/>
          </w:tcPr>
          <w:p w:rsidR="006946EE" w:rsidRPr="0012636C" w:rsidRDefault="006946EE" w:rsidP="00676765">
            <w:pPr>
              <w:spacing w:after="0" w:line="24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6946EE" w:rsidRPr="0012636C" w:rsidTr="008C134E">
        <w:tc>
          <w:tcPr>
            <w:tcW w:w="2405" w:type="dxa"/>
          </w:tcPr>
          <w:p w:rsidR="006946EE" w:rsidRPr="0012636C" w:rsidRDefault="006946EE" w:rsidP="00676765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12636C">
              <w:rPr>
                <w:rFonts w:ascii="Verdana" w:hAnsi="Verdana" w:cs="Tahoma"/>
                <w:b/>
                <w:sz w:val="18"/>
                <w:szCs w:val="18"/>
              </w:rPr>
              <w:t xml:space="preserve">Cele przetwarzania danych </w:t>
            </w:r>
          </w:p>
        </w:tc>
        <w:tc>
          <w:tcPr>
            <w:tcW w:w="6775" w:type="dxa"/>
          </w:tcPr>
          <w:p w:rsidR="006946EE" w:rsidRPr="0012636C" w:rsidRDefault="006946EE" w:rsidP="006767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12636C">
              <w:rPr>
                <w:rFonts w:ascii="Verdana" w:hAnsi="Verdana"/>
                <w:sz w:val="18"/>
                <w:szCs w:val="18"/>
              </w:rPr>
              <w:t>Będziemy przetwarzać Twoje dane osobowe w celu organizacji bezpłatnych szkoleń dla przedstawicieli organizacji pozarządowych</w:t>
            </w:r>
          </w:p>
        </w:tc>
      </w:tr>
      <w:tr w:rsidR="006946EE" w:rsidRPr="0012636C" w:rsidTr="008C134E">
        <w:tc>
          <w:tcPr>
            <w:tcW w:w="2405" w:type="dxa"/>
          </w:tcPr>
          <w:p w:rsidR="006946EE" w:rsidRPr="0012636C" w:rsidRDefault="006946EE" w:rsidP="00676765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12636C">
              <w:rPr>
                <w:rFonts w:ascii="Verdana" w:hAnsi="Verdana" w:cs="Tahoma"/>
                <w:b/>
                <w:sz w:val="18"/>
                <w:szCs w:val="18"/>
              </w:rPr>
              <w:t>Podstawy prawne przetwarzania</w:t>
            </w:r>
          </w:p>
        </w:tc>
        <w:tc>
          <w:tcPr>
            <w:tcW w:w="6775" w:type="dxa"/>
          </w:tcPr>
          <w:p w:rsidR="006946EE" w:rsidRPr="0012636C" w:rsidRDefault="006946EE" w:rsidP="006767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12636C">
              <w:rPr>
                <w:rFonts w:ascii="Verdana" w:hAnsi="Verdana"/>
                <w:sz w:val="18"/>
                <w:szCs w:val="18"/>
              </w:rPr>
              <w:t>Będziemy przetwarzać Twoje dane osobowe na podstawie ustawy z dnia 24 kwietnia 2003 r. o działalności pożytku publicznego i o wolontariacie.</w:t>
            </w:r>
          </w:p>
        </w:tc>
      </w:tr>
      <w:tr w:rsidR="006946EE" w:rsidRPr="0012636C" w:rsidTr="008C134E">
        <w:tc>
          <w:tcPr>
            <w:tcW w:w="2405" w:type="dxa"/>
          </w:tcPr>
          <w:p w:rsidR="006946EE" w:rsidRPr="0012636C" w:rsidRDefault="006946EE" w:rsidP="00676765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12636C">
              <w:rPr>
                <w:rFonts w:ascii="Verdana" w:hAnsi="Verdana" w:cs="Tahoma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775" w:type="dxa"/>
          </w:tcPr>
          <w:p w:rsidR="006946EE" w:rsidRPr="0012636C" w:rsidRDefault="006946EE" w:rsidP="006767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12636C">
              <w:rPr>
                <w:rFonts w:ascii="Verdana" w:hAnsi="Verdana"/>
                <w:sz w:val="18"/>
                <w:szCs w:val="18"/>
              </w:rPr>
              <w:t xml:space="preserve">Będziemy przechowywać Twoje dane </w:t>
            </w:r>
            <w:r w:rsidRPr="0012636C">
              <w:rPr>
                <w:rFonts w:ascii="Verdana" w:hAnsi="Verdana"/>
                <w:iCs/>
                <w:sz w:val="18"/>
                <w:szCs w:val="18"/>
              </w:rPr>
              <w:t>przez minimum 10 lat, następnie Archiwum Państwowe po ekspertyzie dokumentów może podjąć decyzję o ich zniszczeniu lub przekwalifikować na kategorię A i wtedy Twoje dane osobowe będą przetwarzane przez Urząd Miejski Wrocławia przez 25 lat od stycznia kolejnego roku po zakończeniu Twojej sprawy, a następnie zostaną przekazane do Archiwum Państwowego we Wrocławiu, gdzie będą przetwarzane wieczyście.</w:t>
            </w:r>
          </w:p>
        </w:tc>
      </w:tr>
      <w:tr w:rsidR="006946EE" w:rsidRPr="0012636C" w:rsidTr="008C134E">
        <w:tc>
          <w:tcPr>
            <w:tcW w:w="2405" w:type="dxa"/>
          </w:tcPr>
          <w:p w:rsidR="006946EE" w:rsidRPr="0012636C" w:rsidRDefault="006946EE" w:rsidP="00676765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12636C">
              <w:rPr>
                <w:rFonts w:ascii="Verdana" w:hAnsi="Verdana" w:cs="Tahoma"/>
                <w:b/>
                <w:sz w:val="18"/>
                <w:szCs w:val="18"/>
              </w:rPr>
              <w:t>Odbiorcy danych</w:t>
            </w:r>
          </w:p>
        </w:tc>
        <w:tc>
          <w:tcPr>
            <w:tcW w:w="6775" w:type="dxa"/>
          </w:tcPr>
          <w:p w:rsidR="006946EE" w:rsidRPr="0012636C" w:rsidRDefault="006946EE" w:rsidP="00676765">
            <w:pPr>
              <w:spacing w:after="0" w:line="240" w:lineRule="auto"/>
              <w:ind w:left="5"/>
              <w:jc w:val="both"/>
              <w:rPr>
                <w:rFonts w:ascii="Verdana" w:hAnsi="Verdana"/>
                <w:sz w:val="18"/>
                <w:szCs w:val="18"/>
              </w:rPr>
            </w:pPr>
            <w:r w:rsidRPr="0012636C">
              <w:rPr>
                <w:rFonts w:ascii="Verdana" w:hAnsi="Verdana"/>
                <w:sz w:val="18"/>
                <w:szCs w:val="18"/>
              </w:rPr>
              <w:t xml:space="preserve">Będziemy przekazywać Twoje dane osobowe </w:t>
            </w:r>
            <w:r w:rsidRPr="0012636C">
              <w:rPr>
                <w:rFonts w:ascii="Verdana" w:hAnsi="Verdana"/>
                <w:iCs/>
                <w:sz w:val="18"/>
                <w:szCs w:val="18"/>
              </w:rPr>
              <w:t xml:space="preserve">podmiotom upoważnionym na podstawie przepisów prawa, w tym podmiotowi realizującemu szkolenie. Dodatkowo dane mogą być dostępne dla usługodawców wykonujących zadania na zlecenie Administratora w ramach świadczenia usług serwisu, rozwoju i utrzymania systemów </w:t>
            </w:r>
            <w:r w:rsidRPr="0012636C">
              <w:rPr>
                <w:rFonts w:ascii="Verdana" w:hAnsi="Verdana"/>
                <w:sz w:val="18"/>
                <w:szCs w:val="18"/>
              </w:rPr>
              <w:t xml:space="preserve">informatycznych. </w:t>
            </w:r>
          </w:p>
        </w:tc>
      </w:tr>
      <w:tr w:rsidR="006946EE" w:rsidRPr="0012636C" w:rsidTr="008C134E">
        <w:tc>
          <w:tcPr>
            <w:tcW w:w="2405" w:type="dxa"/>
          </w:tcPr>
          <w:p w:rsidR="006946EE" w:rsidRPr="0012636C" w:rsidRDefault="006946EE" w:rsidP="00676765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12636C">
              <w:rPr>
                <w:rFonts w:ascii="Verdana" w:hAnsi="Verdana"/>
                <w:b/>
                <w:sz w:val="18"/>
                <w:szCs w:val="18"/>
              </w:rPr>
              <w:t>Prawa związane z przetwarzaniem danych osobowych</w:t>
            </w:r>
          </w:p>
        </w:tc>
        <w:tc>
          <w:tcPr>
            <w:tcW w:w="6775" w:type="dxa"/>
          </w:tcPr>
          <w:p w:rsidR="006946EE" w:rsidRPr="0012636C" w:rsidRDefault="006946EE" w:rsidP="006767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12636C">
              <w:rPr>
                <w:rFonts w:ascii="Verdana" w:hAnsi="Verdana"/>
                <w:sz w:val="18"/>
                <w:szCs w:val="18"/>
              </w:rPr>
              <w:t>Przysługują Ci następujące prawa związane z przetwarzaniem danych osobowych:</w:t>
            </w:r>
          </w:p>
          <w:p w:rsidR="006946EE" w:rsidRPr="0012636C" w:rsidRDefault="006946EE" w:rsidP="00676765">
            <w:pPr>
              <w:pStyle w:val="Akapitzlist"/>
              <w:suppressLineNumbers/>
              <w:suppressAutoHyphens/>
              <w:spacing w:after="0" w:line="240" w:lineRule="auto"/>
              <w:ind w:left="289" w:hanging="289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12636C">
              <w:rPr>
                <w:rFonts w:ascii="Verdana" w:hAnsi="Verdana"/>
                <w:sz w:val="18"/>
                <w:szCs w:val="18"/>
              </w:rPr>
              <w:t>-</w:t>
            </w:r>
            <w:r w:rsidRPr="0012636C">
              <w:rPr>
                <w:rFonts w:ascii="Verdana" w:hAnsi="Verdana"/>
                <w:sz w:val="18"/>
                <w:szCs w:val="18"/>
              </w:rPr>
              <w:tab/>
              <w:t>prawo dostępu do Twoich danych osobowych,</w:t>
            </w:r>
          </w:p>
          <w:p w:rsidR="006946EE" w:rsidRPr="0012636C" w:rsidRDefault="006946EE" w:rsidP="00676765">
            <w:pPr>
              <w:pStyle w:val="Akapitzlist"/>
              <w:suppressLineNumbers/>
              <w:suppressAutoHyphens/>
              <w:spacing w:after="0" w:line="240" w:lineRule="auto"/>
              <w:ind w:left="289" w:hanging="284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12636C">
              <w:rPr>
                <w:rFonts w:ascii="Verdana" w:hAnsi="Verdana"/>
                <w:sz w:val="18"/>
                <w:szCs w:val="18"/>
              </w:rPr>
              <w:t>-</w:t>
            </w:r>
            <w:r w:rsidRPr="0012636C">
              <w:rPr>
                <w:rFonts w:ascii="Verdana" w:hAnsi="Verdana"/>
                <w:sz w:val="18"/>
                <w:szCs w:val="18"/>
              </w:rPr>
              <w:tab/>
              <w:t>prawo żądania sprostowania Twoich danych osobowych,</w:t>
            </w:r>
          </w:p>
          <w:p w:rsidR="006946EE" w:rsidRPr="0012636C" w:rsidRDefault="006946EE" w:rsidP="00676765">
            <w:pPr>
              <w:pStyle w:val="Akapitzlist"/>
              <w:suppressLineNumbers/>
              <w:suppressAutoHyphens/>
              <w:spacing w:after="0" w:line="240" w:lineRule="auto"/>
              <w:ind w:left="289" w:hanging="289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12636C">
              <w:rPr>
                <w:rFonts w:ascii="Verdana" w:hAnsi="Verdana"/>
                <w:sz w:val="18"/>
                <w:szCs w:val="18"/>
              </w:rPr>
              <w:t>-</w:t>
            </w:r>
            <w:r w:rsidRPr="0012636C">
              <w:rPr>
                <w:rFonts w:ascii="Verdana" w:hAnsi="Verdana"/>
                <w:sz w:val="18"/>
                <w:szCs w:val="18"/>
              </w:rPr>
              <w:tab/>
              <w:t>prawo żądania ograniczenia przetwarzania Twoich danych osobowych,</w:t>
            </w:r>
          </w:p>
          <w:p w:rsidR="006946EE" w:rsidRPr="0012636C" w:rsidRDefault="006946EE" w:rsidP="00676765">
            <w:pPr>
              <w:pStyle w:val="Tekstpodstawowy"/>
              <w:spacing w:line="240" w:lineRule="auto"/>
              <w:rPr>
                <w:i/>
                <w:sz w:val="18"/>
                <w:szCs w:val="18"/>
              </w:rPr>
            </w:pPr>
            <w:r w:rsidRPr="0012636C">
              <w:rPr>
                <w:i/>
                <w:sz w:val="18"/>
                <w:szCs w:val="18"/>
              </w:rPr>
              <w:t>Aby skorzystać z powyższych praw, skontaktuj się z Administratorem danych (dane kontaktowe powyżej, w pierwszym wierszu tabeli) lub Inspektorem Ochrony Danych (dane kontaktowe w kolejnym wierszu tabeli).</w:t>
            </w:r>
          </w:p>
          <w:p w:rsidR="006946EE" w:rsidRPr="0012636C" w:rsidRDefault="006946EE" w:rsidP="00676765">
            <w:pPr>
              <w:pStyle w:val="Tekstpodstawowy"/>
              <w:spacing w:line="240" w:lineRule="auto"/>
              <w:rPr>
                <w:sz w:val="18"/>
                <w:szCs w:val="18"/>
              </w:rPr>
            </w:pPr>
          </w:p>
        </w:tc>
      </w:tr>
      <w:tr w:rsidR="006946EE" w:rsidRPr="0012636C" w:rsidTr="008C134E">
        <w:tc>
          <w:tcPr>
            <w:tcW w:w="2405" w:type="dxa"/>
          </w:tcPr>
          <w:p w:rsidR="006946EE" w:rsidRPr="0012636C" w:rsidRDefault="006946EE" w:rsidP="00676765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12636C">
              <w:rPr>
                <w:rFonts w:ascii="Verdana" w:hAnsi="Verdana" w:cs="Tahoma"/>
                <w:b/>
                <w:sz w:val="18"/>
                <w:szCs w:val="18"/>
              </w:rPr>
              <w:t>Inspektor Ochrony Danych</w:t>
            </w:r>
          </w:p>
        </w:tc>
        <w:tc>
          <w:tcPr>
            <w:tcW w:w="6775" w:type="dxa"/>
          </w:tcPr>
          <w:p w:rsidR="006946EE" w:rsidRPr="0012636C" w:rsidRDefault="006946EE" w:rsidP="006767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12636C">
              <w:rPr>
                <w:rFonts w:ascii="Verdana" w:hAnsi="Verdana"/>
                <w:sz w:val="18"/>
                <w:szCs w:val="18"/>
              </w:rPr>
              <w:t>W Urzędzie wyznaczony został Inspektor Ochrony Danych –  Sebastian Sobecki. Jest to osoba, z którą można się kontaktować w sprawach dotyczących przetwarzania Twoich danych osobowych oraz korzystania z przysługujących Ci praw związanych z przetwarzaniem danych.</w:t>
            </w:r>
          </w:p>
          <w:p w:rsidR="006946EE" w:rsidRPr="0012636C" w:rsidRDefault="006946EE" w:rsidP="006767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12636C">
              <w:rPr>
                <w:rFonts w:ascii="Verdana" w:hAnsi="Verdana"/>
                <w:sz w:val="18"/>
                <w:szCs w:val="18"/>
              </w:rPr>
              <w:t>Z Inspektorem można kontaktować się w następujący sposób:</w:t>
            </w:r>
          </w:p>
          <w:p w:rsidR="006946EE" w:rsidRPr="0012636C" w:rsidRDefault="006946EE" w:rsidP="00676765">
            <w:pPr>
              <w:spacing w:after="0" w:line="240" w:lineRule="auto"/>
              <w:ind w:left="289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12636C"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12636C">
              <w:rPr>
                <w:rFonts w:ascii="Verdana" w:hAnsi="Verdana"/>
                <w:sz w:val="18"/>
                <w:szCs w:val="18"/>
              </w:rPr>
              <w:tab/>
              <w:t>listownie na adres: ul. G. Zapolskiej 4, 50-032 Wrocław</w:t>
            </w:r>
          </w:p>
          <w:p w:rsidR="006946EE" w:rsidRPr="0012636C" w:rsidRDefault="006946EE" w:rsidP="00676765">
            <w:pPr>
              <w:spacing w:after="0" w:line="240" w:lineRule="auto"/>
              <w:ind w:left="289" w:hanging="289"/>
              <w:jc w:val="both"/>
              <w:rPr>
                <w:rFonts w:ascii="Verdana" w:hAnsi="Verdana"/>
                <w:sz w:val="18"/>
                <w:szCs w:val="18"/>
              </w:rPr>
            </w:pPr>
            <w:r w:rsidRPr="0012636C"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12636C">
              <w:rPr>
                <w:rFonts w:ascii="Verdana" w:hAnsi="Verdana"/>
                <w:sz w:val="18"/>
                <w:szCs w:val="18"/>
              </w:rPr>
              <w:tab/>
              <w:t>przez e-mail: iod@um.wroc.pl</w:t>
            </w:r>
          </w:p>
          <w:p w:rsidR="006946EE" w:rsidRPr="0012636C" w:rsidRDefault="006946EE" w:rsidP="006767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12636C">
              <w:rPr>
                <w:rFonts w:ascii="Verdana" w:hAnsi="Verdana"/>
                <w:sz w:val="18"/>
                <w:szCs w:val="18"/>
              </w:rPr>
              <w:t>- telefonicznie: 71 777 77 24.</w:t>
            </w:r>
          </w:p>
        </w:tc>
      </w:tr>
      <w:tr w:rsidR="006946EE" w:rsidRPr="0012636C" w:rsidTr="0012636C">
        <w:trPr>
          <w:trHeight w:val="765"/>
        </w:trPr>
        <w:tc>
          <w:tcPr>
            <w:tcW w:w="2405" w:type="dxa"/>
          </w:tcPr>
          <w:p w:rsidR="006946EE" w:rsidRPr="0012636C" w:rsidRDefault="006946EE" w:rsidP="00676765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12636C">
              <w:rPr>
                <w:rFonts w:ascii="Verdana" w:hAnsi="Verdana" w:cs="Tahoma"/>
                <w:b/>
                <w:sz w:val="18"/>
                <w:szCs w:val="18"/>
              </w:rPr>
              <w:t>Prawo wniesienia skargi do organu</w:t>
            </w:r>
          </w:p>
        </w:tc>
        <w:tc>
          <w:tcPr>
            <w:tcW w:w="6775" w:type="dxa"/>
          </w:tcPr>
          <w:p w:rsidR="006946EE" w:rsidRPr="0012636C" w:rsidRDefault="006946EE" w:rsidP="006767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12636C">
              <w:rPr>
                <w:rFonts w:ascii="Verdana" w:hAnsi="Verdana"/>
                <w:sz w:val="18"/>
                <w:szCs w:val="18"/>
              </w:rPr>
              <w:t xml:space="preserve">Przysługuje Ci także prawo wniesienia skargi do organu nadzorczego zajmującego się ochroną danych osobowych, tj. Prezesa Urzędu Ochrony Danych Osobowych, ul. Stawki 2, 00-193 Warszawa. </w:t>
            </w:r>
          </w:p>
        </w:tc>
      </w:tr>
    </w:tbl>
    <w:p w:rsidR="00106B32" w:rsidRPr="00F16895" w:rsidRDefault="00106B32" w:rsidP="008C134E">
      <w:pPr>
        <w:pStyle w:val="Standard"/>
        <w:spacing w:line="360" w:lineRule="auto"/>
        <w:rPr>
          <w:rFonts w:ascii="Verdana" w:eastAsia="Verdana" w:hAnsi="Verdana" w:cs="Verdana"/>
        </w:rPr>
      </w:pPr>
    </w:p>
    <w:sectPr w:rsidR="00106B32" w:rsidRPr="00F16895" w:rsidSect="001429B0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04A" w:rsidRDefault="00A8104A" w:rsidP="00106B32">
      <w:pPr>
        <w:spacing w:after="0" w:line="240" w:lineRule="auto"/>
      </w:pPr>
      <w:r>
        <w:separator/>
      </w:r>
    </w:p>
  </w:endnote>
  <w:endnote w:type="continuationSeparator" w:id="1">
    <w:p w:rsidR="00A8104A" w:rsidRDefault="00A8104A" w:rsidP="0010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04A" w:rsidRDefault="00A8104A" w:rsidP="00106B32">
      <w:pPr>
        <w:spacing w:after="0" w:line="240" w:lineRule="auto"/>
      </w:pPr>
      <w:r>
        <w:separator/>
      </w:r>
    </w:p>
  </w:footnote>
  <w:footnote w:type="continuationSeparator" w:id="1">
    <w:p w:rsidR="00A8104A" w:rsidRDefault="00A8104A" w:rsidP="0010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>
    <w:nsid w:val="116329D6"/>
    <w:multiLevelType w:val="hybridMultilevel"/>
    <w:tmpl w:val="CC82327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>
    <w:nsid w:val="26221EDE"/>
    <w:multiLevelType w:val="hybridMultilevel"/>
    <w:tmpl w:val="A1C8E120"/>
    <w:lvl w:ilvl="0" w:tplc="C65C4EB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E1E3404"/>
    <w:multiLevelType w:val="hybridMultilevel"/>
    <w:tmpl w:val="7CE602A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F6F15"/>
    <w:multiLevelType w:val="hybridMultilevel"/>
    <w:tmpl w:val="E12A8C9A"/>
    <w:lvl w:ilvl="0" w:tplc="D078135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84AB3"/>
    <w:multiLevelType w:val="hybridMultilevel"/>
    <w:tmpl w:val="6C8A6B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C85585"/>
    <w:multiLevelType w:val="hybridMultilevel"/>
    <w:tmpl w:val="D1BA82D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25"/>
  </w:num>
  <w:num w:numId="6">
    <w:abstractNumId w:val="17"/>
  </w:num>
  <w:num w:numId="7">
    <w:abstractNumId w:val="4"/>
  </w:num>
  <w:num w:numId="8">
    <w:abstractNumId w:val="20"/>
  </w:num>
  <w:num w:numId="9">
    <w:abstractNumId w:val="22"/>
  </w:num>
  <w:num w:numId="10">
    <w:abstractNumId w:val="24"/>
  </w:num>
  <w:num w:numId="11">
    <w:abstractNumId w:val="12"/>
  </w:num>
  <w:num w:numId="12">
    <w:abstractNumId w:val="21"/>
  </w:num>
  <w:num w:numId="13">
    <w:abstractNumId w:val="6"/>
  </w:num>
  <w:num w:numId="14">
    <w:abstractNumId w:val="9"/>
  </w:num>
  <w:num w:numId="15">
    <w:abstractNumId w:val="11"/>
  </w:num>
  <w:num w:numId="16">
    <w:abstractNumId w:val="13"/>
  </w:num>
  <w:num w:numId="17">
    <w:abstractNumId w:val="8"/>
  </w:num>
  <w:num w:numId="18">
    <w:abstractNumId w:val="16"/>
  </w:num>
  <w:num w:numId="19">
    <w:abstractNumId w:val="19"/>
  </w:num>
  <w:num w:numId="20">
    <w:abstractNumId w:val="18"/>
  </w:num>
  <w:num w:numId="21">
    <w:abstractNumId w:val="3"/>
  </w:num>
  <w:num w:numId="22">
    <w:abstractNumId w:val="10"/>
  </w:num>
  <w:num w:numId="23">
    <w:abstractNumId w:val="7"/>
  </w:num>
  <w:num w:numId="24">
    <w:abstractNumId w:val="23"/>
  </w:num>
  <w:num w:numId="25">
    <w:abstractNumId w:val="5"/>
  </w:num>
  <w:num w:numId="26">
    <w:abstractNumId w:val="14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358B4"/>
    <w:rsid w:val="000A32A4"/>
    <w:rsid w:val="00106B32"/>
    <w:rsid w:val="00115ECE"/>
    <w:rsid w:val="0012636C"/>
    <w:rsid w:val="001429B0"/>
    <w:rsid w:val="001942AC"/>
    <w:rsid w:val="001F4ED1"/>
    <w:rsid w:val="002319D7"/>
    <w:rsid w:val="002608C0"/>
    <w:rsid w:val="00277E23"/>
    <w:rsid w:val="00291A47"/>
    <w:rsid w:val="002B33FD"/>
    <w:rsid w:val="002B6BB0"/>
    <w:rsid w:val="00313A1E"/>
    <w:rsid w:val="00317E9A"/>
    <w:rsid w:val="0034307D"/>
    <w:rsid w:val="00346DB1"/>
    <w:rsid w:val="00367E3A"/>
    <w:rsid w:val="003B09A9"/>
    <w:rsid w:val="003D1DB2"/>
    <w:rsid w:val="003E6257"/>
    <w:rsid w:val="003E6916"/>
    <w:rsid w:val="003F6D05"/>
    <w:rsid w:val="00417356"/>
    <w:rsid w:val="00417BF4"/>
    <w:rsid w:val="00423634"/>
    <w:rsid w:val="004274EA"/>
    <w:rsid w:val="004517BD"/>
    <w:rsid w:val="00472452"/>
    <w:rsid w:val="0048656E"/>
    <w:rsid w:val="004E38C8"/>
    <w:rsid w:val="004F6FEC"/>
    <w:rsid w:val="00512F57"/>
    <w:rsid w:val="00516334"/>
    <w:rsid w:val="0052076E"/>
    <w:rsid w:val="00545A8F"/>
    <w:rsid w:val="005531B9"/>
    <w:rsid w:val="00556718"/>
    <w:rsid w:val="005901E5"/>
    <w:rsid w:val="005B75DC"/>
    <w:rsid w:val="005C7194"/>
    <w:rsid w:val="005F0E49"/>
    <w:rsid w:val="00676765"/>
    <w:rsid w:val="00685B94"/>
    <w:rsid w:val="006946EE"/>
    <w:rsid w:val="006B1A7E"/>
    <w:rsid w:val="006D1E42"/>
    <w:rsid w:val="00701B67"/>
    <w:rsid w:val="00703EBD"/>
    <w:rsid w:val="00710F26"/>
    <w:rsid w:val="0077327D"/>
    <w:rsid w:val="007D1EB3"/>
    <w:rsid w:val="00826B2E"/>
    <w:rsid w:val="00862068"/>
    <w:rsid w:val="00880F59"/>
    <w:rsid w:val="008979E2"/>
    <w:rsid w:val="008A44EC"/>
    <w:rsid w:val="008C134E"/>
    <w:rsid w:val="008C2AA5"/>
    <w:rsid w:val="009209BD"/>
    <w:rsid w:val="00921668"/>
    <w:rsid w:val="009367D7"/>
    <w:rsid w:val="00940700"/>
    <w:rsid w:val="00981EC5"/>
    <w:rsid w:val="009970DC"/>
    <w:rsid w:val="009A3576"/>
    <w:rsid w:val="00A11D5D"/>
    <w:rsid w:val="00A164AF"/>
    <w:rsid w:val="00A550ED"/>
    <w:rsid w:val="00A8104A"/>
    <w:rsid w:val="00A83E4A"/>
    <w:rsid w:val="00AC13F9"/>
    <w:rsid w:val="00B01651"/>
    <w:rsid w:val="00B06157"/>
    <w:rsid w:val="00B627D6"/>
    <w:rsid w:val="00B91B79"/>
    <w:rsid w:val="00BA27FF"/>
    <w:rsid w:val="00C057D1"/>
    <w:rsid w:val="00C10D02"/>
    <w:rsid w:val="00C1275D"/>
    <w:rsid w:val="00C15B01"/>
    <w:rsid w:val="00C26971"/>
    <w:rsid w:val="00C36F03"/>
    <w:rsid w:val="00C6479B"/>
    <w:rsid w:val="00CA6BCC"/>
    <w:rsid w:val="00CE5012"/>
    <w:rsid w:val="00D44127"/>
    <w:rsid w:val="00D57FB6"/>
    <w:rsid w:val="00DE2DB0"/>
    <w:rsid w:val="00DF0D01"/>
    <w:rsid w:val="00E32457"/>
    <w:rsid w:val="00E54C47"/>
    <w:rsid w:val="00E64C15"/>
    <w:rsid w:val="00EF730D"/>
    <w:rsid w:val="00F16895"/>
    <w:rsid w:val="00F36F5C"/>
    <w:rsid w:val="00F67FFA"/>
    <w:rsid w:val="00F73B72"/>
    <w:rsid w:val="00F846AD"/>
    <w:rsid w:val="00FB5DA5"/>
    <w:rsid w:val="00FC14C5"/>
    <w:rsid w:val="00FE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6B3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F73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3EB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claw.pl/rozmawia/files/news/23322/7.-Praca-z-grupa-ankiet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ss@um.wro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ps@u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963C3-5D65-4A9E-AF56-FF21228B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4558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2</cp:revision>
  <cp:lastPrinted>2021-08-09T10:31:00Z</cp:lastPrinted>
  <dcterms:created xsi:type="dcterms:W3CDTF">2024-01-30T13:02:00Z</dcterms:created>
  <dcterms:modified xsi:type="dcterms:W3CDTF">2024-01-30T13:02:00Z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