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DF60F9" w:rsidRDefault="00E12979" w:rsidP="00DF60F9">
      <w:pPr>
        <w:pStyle w:val="NormalnyWeb"/>
        <w:spacing w:line="360" w:lineRule="auto"/>
        <w:rPr>
          <w:rFonts w:ascii="Verdana" w:hAnsi="Verdana"/>
        </w:rPr>
      </w:pPr>
      <w:hyperlink r:id="rId8" w:anchor="_blank" w:history="1">
        <w:r w:rsidR="00A83E4A" w:rsidRPr="00DF60F9">
          <w:rPr>
            <w:rStyle w:val="ListLabel10"/>
            <w:rFonts w:ascii="Verdana" w:eastAsia="Calibri" w:hAnsi="Verdana"/>
            <w:u w:val="none"/>
          </w:rPr>
          <w:t>ANKIETA</w:t>
        </w:r>
      </w:hyperlink>
    </w:p>
    <w:p w:rsidR="00382457" w:rsidRPr="00E65808" w:rsidRDefault="00382457" w:rsidP="00382457">
      <w:pPr>
        <w:pStyle w:val="Akapitzlist"/>
        <w:numPr>
          <w:ilvl w:val="0"/>
          <w:numId w:val="29"/>
        </w:num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E65808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Kurs na kierownika wypoczynku </w:t>
      </w:r>
    </w:p>
    <w:p w:rsidR="00DF60F9" w:rsidRPr="00DF60F9" w:rsidRDefault="00DF60F9" w:rsidP="00DF60F9">
      <w:pPr>
        <w:spacing w:before="120" w:line="360" w:lineRule="auto"/>
        <w:rPr>
          <w:rFonts w:ascii="Verdana" w:eastAsia="NSimSun" w:hAnsi="Verdana" w:cs="Arial"/>
          <w:b/>
          <w:bCs/>
          <w:sz w:val="24"/>
          <w:szCs w:val="24"/>
        </w:rPr>
      </w:pPr>
      <w:r w:rsidRPr="00DF60F9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e-mail na 2 dni przed rozpoczęciem szkolenia. Do obsługi potrzebny jest tylko komputer z dostępem do internetu lub opcjonalnie telefon.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DF60F9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hAnsi="Verdana"/>
              </w:rPr>
            </w:pPr>
            <w:r w:rsidRPr="00DF60F9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Verdana" w:hAnsi="Verdana" w:cs="Verdana"/>
              </w:rPr>
            </w:pPr>
            <w:r w:rsidRPr="00DF60F9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DF60F9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hAnsi="Verdana"/>
              </w:rPr>
            </w:pPr>
            <w:r w:rsidRPr="00DF60F9">
              <w:rPr>
                <w:rFonts w:ascii="Verdana" w:hAnsi="Verdana"/>
              </w:rPr>
              <w:t>1</w:t>
            </w:r>
          </w:p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hAnsi="Verdana"/>
              </w:rPr>
            </w:pPr>
            <w:r w:rsidRPr="00DF60F9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</w:p>
        </w:tc>
      </w:tr>
      <w:tr w:rsidR="00C10D02" w:rsidRPr="00DF60F9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hAnsi="Verdana"/>
              </w:rPr>
            </w:pPr>
            <w:r w:rsidRPr="00DF60F9">
              <w:rPr>
                <w:rFonts w:ascii="Verdana" w:hAnsi="Verdana"/>
              </w:rPr>
              <w:t>2</w:t>
            </w:r>
          </w:p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DF60F9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</w:p>
        </w:tc>
      </w:tr>
      <w:tr w:rsidR="00C10D02" w:rsidRPr="00DF60F9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hAnsi="Verdana"/>
              </w:rPr>
            </w:pPr>
            <w:r w:rsidRPr="00DF60F9">
              <w:rPr>
                <w:rFonts w:ascii="Verdana" w:hAnsi="Verdana"/>
              </w:rPr>
              <w:t>3</w:t>
            </w:r>
          </w:p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Verdana" w:hAnsi="Verdana" w:cs="Verdana"/>
                <w:b/>
              </w:rPr>
            </w:pPr>
            <w:r w:rsidRPr="00DF60F9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</w:p>
        </w:tc>
      </w:tr>
      <w:tr w:rsidR="00C10D02" w:rsidRPr="00DF60F9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hAnsi="Verdana"/>
              </w:rPr>
            </w:pPr>
            <w:r w:rsidRPr="00DF60F9">
              <w:rPr>
                <w:rFonts w:ascii="Verdana" w:hAnsi="Verdana"/>
              </w:rPr>
              <w:t>4</w:t>
            </w:r>
          </w:p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user"/>
              <w:spacing w:line="360" w:lineRule="auto"/>
              <w:rPr>
                <w:rFonts w:ascii="Verdana" w:hAnsi="Verdana" w:cs="Verdana"/>
                <w:b/>
                <w:bCs/>
              </w:rPr>
            </w:pPr>
            <w:r w:rsidRPr="00DF60F9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DF60F9" w:rsidRDefault="00C10D02" w:rsidP="00DF60F9">
            <w:pPr>
              <w:pStyle w:val="Standarduser"/>
              <w:spacing w:line="360" w:lineRule="auto"/>
              <w:rPr>
                <w:rFonts w:ascii="Verdana" w:hAnsi="Verdana" w:cs="Verdana"/>
                <w:b/>
                <w:bCs/>
              </w:rPr>
            </w:pPr>
            <w:r w:rsidRPr="00DF60F9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</w:p>
        </w:tc>
      </w:tr>
      <w:tr w:rsidR="00C10D02" w:rsidRPr="00DF60F9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hAnsi="Verdana"/>
              </w:rPr>
            </w:pPr>
            <w:r w:rsidRPr="00DF60F9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Verdana" w:hAnsi="Verdana" w:cs="Verdana"/>
                <w:b/>
              </w:rPr>
            </w:pPr>
            <w:r w:rsidRPr="00DF60F9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Verdana" w:hAnsi="Verdana" w:cs="Verdana"/>
                <w:b/>
              </w:rPr>
            </w:pPr>
            <w:r w:rsidRPr="00DF60F9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</w:p>
        </w:tc>
      </w:tr>
      <w:tr w:rsidR="00C10D02" w:rsidRPr="00DF60F9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hAnsi="Verdana"/>
              </w:rPr>
            </w:pPr>
            <w:r w:rsidRPr="00DF60F9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hAnsi="Verdana"/>
              </w:rPr>
            </w:pPr>
            <w:r w:rsidRPr="00DF60F9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DF60F9" w:rsidRDefault="00C10D02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</w:p>
        </w:tc>
      </w:tr>
      <w:tr w:rsidR="00382457" w:rsidRPr="00DF60F9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457" w:rsidRPr="00DF60F9" w:rsidRDefault="00382457" w:rsidP="00DF60F9">
            <w:pPr>
              <w:pStyle w:val="Standard"/>
              <w:spacing w:line="360" w:lineRule="auto"/>
              <w:rPr>
                <w:rFonts w:ascii="Verdana" w:hAnsi="Verdana"/>
              </w:rPr>
            </w:pPr>
            <w:r w:rsidRPr="00DF60F9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457" w:rsidRPr="00DF60F9" w:rsidRDefault="00382457" w:rsidP="00DF60F9">
            <w:pPr>
              <w:pStyle w:val="Standard"/>
              <w:spacing w:line="360" w:lineRule="auto"/>
              <w:rPr>
                <w:rFonts w:ascii="Verdana" w:hAnsi="Verdana"/>
              </w:rPr>
            </w:pPr>
            <w:r w:rsidRPr="00DF60F9">
              <w:rPr>
                <w:rFonts w:ascii="Verdana" w:eastAsia="Verdana" w:hAnsi="Verdana" w:cs="Verdana"/>
                <w:b/>
              </w:rPr>
              <w:t xml:space="preserve">Termin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457" w:rsidRPr="00F16895" w:rsidRDefault="00456461" w:rsidP="00B42BCD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15 i 16 listopada</w:t>
            </w:r>
            <w:r w:rsidR="00382457">
              <w:rPr>
                <w:rFonts w:ascii="Verdana" w:eastAsia="Verdana" w:hAnsi="Verdana" w:cs="Verdana"/>
                <w:b/>
              </w:rPr>
              <w:t xml:space="preserve"> 2023</w:t>
            </w:r>
          </w:p>
        </w:tc>
      </w:tr>
      <w:tr w:rsidR="00382457" w:rsidRPr="00DF60F9" w:rsidTr="00710F26">
        <w:trPr>
          <w:trHeight w:val="9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457" w:rsidRPr="00DF60F9" w:rsidRDefault="00382457" w:rsidP="00DF60F9">
            <w:pPr>
              <w:pStyle w:val="Standard"/>
              <w:spacing w:line="360" w:lineRule="auto"/>
              <w:rPr>
                <w:rFonts w:ascii="Verdana" w:eastAsia="Calibri" w:hAnsi="Verdana" w:cs="Calibri"/>
              </w:rPr>
            </w:pPr>
            <w:r w:rsidRPr="00DF60F9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457" w:rsidRPr="00DF60F9" w:rsidRDefault="00382457" w:rsidP="00DF60F9">
            <w:pPr>
              <w:pStyle w:val="Standard"/>
              <w:spacing w:line="360" w:lineRule="auto"/>
              <w:rPr>
                <w:rFonts w:ascii="Verdana" w:hAnsi="Verdana" w:cs="Arial"/>
                <w:b/>
                <w:lang w:eastAsia="pl-PL"/>
              </w:rPr>
            </w:pPr>
            <w:r w:rsidRPr="00DF60F9">
              <w:rPr>
                <w:rFonts w:ascii="Verdana" w:hAnsi="Verdana" w:cs="Arial"/>
                <w:lang w:eastAsia="pl-PL"/>
              </w:rPr>
              <w:t xml:space="preserve">Liczba osób mogących wziąć udział w szkoleniu </w:t>
            </w:r>
            <w:r w:rsidRPr="00DF60F9">
              <w:rPr>
                <w:rFonts w:ascii="Verdana" w:hAnsi="Verdana" w:cs="Arial"/>
                <w:b/>
                <w:lang w:eastAsia="pl-PL"/>
              </w:rPr>
              <w:t>do 30 osób.</w:t>
            </w:r>
          </w:p>
          <w:p w:rsidR="00382457" w:rsidRPr="00DF60F9" w:rsidRDefault="00382457" w:rsidP="00DF60F9">
            <w:pPr>
              <w:pStyle w:val="Standard"/>
              <w:spacing w:line="360" w:lineRule="auto"/>
              <w:rPr>
                <w:rFonts w:ascii="Verdana" w:hAnsi="Verdana"/>
              </w:rPr>
            </w:pPr>
            <w:r w:rsidRPr="00DF60F9">
              <w:rPr>
                <w:rFonts w:ascii="Verdana" w:eastAsia="Verdana" w:hAnsi="Verdana" w:cs="Verdana"/>
                <w:b/>
              </w:rPr>
              <w:t>Ostateczny termin zgłoszeń: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457" w:rsidRDefault="00382457" w:rsidP="00B42BCD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382457" w:rsidRDefault="00382457" w:rsidP="00B42BCD">
            <w:pPr>
              <w:spacing w:before="120" w:after="120" w:line="24" w:lineRule="atLeast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382457" w:rsidRPr="00382457" w:rsidRDefault="00456461" w:rsidP="00B42BCD">
            <w:pPr>
              <w:spacing w:before="120" w:after="120" w:line="24" w:lineRule="atLeast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13 listopada</w:t>
            </w:r>
            <w:r w:rsidR="00382457" w:rsidRPr="00382457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2023</w:t>
            </w:r>
          </w:p>
        </w:tc>
      </w:tr>
    </w:tbl>
    <w:p w:rsidR="00C10D02" w:rsidRPr="00DF60F9" w:rsidRDefault="00C10D02" w:rsidP="00DF60F9">
      <w:pPr>
        <w:pStyle w:val="Standard"/>
        <w:spacing w:before="240" w:line="360" w:lineRule="auto"/>
        <w:ind w:left="-2172" w:firstLine="2172"/>
        <w:rPr>
          <w:rFonts w:ascii="Verdana" w:hAnsi="Verdana"/>
        </w:rPr>
      </w:pPr>
      <w:r w:rsidRPr="00DF60F9">
        <w:rPr>
          <w:rFonts w:ascii="Verdana" w:eastAsia="Verdana" w:hAnsi="Verdana" w:cs="Verdana"/>
          <w:b/>
        </w:rPr>
        <w:t>UWAGA! Liczy się kolejność zgłoszeń!</w:t>
      </w:r>
    </w:p>
    <w:p w:rsidR="00C10D02" w:rsidRPr="00DF60F9" w:rsidRDefault="00C10D02" w:rsidP="00DF60F9">
      <w:pPr>
        <w:pStyle w:val="Standard"/>
        <w:spacing w:before="120" w:after="120" w:line="360" w:lineRule="auto"/>
        <w:rPr>
          <w:rFonts w:ascii="Verdana" w:hAnsi="Verdana"/>
        </w:rPr>
      </w:pPr>
      <w:r w:rsidRPr="00DF60F9">
        <w:rPr>
          <w:rFonts w:ascii="Verdana" w:eastAsia="Verdana" w:hAnsi="Verdana" w:cs="Verdana"/>
        </w:rPr>
        <w:t xml:space="preserve">Rezerwacja terminu szkolenia następuje poprzez przesłanie ankiety na adres: </w:t>
      </w:r>
      <w:hyperlink r:id="rId9" w:history="1">
        <w:r w:rsidR="00F16895" w:rsidRPr="00DF60F9">
          <w:rPr>
            <w:rFonts w:ascii="Verdana" w:eastAsia="Verdana" w:hAnsi="Verdana" w:cs="Verdana"/>
            <w:color w:val="000080"/>
            <w:u w:val="single"/>
          </w:rPr>
          <w:t>karolina.ciechanowicz</w:t>
        </w:r>
        <w:r w:rsidRPr="00DF60F9">
          <w:rPr>
            <w:rFonts w:ascii="Verdana" w:eastAsia="Verdana" w:hAnsi="Verdana" w:cs="Verdana"/>
            <w:color w:val="000080"/>
            <w:u w:val="single"/>
          </w:rPr>
          <w:t>@um.wroc.pl</w:t>
        </w:r>
      </w:hyperlink>
      <w:r w:rsidRPr="00DF60F9">
        <w:rPr>
          <w:rFonts w:ascii="Verdana" w:eastAsia="Verdana" w:hAnsi="Verdana" w:cs="Verdana"/>
        </w:rPr>
        <w:t xml:space="preserve"> lub jej dostarczenie na adres:</w:t>
      </w:r>
    </w:p>
    <w:p w:rsidR="00C10D02" w:rsidRPr="00DF60F9" w:rsidRDefault="00C10D02" w:rsidP="00DF60F9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  <w:r w:rsidRPr="00DF60F9">
        <w:rPr>
          <w:rFonts w:ascii="Verdana" w:eastAsia="Verdana" w:hAnsi="Verdana" w:cs="Verdana"/>
        </w:rPr>
        <w:t>Wydział Partycypacji Społecznej</w:t>
      </w:r>
      <w:r w:rsidR="00DF60F9" w:rsidRPr="00DF60F9">
        <w:rPr>
          <w:rFonts w:ascii="Verdana" w:eastAsia="Verdana" w:hAnsi="Verdana" w:cs="Verdana"/>
        </w:rPr>
        <w:t>, ulica Gabrieli</w:t>
      </w:r>
      <w:r w:rsidRPr="00DF60F9">
        <w:rPr>
          <w:rFonts w:ascii="Verdana" w:eastAsia="Verdana" w:hAnsi="Verdana" w:cs="Verdana"/>
        </w:rPr>
        <w:t xml:space="preserve"> Zapolskiej 4, Wrocław</w:t>
      </w:r>
      <w:r w:rsidR="00710F26" w:rsidRPr="00DF60F9">
        <w:rPr>
          <w:rFonts w:ascii="Verdana" w:eastAsia="Verdana" w:hAnsi="Verdana" w:cs="Verdana"/>
        </w:rPr>
        <w:t>, p</w:t>
      </w:r>
      <w:r w:rsidR="003E6257" w:rsidRPr="00DF60F9">
        <w:rPr>
          <w:rFonts w:ascii="Verdana" w:eastAsia="Verdana" w:hAnsi="Verdana" w:cs="Verdana"/>
        </w:rPr>
        <w:t>okój</w:t>
      </w:r>
      <w:r w:rsidRPr="00DF60F9">
        <w:rPr>
          <w:rFonts w:ascii="Verdana" w:eastAsia="Verdana" w:hAnsi="Verdana" w:cs="Verdana"/>
        </w:rPr>
        <w:t xml:space="preserve"> 120</w:t>
      </w:r>
      <w:r w:rsidR="00710F26" w:rsidRPr="00DF60F9">
        <w:rPr>
          <w:rFonts w:ascii="Verdana" w:eastAsia="Verdana" w:hAnsi="Verdana" w:cs="Verdana"/>
        </w:rPr>
        <w:t>.</w:t>
      </w:r>
    </w:p>
    <w:p w:rsidR="00710F26" w:rsidRPr="00DF60F9" w:rsidRDefault="003E6257" w:rsidP="00DF60F9">
      <w:pPr>
        <w:pStyle w:val="Standard"/>
        <w:spacing w:before="120" w:after="120" w:line="360" w:lineRule="auto"/>
        <w:rPr>
          <w:rFonts w:ascii="Verdana" w:eastAsia="Verdana" w:hAnsi="Verdana" w:cs="Verdana"/>
        </w:rPr>
      </w:pPr>
      <w:r w:rsidRPr="00DF60F9">
        <w:rPr>
          <w:rFonts w:ascii="Verdana" w:hAnsi="Verdana"/>
          <w:lang w:eastAsia="pl-PL"/>
        </w:rPr>
        <w:lastRenderedPageBreak/>
        <w:t>Kontakt pod numerem</w:t>
      </w:r>
      <w:r w:rsidR="00710F26" w:rsidRPr="00DF60F9">
        <w:rPr>
          <w:rFonts w:ascii="Verdana" w:hAnsi="Verdana"/>
          <w:lang w:eastAsia="pl-PL"/>
        </w:rPr>
        <w:t xml:space="preserve"> telefonu: </w:t>
      </w:r>
      <w:r w:rsidR="00710F26" w:rsidRPr="00DF60F9">
        <w:rPr>
          <w:rFonts w:ascii="Verdana" w:hAnsi="Verdana"/>
          <w:bCs/>
          <w:lang w:eastAsia="pl-PL"/>
        </w:rPr>
        <w:t>71 777 76 07</w:t>
      </w:r>
    </w:p>
    <w:p w:rsidR="00C10D02" w:rsidRPr="00DF60F9" w:rsidRDefault="00C10D02" w:rsidP="00DF60F9">
      <w:pPr>
        <w:pStyle w:val="Standard"/>
        <w:spacing w:before="120" w:after="120" w:line="360" w:lineRule="auto"/>
        <w:rPr>
          <w:rFonts w:ascii="Verdana" w:hAnsi="Verdana"/>
        </w:rPr>
      </w:pPr>
      <w:r w:rsidRPr="00DF60F9">
        <w:rPr>
          <w:rFonts w:ascii="Verdana" w:eastAsia="Verdana" w:hAnsi="Verdana" w:cs="Verdana"/>
        </w:rPr>
        <w:t>O zakwalifikowaniu na szkolenie zainteresowani zostaną powiadomieni indywidualnie telefonicznie lub na podany adres e-mail.</w:t>
      </w:r>
    </w:p>
    <w:p w:rsidR="00106B32" w:rsidRDefault="00DF60F9" w:rsidP="00DF60F9">
      <w:pPr>
        <w:pStyle w:val="Standard"/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Data:</w:t>
      </w:r>
    </w:p>
    <w:p w:rsidR="00DF60F9" w:rsidRPr="00DF60F9" w:rsidRDefault="00DF60F9" w:rsidP="00DF60F9">
      <w:pPr>
        <w:pStyle w:val="Standard"/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Podpis:</w:t>
      </w:r>
    </w:p>
    <w:sectPr w:rsidR="00DF60F9" w:rsidRPr="00DF60F9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06" w:rsidRDefault="007C0F06" w:rsidP="00106B32">
      <w:pPr>
        <w:spacing w:after="0" w:line="240" w:lineRule="auto"/>
      </w:pPr>
      <w:r>
        <w:separator/>
      </w:r>
    </w:p>
  </w:endnote>
  <w:endnote w:type="continuationSeparator" w:id="1">
    <w:p w:rsidR="007C0F06" w:rsidRDefault="007C0F06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06" w:rsidRDefault="007C0F06" w:rsidP="00106B32">
      <w:pPr>
        <w:spacing w:after="0" w:line="240" w:lineRule="auto"/>
      </w:pPr>
      <w:r>
        <w:separator/>
      </w:r>
    </w:p>
  </w:footnote>
  <w:footnote w:type="continuationSeparator" w:id="1">
    <w:p w:rsidR="007C0F06" w:rsidRDefault="007C0F06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3108F5"/>
    <w:multiLevelType w:val="hybridMultilevel"/>
    <w:tmpl w:val="1FA6AF9C"/>
    <w:lvl w:ilvl="0" w:tplc="F9C0C9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7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232C"/>
    <w:multiLevelType w:val="hybridMultilevel"/>
    <w:tmpl w:val="FF34F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FF5280"/>
    <w:multiLevelType w:val="hybridMultilevel"/>
    <w:tmpl w:val="9D5C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8"/>
  </w:num>
  <w:num w:numId="6">
    <w:abstractNumId w:val="20"/>
  </w:num>
  <w:num w:numId="7">
    <w:abstractNumId w:val="6"/>
  </w:num>
  <w:num w:numId="8">
    <w:abstractNumId w:val="23"/>
  </w:num>
  <w:num w:numId="9">
    <w:abstractNumId w:val="25"/>
  </w:num>
  <w:num w:numId="10">
    <w:abstractNumId w:val="27"/>
  </w:num>
  <w:num w:numId="11">
    <w:abstractNumId w:val="16"/>
  </w:num>
  <w:num w:numId="12">
    <w:abstractNumId w:val="24"/>
  </w:num>
  <w:num w:numId="13">
    <w:abstractNumId w:val="8"/>
  </w:num>
  <w:num w:numId="14">
    <w:abstractNumId w:val="12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22"/>
  </w:num>
  <w:num w:numId="20">
    <w:abstractNumId w:val="21"/>
  </w:num>
  <w:num w:numId="21">
    <w:abstractNumId w:val="3"/>
  </w:num>
  <w:num w:numId="22">
    <w:abstractNumId w:val="13"/>
  </w:num>
  <w:num w:numId="23">
    <w:abstractNumId w:val="9"/>
  </w:num>
  <w:num w:numId="24">
    <w:abstractNumId w:val="26"/>
  </w:num>
  <w:num w:numId="25">
    <w:abstractNumId w:val="7"/>
  </w:num>
  <w:num w:numId="26">
    <w:abstractNumId w:val="10"/>
  </w:num>
  <w:num w:numId="27">
    <w:abstractNumId w:val="4"/>
  </w:num>
  <w:num w:numId="28">
    <w:abstractNumId w:val="1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70BA9"/>
    <w:rsid w:val="000E4571"/>
    <w:rsid w:val="000E5B84"/>
    <w:rsid w:val="00106B32"/>
    <w:rsid w:val="00115ECE"/>
    <w:rsid w:val="001942AC"/>
    <w:rsid w:val="001F4ED1"/>
    <w:rsid w:val="002319D7"/>
    <w:rsid w:val="002608C0"/>
    <w:rsid w:val="00277E23"/>
    <w:rsid w:val="00291A47"/>
    <w:rsid w:val="002B33FD"/>
    <w:rsid w:val="00313A1E"/>
    <w:rsid w:val="00317E9A"/>
    <w:rsid w:val="0034307D"/>
    <w:rsid w:val="00346DB1"/>
    <w:rsid w:val="00367E3A"/>
    <w:rsid w:val="00382457"/>
    <w:rsid w:val="003B09A9"/>
    <w:rsid w:val="003D1DB2"/>
    <w:rsid w:val="003E6257"/>
    <w:rsid w:val="00417356"/>
    <w:rsid w:val="00417BF4"/>
    <w:rsid w:val="00423634"/>
    <w:rsid w:val="004274EA"/>
    <w:rsid w:val="004517BD"/>
    <w:rsid w:val="00456461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56861"/>
    <w:rsid w:val="00570B66"/>
    <w:rsid w:val="005901E5"/>
    <w:rsid w:val="005B75DC"/>
    <w:rsid w:val="005C7194"/>
    <w:rsid w:val="005F0E49"/>
    <w:rsid w:val="00685B94"/>
    <w:rsid w:val="006B1A7E"/>
    <w:rsid w:val="006D1E42"/>
    <w:rsid w:val="00701B67"/>
    <w:rsid w:val="00710F26"/>
    <w:rsid w:val="0077327D"/>
    <w:rsid w:val="007C0F06"/>
    <w:rsid w:val="007D1EB3"/>
    <w:rsid w:val="00826B2E"/>
    <w:rsid w:val="00830AEC"/>
    <w:rsid w:val="00862068"/>
    <w:rsid w:val="00880F59"/>
    <w:rsid w:val="008979E2"/>
    <w:rsid w:val="008A44EC"/>
    <w:rsid w:val="008C2AA5"/>
    <w:rsid w:val="009209BD"/>
    <w:rsid w:val="00921668"/>
    <w:rsid w:val="00940700"/>
    <w:rsid w:val="00981EC5"/>
    <w:rsid w:val="00983FA1"/>
    <w:rsid w:val="009970DC"/>
    <w:rsid w:val="009A3576"/>
    <w:rsid w:val="009E66AE"/>
    <w:rsid w:val="00A11D5D"/>
    <w:rsid w:val="00A13219"/>
    <w:rsid w:val="00A550ED"/>
    <w:rsid w:val="00A83E4A"/>
    <w:rsid w:val="00B01651"/>
    <w:rsid w:val="00B06157"/>
    <w:rsid w:val="00B62CE7"/>
    <w:rsid w:val="00B91B79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D0133F"/>
    <w:rsid w:val="00D44127"/>
    <w:rsid w:val="00D521D2"/>
    <w:rsid w:val="00D57FB6"/>
    <w:rsid w:val="00DE2DB0"/>
    <w:rsid w:val="00DE760A"/>
    <w:rsid w:val="00DF0D01"/>
    <w:rsid w:val="00DF60F9"/>
    <w:rsid w:val="00E12979"/>
    <w:rsid w:val="00E32457"/>
    <w:rsid w:val="00E54C47"/>
    <w:rsid w:val="00E64C15"/>
    <w:rsid w:val="00EF730D"/>
    <w:rsid w:val="00F16895"/>
    <w:rsid w:val="00F36F5C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1252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2023-09-07T12:10:00Z</dcterms:created>
  <dcterms:modified xsi:type="dcterms:W3CDTF">2023-10-06T12:09:00Z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