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FF2011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FC3037" w:rsidP="00FC3037">
      <w:pPr>
        <w:pStyle w:val="NormalnyWeb"/>
        <w:numPr>
          <w:ilvl w:val="0"/>
          <w:numId w:val="24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Kurs instruktażowy dla kierowników wypoczynku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872143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</w:t>
            </w:r>
            <w:r w:rsidR="00EF7DCC">
              <w:rPr>
                <w:rFonts w:ascii="Verdana" w:eastAsia="Verdana" w:hAnsi="Verdana" w:cs="Verdana"/>
                <w:b/>
              </w:rPr>
              <w:t xml:space="preserve"> i </w:t>
            </w:r>
            <w:r>
              <w:rPr>
                <w:rFonts w:ascii="Verdana" w:eastAsia="Verdana" w:hAnsi="Verdana" w:cs="Verdana"/>
                <w:b/>
              </w:rPr>
              <w:t>7</w:t>
            </w:r>
            <w:r w:rsidR="00A770A9"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czerwca</w:t>
            </w:r>
            <w:r w:rsidR="00EF7DCC">
              <w:rPr>
                <w:rFonts w:ascii="Verdana" w:eastAsia="Verdana" w:hAnsi="Verdana" w:cs="Verdana"/>
                <w:b/>
              </w:rPr>
              <w:t xml:space="preserve"> 2022</w:t>
            </w:r>
            <w:r w:rsidR="00A770A9">
              <w:rPr>
                <w:rFonts w:ascii="Verdana" w:eastAsia="Verdana" w:hAnsi="Verdana" w:cs="Verdana"/>
                <w:b/>
              </w:rPr>
              <w:t xml:space="preserve"> r.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max</w:t>
            </w:r>
            <w:r w:rsidR="00A770A9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Default="00C10D02" w:rsidP="00A770A9">
            <w:pPr>
              <w:spacing w:before="120" w:after="120" w:line="24" w:lineRule="atLeast"/>
              <w:rPr>
                <w:rFonts w:ascii="Verdana" w:hAnsi="Verdana" w:cs="Calibri"/>
                <w:sz w:val="24"/>
                <w:szCs w:val="24"/>
              </w:rPr>
            </w:pPr>
          </w:p>
          <w:p w:rsidR="00A770A9" w:rsidRPr="00A770A9" w:rsidRDefault="00A770A9" w:rsidP="00A770A9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3 czerwca 2022 r.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Pok. 120 (tel. 71 777 86 68)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O zakwalifikowaniu na szkolenie zainteresowani zostaną powiadomieni indywidualnie telefonicznie lub na podany adres </w:t>
      </w:r>
      <w:r w:rsidR="00A770A9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A770A9">
        <w:rPr>
          <w:rFonts w:ascii="Verdana" w:eastAsia="Verdana" w:hAnsi="Verdana" w:cs="Verdana"/>
        </w:rPr>
        <w:tab/>
      </w:r>
      <w:r w:rsidR="00A770A9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04" w:rsidRDefault="00071804" w:rsidP="00106B32">
      <w:pPr>
        <w:spacing w:after="0" w:line="240" w:lineRule="auto"/>
      </w:pPr>
      <w:r>
        <w:separator/>
      </w:r>
    </w:p>
  </w:endnote>
  <w:endnote w:type="continuationSeparator" w:id="1">
    <w:p w:rsidR="00071804" w:rsidRDefault="00071804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04" w:rsidRDefault="00071804" w:rsidP="00106B32">
      <w:pPr>
        <w:spacing w:after="0" w:line="240" w:lineRule="auto"/>
      </w:pPr>
      <w:r>
        <w:separator/>
      </w:r>
    </w:p>
  </w:footnote>
  <w:footnote w:type="continuationSeparator" w:id="1">
    <w:p w:rsidR="00071804" w:rsidRDefault="00071804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1FA836E1"/>
    <w:multiLevelType w:val="hybridMultilevel"/>
    <w:tmpl w:val="72E2B3A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3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22"/>
  </w:num>
  <w:num w:numId="11">
    <w:abstractNumId w:val="12"/>
  </w:num>
  <w:num w:numId="12">
    <w:abstractNumId w:val="20"/>
  </w:num>
  <w:num w:numId="13">
    <w:abstractNumId w:val="5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10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71804"/>
    <w:rsid w:val="00106B32"/>
    <w:rsid w:val="00115ECE"/>
    <w:rsid w:val="001942AC"/>
    <w:rsid w:val="002319D7"/>
    <w:rsid w:val="00277E23"/>
    <w:rsid w:val="00291A47"/>
    <w:rsid w:val="002B33FD"/>
    <w:rsid w:val="002F4666"/>
    <w:rsid w:val="00313A1E"/>
    <w:rsid w:val="00346DB1"/>
    <w:rsid w:val="00367E3A"/>
    <w:rsid w:val="003B09A9"/>
    <w:rsid w:val="003D1DB2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685B94"/>
    <w:rsid w:val="006B1A7E"/>
    <w:rsid w:val="007D1EB3"/>
    <w:rsid w:val="00826B2E"/>
    <w:rsid w:val="00872143"/>
    <w:rsid w:val="00880F59"/>
    <w:rsid w:val="008979E2"/>
    <w:rsid w:val="008A44EC"/>
    <w:rsid w:val="009209BD"/>
    <w:rsid w:val="00921668"/>
    <w:rsid w:val="00981EC5"/>
    <w:rsid w:val="009970DC"/>
    <w:rsid w:val="009A3576"/>
    <w:rsid w:val="00A11D5D"/>
    <w:rsid w:val="00A550ED"/>
    <w:rsid w:val="00A770A9"/>
    <w:rsid w:val="00A83E4A"/>
    <w:rsid w:val="00B01651"/>
    <w:rsid w:val="00B06157"/>
    <w:rsid w:val="00BA27FF"/>
    <w:rsid w:val="00BF7048"/>
    <w:rsid w:val="00C057D1"/>
    <w:rsid w:val="00C10D02"/>
    <w:rsid w:val="00C1275D"/>
    <w:rsid w:val="00C15B01"/>
    <w:rsid w:val="00C26971"/>
    <w:rsid w:val="00C36F03"/>
    <w:rsid w:val="00C6479B"/>
    <w:rsid w:val="00CA6BCC"/>
    <w:rsid w:val="00D44127"/>
    <w:rsid w:val="00DE2DB0"/>
    <w:rsid w:val="00DF0D01"/>
    <w:rsid w:val="00E32457"/>
    <w:rsid w:val="00E54C47"/>
    <w:rsid w:val="00E64C15"/>
    <w:rsid w:val="00EC3EBB"/>
    <w:rsid w:val="00EF730D"/>
    <w:rsid w:val="00EF7DCC"/>
    <w:rsid w:val="00F16895"/>
    <w:rsid w:val="00F677A2"/>
    <w:rsid w:val="00F67FFA"/>
    <w:rsid w:val="00F73B72"/>
    <w:rsid w:val="00F846AD"/>
    <w:rsid w:val="00FC14C5"/>
    <w:rsid w:val="00FC3037"/>
    <w:rsid w:val="00FE6FB9"/>
    <w:rsid w:val="00FF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1317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2022-03-21T07:36:00Z</dcterms:created>
  <dcterms:modified xsi:type="dcterms:W3CDTF">2022-03-21T07:36:00Z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