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ul. G. Zapolskiej 4, pok. 120.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nr telefonu: 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71 777 86 68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Uwaga! Ankieta szkoleniowa i informacja o przetwarzaniu danych osobowych RODO powinny być podpisane.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Ze względu na sytuację epidemiologiczną, szkolenia będą się odbywać w trybie </w:t>
      </w:r>
      <w:proofErr w:type="spellStart"/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online</w:t>
      </w:r>
      <w:proofErr w:type="spellEnd"/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AA1F2C" w:rsidRDefault="00AA1F2C" w:rsidP="00AA1F2C">
      <w:pPr>
        <w:pStyle w:val="Akapitzlist"/>
        <w:numPr>
          <w:ilvl w:val="0"/>
          <w:numId w:val="23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Kurs instruktażowy dla kierowników wypoczynku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online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8C1C43" w:rsidRDefault="008C1C43" w:rsidP="008C1C43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8C1C43" w:rsidRDefault="008C1C43" w:rsidP="008C1C43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osób w jednej grupie: max 30</w:t>
      </w:r>
    </w:p>
    <w:p w:rsidR="008C1C43" w:rsidRDefault="008C1C43" w:rsidP="008C1C43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8C1C43" w:rsidRDefault="008C1C43" w:rsidP="008C1C43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8C1C43" w:rsidRDefault="008C1C43" w:rsidP="008C1C43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AF619C">
        <w:rPr>
          <w:rFonts w:ascii="Verdana" w:eastAsia="Times New Roman" w:hAnsi="Verdana" w:cs="Arial"/>
          <w:sz w:val="24"/>
          <w:szCs w:val="24"/>
          <w:lang w:eastAsia="pl-PL"/>
        </w:rPr>
        <w:t>6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i </w:t>
      </w:r>
      <w:r w:rsidR="00AF619C">
        <w:rPr>
          <w:rFonts w:ascii="Verdana" w:eastAsia="Times New Roman" w:hAnsi="Verdana" w:cs="Arial"/>
          <w:sz w:val="24"/>
          <w:szCs w:val="24"/>
          <w:lang w:eastAsia="pl-PL"/>
        </w:rPr>
        <w:t>7</w:t>
      </w:r>
      <w:r w:rsidR="00466C5B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AF619C">
        <w:rPr>
          <w:rFonts w:ascii="Verdana" w:eastAsia="Times New Roman" w:hAnsi="Verdana" w:cs="Arial"/>
          <w:sz w:val="24"/>
          <w:szCs w:val="24"/>
          <w:lang w:eastAsia="pl-PL"/>
        </w:rPr>
        <w:t>czerwca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2022 r. w godz. 16.45-20.30</w:t>
      </w:r>
    </w:p>
    <w:p w:rsidR="008C1C43" w:rsidRDefault="008C1C43" w:rsidP="008C1C43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AF619C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466C5B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AF619C">
        <w:rPr>
          <w:rFonts w:ascii="Verdana" w:eastAsia="Times New Roman" w:hAnsi="Verdana" w:cs="Arial"/>
          <w:sz w:val="24"/>
          <w:szCs w:val="24"/>
          <w:lang w:eastAsia="pl-PL"/>
        </w:rPr>
        <w:t>czerwca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2022 r.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  <w:r w:rsidRPr="008F2169">
        <w:rPr>
          <w:rFonts w:ascii="Verdana" w:hAnsi="Verdana" w:cs="Arial"/>
          <w:kern w:val="0"/>
          <w:lang w:eastAsia="pl-PL"/>
        </w:rPr>
        <w:t>KOSZT</w:t>
      </w:r>
      <w:r w:rsidR="00777249" w:rsidRPr="008F2169">
        <w:rPr>
          <w:rFonts w:ascii="Verdana" w:hAnsi="Verdana" w:cs="Arial"/>
          <w:kern w:val="0"/>
          <w:lang w:eastAsia="pl-PL"/>
        </w:rPr>
        <w:t>:</w:t>
      </w:r>
      <w:r w:rsidRPr="008F2169">
        <w:rPr>
          <w:rFonts w:ascii="Verdana" w:hAnsi="Verdana" w:cs="Arial"/>
          <w:kern w:val="0"/>
          <w:lang w:eastAsia="pl-PL"/>
        </w:rPr>
        <w:t xml:space="preserve"> BEZPŁATNE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1B39D6" w:rsidRPr="001B39D6" w:rsidRDefault="000F4294" w:rsidP="001B39D6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tbl>
      <w:tblPr>
        <w:tblW w:w="0" w:type="auto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"/>
        <w:gridCol w:w="5508"/>
        <w:gridCol w:w="817"/>
        <w:gridCol w:w="1412"/>
      </w:tblGrid>
      <w:tr w:rsidR="001B39D6" w:rsidRPr="00466C5B" w:rsidTr="00466C5B">
        <w:trPr>
          <w:trHeight w:val="33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9D6" w:rsidRPr="00466C5B" w:rsidRDefault="001B39D6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Temat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Liczba godzin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9D6" w:rsidRPr="00466C5B" w:rsidRDefault="001B39D6" w:rsidP="00466C5B">
            <w:pPr>
              <w:rPr>
                <w:rFonts w:ascii="Verdana" w:hAnsi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Formy realizacji</w:t>
            </w:r>
          </w:p>
        </w:tc>
      </w:tr>
      <w:tr w:rsidR="001B39D6" w:rsidRPr="00466C5B" w:rsidTr="00466C5B">
        <w:trPr>
          <w:trHeight w:val="43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 xml:space="preserve">Planowanie pracy wychowawczej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Wykład  zajęcia praktyczne</w:t>
            </w:r>
          </w:p>
        </w:tc>
      </w:tr>
      <w:tr w:rsidR="001B39D6" w:rsidRPr="00466C5B" w:rsidTr="00466C5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Organizacja wypoczynku dzieci i młodzieży: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podział na grupy,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wybór samorządu,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rada kolonii - obozu,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rozkład dnia,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rada wychowawców.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Wykład  zajęcia praktyczne</w:t>
            </w:r>
          </w:p>
        </w:tc>
      </w:tr>
      <w:tr w:rsidR="001B39D6" w:rsidRPr="00466C5B" w:rsidTr="00466C5B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Bezpieczeństwo życia i zdrowia uczestników, w tym obowiązujące przepisy w zakresie: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zdrowia i higieny,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przejazdu na miejsce wypoczynku,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trwania wypoczynku,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przeciwpożarowym,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korzystania z obszarów wodnych,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poruszania się po drogach,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wycieczek i turystyki kwalifikowanej (pieszych, rowerowych, autokarowych, górskich, spływów kajakowych),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norm żywienia,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zasad obsługi urządzeń elektrycznych,</w:t>
            </w:r>
          </w:p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zasad postępowania w przypadku czynów karalnych popełnianych przez nieletnich oraz wykroczeń i przestępstw popełnianych przez opiekunów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Wykład  zajęcia praktyczne</w:t>
            </w:r>
          </w:p>
        </w:tc>
      </w:tr>
      <w:tr w:rsidR="001B39D6" w:rsidRPr="00466C5B" w:rsidTr="00466C5B"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282AD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- pierwszej pomocy z wykorzystaniem sprzętu do ćwiczeń udzielania pierwszej pomocy, w tym zestawu do podstawowych zabiegów resuscytacyjnych (m.in. fantom, defibrylator).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Zajęcia praktyczne</w:t>
            </w:r>
          </w:p>
        </w:tc>
      </w:tr>
      <w:tr w:rsidR="001B39D6" w:rsidRPr="00466C5B" w:rsidTr="00466C5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lastRenderedPageBreak/>
              <w:t>4.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Organizacja pracy kierownika wypoczynku z kadrą wypoczynku oraz z pracownikami administracyjnymi, elementy zarządzania kryzysowego.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Wykład zajęcia praktyczne</w:t>
            </w:r>
          </w:p>
        </w:tc>
      </w:tr>
      <w:tr w:rsidR="001B39D6" w:rsidRPr="00466C5B" w:rsidTr="00466C5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Prowadzenie dokumentacji wypoczynku (przepisy obowiązujące).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wykład</w:t>
            </w:r>
          </w:p>
        </w:tc>
      </w:tr>
      <w:tr w:rsidR="001B39D6" w:rsidRPr="00466C5B" w:rsidTr="00466C5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Razem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B39D6" w:rsidRPr="00466C5B" w:rsidTr="00466C5B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rPr>
                <w:rFonts w:ascii="Verdana" w:hAnsi="Verdana" w:cs="Verdana"/>
                <w:sz w:val="20"/>
                <w:szCs w:val="20"/>
              </w:rPr>
            </w:pPr>
            <w:r w:rsidRPr="00466C5B">
              <w:rPr>
                <w:rFonts w:ascii="Verdana" w:hAnsi="Verdana" w:cs="Verdana"/>
                <w:sz w:val="20"/>
                <w:szCs w:val="20"/>
              </w:rPr>
              <w:t xml:space="preserve">Egzamin sprawdzający wiedzę i umiejętności zdobyte podczas kursu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9D6" w:rsidRPr="00466C5B" w:rsidRDefault="001B39D6" w:rsidP="00466C5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250B1" w:rsidRDefault="006250B1" w:rsidP="001B39D6">
      <w:pPr>
        <w:pStyle w:val="Tekstwstpniesformatowany"/>
        <w:jc w:val="both"/>
        <w:rPr>
          <w:rFonts w:ascii="Verdana" w:hAnsi="Verdana" w:cs="Arial"/>
          <w:b/>
          <w:sz w:val="24"/>
          <w:szCs w:val="24"/>
          <w:lang w:val="pl-PL"/>
        </w:rPr>
      </w:pPr>
    </w:p>
    <w:p w:rsidR="001B39D6" w:rsidRPr="006250B1" w:rsidRDefault="001B39D6" w:rsidP="00466C5B">
      <w:pPr>
        <w:pStyle w:val="Tekstwstpniesformatowany"/>
        <w:rPr>
          <w:rFonts w:ascii="Verdana" w:hAnsi="Verdana" w:cs="Arial"/>
          <w:b/>
          <w:bCs/>
          <w:sz w:val="24"/>
          <w:szCs w:val="24"/>
          <w:lang w:val="pl-PL"/>
        </w:rPr>
      </w:pPr>
      <w:r w:rsidRPr="006250B1">
        <w:rPr>
          <w:rFonts w:ascii="Verdana" w:hAnsi="Verdana" w:cs="Arial"/>
          <w:b/>
          <w:sz w:val="24"/>
          <w:szCs w:val="24"/>
          <w:lang w:val="pl-PL"/>
        </w:rPr>
        <w:t xml:space="preserve">Zaświadczenie o ukończeniu kursu zgodne ze wzorem zawartym </w:t>
      </w:r>
      <w:r w:rsidR="00466C5B">
        <w:rPr>
          <w:rFonts w:ascii="Verdana" w:hAnsi="Verdana" w:cs="Arial"/>
          <w:b/>
          <w:sz w:val="24"/>
          <w:szCs w:val="24"/>
          <w:lang w:val="pl-PL"/>
        </w:rPr>
        <w:br/>
      </w:r>
      <w:r w:rsidRPr="006250B1">
        <w:rPr>
          <w:rFonts w:ascii="Verdana" w:hAnsi="Verdana" w:cs="Arial"/>
          <w:b/>
          <w:sz w:val="24"/>
          <w:szCs w:val="24"/>
          <w:lang w:val="pl-PL"/>
        </w:rPr>
        <w:t>w Rozporządzeniu Ministra Edukacji Narodowej z dnia 30 marca 2016 r. w sprawie wypoczynku dzieci i młodzieży (</w:t>
      </w:r>
      <w:proofErr w:type="spellStart"/>
      <w:r w:rsidRPr="006250B1">
        <w:rPr>
          <w:rFonts w:ascii="Verdana" w:hAnsi="Verdana" w:cs="Arial"/>
          <w:b/>
          <w:sz w:val="24"/>
          <w:szCs w:val="24"/>
          <w:lang w:val="pl-PL"/>
        </w:rPr>
        <w:t>Dz.U</w:t>
      </w:r>
      <w:proofErr w:type="spellEnd"/>
      <w:r w:rsidRPr="006250B1">
        <w:rPr>
          <w:rFonts w:ascii="Verdana" w:hAnsi="Verdana" w:cs="Arial"/>
          <w:b/>
          <w:sz w:val="24"/>
          <w:szCs w:val="24"/>
          <w:lang w:val="pl-PL"/>
        </w:rPr>
        <w:t>. poz.452).</w:t>
      </w:r>
    </w:p>
    <w:p w:rsidR="000B4540" w:rsidRPr="008F2169" w:rsidRDefault="000B4540" w:rsidP="006250B1">
      <w:pPr>
        <w:spacing w:line="24" w:lineRule="atLeast"/>
        <w:ind w:left="72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8F2169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47919"/>
    <w:multiLevelType w:val="hybridMultilevel"/>
    <w:tmpl w:val="60FE58D6"/>
    <w:lvl w:ilvl="0" w:tplc="412C950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21"/>
  </w:num>
  <w:num w:numId="11">
    <w:abstractNumId w:val="10"/>
  </w:num>
  <w:num w:numId="12">
    <w:abstractNumId w:val="19"/>
  </w:num>
  <w:num w:numId="13">
    <w:abstractNumId w:val="5"/>
  </w:num>
  <w:num w:numId="14">
    <w:abstractNumId w:val="7"/>
  </w:num>
  <w:num w:numId="15">
    <w:abstractNumId w:val="9"/>
  </w:num>
  <w:num w:numId="16">
    <w:abstractNumId w:val="11"/>
  </w:num>
  <w:num w:numId="17">
    <w:abstractNumId w:val="6"/>
  </w:num>
  <w:num w:numId="18">
    <w:abstractNumId w:val="14"/>
  </w:num>
  <w:num w:numId="19">
    <w:abstractNumId w:val="17"/>
  </w:num>
  <w:num w:numId="20">
    <w:abstractNumId w:val="16"/>
  </w:num>
  <w:num w:numId="21">
    <w:abstractNumId w:val="3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F4294"/>
    <w:rsid w:val="00172D8E"/>
    <w:rsid w:val="001B39D6"/>
    <w:rsid w:val="001C4934"/>
    <w:rsid w:val="002319D7"/>
    <w:rsid w:val="00277E23"/>
    <w:rsid w:val="00291A47"/>
    <w:rsid w:val="002A55F6"/>
    <w:rsid w:val="002B33FD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66C5B"/>
    <w:rsid w:val="00472452"/>
    <w:rsid w:val="0048656E"/>
    <w:rsid w:val="004E38C8"/>
    <w:rsid w:val="004F6FEC"/>
    <w:rsid w:val="00545A8F"/>
    <w:rsid w:val="006250B1"/>
    <w:rsid w:val="0062572A"/>
    <w:rsid w:val="00685B94"/>
    <w:rsid w:val="00696A0D"/>
    <w:rsid w:val="006B1A7E"/>
    <w:rsid w:val="00777249"/>
    <w:rsid w:val="007A7201"/>
    <w:rsid w:val="007B76CC"/>
    <w:rsid w:val="007D1EB3"/>
    <w:rsid w:val="00837CC2"/>
    <w:rsid w:val="00880F59"/>
    <w:rsid w:val="008A44EC"/>
    <w:rsid w:val="008C1C43"/>
    <w:rsid w:val="008F18E0"/>
    <w:rsid w:val="008F2169"/>
    <w:rsid w:val="009209BD"/>
    <w:rsid w:val="00926136"/>
    <w:rsid w:val="009970DC"/>
    <w:rsid w:val="009A3576"/>
    <w:rsid w:val="009E7D54"/>
    <w:rsid w:val="00A11D5D"/>
    <w:rsid w:val="00A50876"/>
    <w:rsid w:val="00A550ED"/>
    <w:rsid w:val="00A83E4A"/>
    <w:rsid w:val="00A955B6"/>
    <w:rsid w:val="00AA1F2C"/>
    <w:rsid w:val="00AF619C"/>
    <w:rsid w:val="00AF7183"/>
    <w:rsid w:val="00B06157"/>
    <w:rsid w:val="00B9033B"/>
    <w:rsid w:val="00BA27FF"/>
    <w:rsid w:val="00C10D02"/>
    <w:rsid w:val="00C1275D"/>
    <w:rsid w:val="00C15B01"/>
    <w:rsid w:val="00C6479B"/>
    <w:rsid w:val="00CA6BCC"/>
    <w:rsid w:val="00D44127"/>
    <w:rsid w:val="00DE2DB0"/>
    <w:rsid w:val="00DF0D01"/>
    <w:rsid w:val="00E32457"/>
    <w:rsid w:val="00EA3340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2993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2022-03-21T07:34:00Z</dcterms:created>
  <dcterms:modified xsi:type="dcterms:W3CDTF">2022-03-21T07:34:00Z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