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967CE2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B91B79" w:rsidP="005B75DC">
      <w:pPr>
        <w:pStyle w:val="NormalnyWeb"/>
        <w:numPr>
          <w:ilvl w:val="0"/>
          <w:numId w:val="25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Myślenie projektowe Design Thinking – podejście do rozwiązywania problemów w NGO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5C7194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</w:t>
            </w:r>
            <w:r w:rsidR="00701B67">
              <w:rPr>
                <w:rFonts w:ascii="Verdana" w:eastAsia="Verdana" w:hAnsi="Verdana" w:cs="Verdana"/>
                <w:b/>
              </w:rPr>
              <w:t>2</w:t>
            </w:r>
            <w:r>
              <w:rPr>
                <w:rFonts w:ascii="Verdana" w:eastAsia="Verdana" w:hAnsi="Verdana" w:cs="Verdana"/>
                <w:b/>
              </w:rPr>
              <w:t xml:space="preserve"> i 1</w:t>
            </w:r>
            <w:r w:rsidR="00701B67">
              <w:rPr>
                <w:rFonts w:ascii="Verdana" w:eastAsia="Verdana" w:hAnsi="Verdana" w:cs="Verdana"/>
                <w:b/>
              </w:rPr>
              <w:t>3</w:t>
            </w:r>
            <w:r>
              <w:rPr>
                <w:rFonts w:ascii="Verdana" w:eastAsia="Verdana" w:hAnsi="Verdana" w:cs="Verdana"/>
                <w:b/>
              </w:rPr>
              <w:t xml:space="preserve"> maja 2022</w:t>
            </w:r>
            <w:r w:rsidR="00601B35">
              <w:rPr>
                <w:rFonts w:ascii="Verdana" w:eastAsia="Verdana" w:hAnsi="Verdana" w:cs="Verdana"/>
                <w:b/>
              </w:rPr>
              <w:t xml:space="preserve"> r. 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601B35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601B35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601B35" w:rsidRPr="00601B35" w:rsidRDefault="00601B35" w:rsidP="00601B35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10 maja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O zakwalifikowaniu na szkolenie zainteresowani zostaną powiadomieni indywidualnie telefonicznie lub na podany adres </w:t>
      </w:r>
      <w:r w:rsidR="00601B3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601B35">
        <w:rPr>
          <w:rFonts w:ascii="Verdana" w:eastAsia="Verdana" w:hAnsi="Verdana" w:cs="Verdana"/>
        </w:rPr>
        <w:tab/>
      </w:r>
      <w:r w:rsidR="00601B3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AF" w:rsidRDefault="00BF39AF" w:rsidP="00106B32">
      <w:pPr>
        <w:spacing w:after="0" w:line="240" w:lineRule="auto"/>
      </w:pPr>
      <w:r>
        <w:separator/>
      </w:r>
    </w:p>
  </w:endnote>
  <w:endnote w:type="continuationSeparator" w:id="1">
    <w:p w:rsidR="00BF39AF" w:rsidRDefault="00BF39AF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AF" w:rsidRDefault="00BF39AF" w:rsidP="00106B32">
      <w:pPr>
        <w:spacing w:after="0" w:line="240" w:lineRule="auto"/>
      </w:pPr>
      <w:r>
        <w:separator/>
      </w:r>
    </w:p>
  </w:footnote>
  <w:footnote w:type="continuationSeparator" w:id="1">
    <w:p w:rsidR="00BF39AF" w:rsidRDefault="00BF39AF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16"/>
  </w:num>
  <w:num w:numId="7">
    <w:abstractNumId w:val="4"/>
  </w:num>
  <w:num w:numId="8">
    <w:abstractNumId w:val="19"/>
  </w:num>
  <w:num w:numId="9">
    <w:abstractNumId w:val="21"/>
  </w:num>
  <w:num w:numId="10">
    <w:abstractNumId w:val="23"/>
  </w:num>
  <w:num w:numId="11">
    <w:abstractNumId w:val="12"/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7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942AC"/>
    <w:rsid w:val="002319D7"/>
    <w:rsid w:val="00277E23"/>
    <w:rsid w:val="00291A47"/>
    <w:rsid w:val="002B33FD"/>
    <w:rsid w:val="00313A1E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B75DC"/>
    <w:rsid w:val="005C7194"/>
    <w:rsid w:val="00601B35"/>
    <w:rsid w:val="00685B94"/>
    <w:rsid w:val="006B1A7E"/>
    <w:rsid w:val="00701B67"/>
    <w:rsid w:val="007D1EB3"/>
    <w:rsid w:val="00826B2E"/>
    <w:rsid w:val="00880F59"/>
    <w:rsid w:val="008979E2"/>
    <w:rsid w:val="008A44EC"/>
    <w:rsid w:val="008C2AA5"/>
    <w:rsid w:val="009209BD"/>
    <w:rsid w:val="00921668"/>
    <w:rsid w:val="00940700"/>
    <w:rsid w:val="00967CE2"/>
    <w:rsid w:val="00981EC5"/>
    <w:rsid w:val="009970DC"/>
    <w:rsid w:val="009A3576"/>
    <w:rsid w:val="00A11D5D"/>
    <w:rsid w:val="00A550ED"/>
    <w:rsid w:val="00A83E4A"/>
    <w:rsid w:val="00B01651"/>
    <w:rsid w:val="00B06157"/>
    <w:rsid w:val="00B91B79"/>
    <w:rsid w:val="00BA27FF"/>
    <w:rsid w:val="00BF39A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D44127"/>
    <w:rsid w:val="00D57FB6"/>
    <w:rsid w:val="00DE2DB0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1350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2022-03-21T07:32:00Z</dcterms:created>
  <dcterms:modified xsi:type="dcterms:W3CDTF">2022-03-21T07:32:00Z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