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3933EF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332DB7" w:rsidP="00332DB7">
      <w:pPr>
        <w:pStyle w:val="NormalnyWeb"/>
        <w:numPr>
          <w:ilvl w:val="0"/>
          <w:numId w:val="24"/>
        </w:numPr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Vademecum kadrowca 2022 w organizacji pozarządowej</w:t>
      </w:r>
    </w:p>
    <w:p w:rsidR="00C10D02" w:rsidRPr="00F16895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1B2082" w:rsidP="008C72BF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5 i 6 maja 2022</w:t>
            </w:r>
            <w:r w:rsidR="008C72BF">
              <w:rPr>
                <w:rFonts w:ascii="Verdana" w:eastAsia="Verdana" w:hAnsi="Verdana" w:cs="Verdana"/>
                <w:b/>
              </w:rPr>
              <w:t xml:space="preserve"> r. 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5901E5">
              <w:rPr>
                <w:rFonts w:ascii="Verdana" w:hAnsi="Verdana" w:cs="Arial"/>
                <w:b/>
                <w:lang w:eastAsia="pl-PL"/>
              </w:rPr>
              <w:t>.</w:t>
            </w:r>
            <w:r w:rsidR="001B2082">
              <w:rPr>
                <w:rFonts w:ascii="Verdana" w:hAnsi="Verdana" w:cs="Arial"/>
                <w:b/>
                <w:lang w:eastAsia="pl-PL"/>
              </w:rPr>
              <w:t xml:space="preserve"> 30</w:t>
            </w:r>
            <w:r w:rsidR="008C72BF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8C72BF">
            <w:pPr>
              <w:spacing w:before="120" w:after="120" w:line="24" w:lineRule="atLeast"/>
              <w:jc w:val="center"/>
              <w:rPr>
                <w:rFonts w:ascii="Verdana" w:hAnsi="Verdana" w:cs="Calibri"/>
                <w:sz w:val="24"/>
                <w:szCs w:val="24"/>
              </w:rPr>
            </w:pPr>
          </w:p>
          <w:p w:rsidR="008C72BF" w:rsidRPr="008C72BF" w:rsidRDefault="008C72BF" w:rsidP="008C72BF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2 maja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O zakwalifikowaniu na szkolenie zainteresowani zostaną powiadomieni indywidualnie telefonicznie lub na podany adres </w:t>
      </w:r>
      <w:r w:rsidR="008C72BF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8C72BF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E3" w:rsidRDefault="00C649E3" w:rsidP="00106B32">
      <w:pPr>
        <w:spacing w:after="0" w:line="240" w:lineRule="auto"/>
      </w:pPr>
      <w:r>
        <w:separator/>
      </w:r>
    </w:p>
  </w:endnote>
  <w:endnote w:type="continuationSeparator" w:id="1">
    <w:p w:rsidR="00C649E3" w:rsidRDefault="00C649E3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E3" w:rsidRDefault="00C649E3" w:rsidP="00106B32">
      <w:pPr>
        <w:spacing w:after="0" w:line="240" w:lineRule="auto"/>
      </w:pPr>
      <w:r>
        <w:separator/>
      </w:r>
    </w:p>
  </w:footnote>
  <w:footnote w:type="continuationSeparator" w:id="1">
    <w:p w:rsidR="00C649E3" w:rsidRDefault="00C649E3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E185B52"/>
    <w:multiLevelType w:val="hybridMultilevel"/>
    <w:tmpl w:val="31201EE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3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76A85"/>
    <w:rsid w:val="001942AC"/>
    <w:rsid w:val="001B2082"/>
    <w:rsid w:val="002319D7"/>
    <w:rsid w:val="00277E23"/>
    <w:rsid w:val="00291A47"/>
    <w:rsid w:val="002B33FD"/>
    <w:rsid w:val="00313A1E"/>
    <w:rsid w:val="00332DB7"/>
    <w:rsid w:val="00346DB1"/>
    <w:rsid w:val="00367E3A"/>
    <w:rsid w:val="003933EF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7D1EB3"/>
    <w:rsid w:val="00826B2E"/>
    <w:rsid w:val="00880F59"/>
    <w:rsid w:val="008979E2"/>
    <w:rsid w:val="008A44EC"/>
    <w:rsid w:val="008C72BF"/>
    <w:rsid w:val="009209BD"/>
    <w:rsid w:val="00921668"/>
    <w:rsid w:val="00981EC5"/>
    <w:rsid w:val="009970DC"/>
    <w:rsid w:val="009A03C6"/>
    <w:rsid w:val="009A3576"/>
    <w:rsid w:val="009F51D1"/>
    <w:rsid w:val="00A11D5D"/>
    <w:rsid w:val="00A550ED"/>
    <w:rsid w:val="00A83E4A"/>
    <w:rsid w:val="00B01651"/>
    <w:rsid w:val="00B06157"/>
    <w:rsid w:val="00BA27FF"/>
    <w:rsid w:val="00BD7B1A"/>
    <w:rsid w:val="00BF5E0E"/>
    <w:rsid w:val="00C057D1"/>
    <w:rsid w:val="00C10D02"/>
    <w:rsid w:val="00C1275D"/>
    <w:rsid w:val="00C15B01"/>
    <w:rsid w:val="00C26971"/>
    <w:rsid w:val="00C36F03"/>
    <w:rsid w:val="00C6479B"/>
    <w:rsid w:val="00C649E3"/>
    <w:rsid w:val="00CA6BCC"/>
    <w:rsid w:val="00D44127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1318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2022-03-18T13:50:00Z</dcterms:created>
  <dcterms:modified xsi:type="dcterms:W3CDTF">2022-03-18T13:50:00Z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