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C12692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08258F" w:rsidP="0008258F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Wprowadzenie w tematykę dostępności architektonicznej i informacyjno-komunikacyjnej osobom ze szczególnymi potrzebami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31378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27 i 28 kwietnia 2022</w:t>
            </w:r>
            <w:r w:rsidR="001A5765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1A5765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313783">
              <w:rPr>
                <w:rFonts w:ascii="Verdana" w:hAnsi="Verdana" w:cs="Arial"/>
                <w:b/>
                <w:lang w:eastAsia="pl-PL"/>
              </w:rPr>
              <w:t>30</w:t>
            </w:r>
            <w:r w:rsidR="001A5765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1A5765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1A5765" w:rsidRPr="001A5765" w:rsidRDefault="001A5765" w:rsidP="001A5765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25 kwietnia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1A576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1A5765">
        <w:rPr>
          <w:rFonts w:ascii="Verdana" w:eastAsia="Verdana" w:hAnsi="Verdana" w:cs="Verdana"/>
        </w:rPr>
        <w:tab/>
      </w:r>
      <w:r w:rsidR="001A576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CC" w:rsidRDefault="00BF24CC" w:rsidP="00106B32">
      <w:pPr>
        <w:spacing w:after="0" w:line="240" w:lineRule="auto"/>
      </w:pPr>
      <w:r>
        <w:separator/>
      </w:r>
    </w:p>
  </w:endnote>
  <w:endnote w:type="continuationSeparator" w:id="1">
    <w:p w:rsidR="00BF24CC" w:rsidRDefault="00BF24CC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CC" w:rsidRDefault="00BF24CC" w:rsidP="00106B32">
      <w:pPr>
        <w:spacing w:after="0" w:line="240" w:lineRule="auto"/>
      </w:pPr>
      <w:r>
        <w:separator/>
      </w:r>
    </w:p>
  </w:footnote>
  <w:footnote w:type="continuationSeparator" w:id="1">
    <w:p w:rsidR="00BF24CC" w:rsidRDefault="00BF24CC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06B9F"/>
    <w:multiLevelType w:val="hybridMultilevel"/>
    <w:tmpl w:val="69BA78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8258F"/>
    <w:rsid w:val="00106B32"/>
    <w:rsid w:val="00115ECE"/>
    <w:rsid w:val="001942AC"/>
    <w:rsid w:val="001A5765"/>
    <w:rsid w:val="002319D7"/>
    <w:rsid w:val="00277E23"/>
    <w:rsid w:val="00291A47"/>
    <w:rsid w:val="002B33FD"/>
    <w:rsid w:val="00313783"/>
    <w:rsid w:val="00313A1E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66823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D1EB3"/>
    <w:rsid w:val="00826B2E"/>
    <w:rsid w:val="00880F59"/>
    <w:rsid w:val="008979E2"/>
    <w:rsid w:val="008A44EC"/>
    <w:rsid w:val="009209BD"/>
    <w:rsid w:val="00921668"/>
    <w:rsid w:val="00981EC5"/>
    <w:rsid w:val="009970DC"/>
    <w:rsid w:val="009A3576"/>
    <w:rsid w:val="00A11D5D"/>
    <w:rsid w:val="00A550ED"/>
    <w:rsid w:val="00A83E4A"/>
    <w:rsid w:val="00B01651"/>
    <w:rsid w:val="00B06157"/>
    <w:rsid w:val="00BA27FF"/>
    <w:rsid w:val="00BF24CC"/>
    <w:rsid w:val="00C057D1"/>
    <w:rsid w:val="00C10D02"/>
    <w:rsid w:val="00C12692"/>
    <w:rsid w:val="00C1275D"/>
    <w:rsid w:val="00C15B01"/>
    <w:rsid w:val="00C26971"/>
    <w:rsid w:val="00C36F03"/>
    <w:rsid w:val="00C6479B"/>
    <w:rsid w:val="00CA6BCC"/>
    <w:rsid w:val="00D44127"/>
    <w:rsid w:val="00DE2DB0"/>
    <w:rsid w:val="00DF0D01"/>
    <w:rsid w:val="00E32457"/>
    <w:rsid w:val="00E54C47"/>
    <w:rsid w:val="00E64C15"/>
    <w:rsid w:val="00ED6897"/>
    <w:rsid w:val="00EF730D"/>
    <w:rsid w:val="00F16895"/>
    <w:rsid w:val="00F67FFA"/>
    <w:rsid w:val="00F73B72"/>
    <w:rsid w:val="00F846AD"/>
    <w:rsid w:val="00FB3D56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1394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2022-03-18T13:47:00Z</dcterms:created>
  <dcterms:modified xsi:type="dcterms:W3CDTF">2022-03-18T13:47:00Z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