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72" w:rsidRPr="008F2169" w:rsidRDefault="00A83E4A" w:rsidP="00A50876">
      <w:pPr>
        <w:pStyle w:val="Nagwek1"/>
        <w:spacing w:line="24" w:lineRule="atLeast"/>
        <w:rPr>
          <w:rFonts w:ascii="Verdana" w:hAnsi="Verdana"/>
          <w:sz w:val="28"/>
          <w:szCs w:val="28"/>
          <w:lang w:eastAsia="pl-PL"/>
        </w:rPr>
      </w:pPr>
      <w:r w:rsidRPr="008F2169">
        <w:rPr>
          <w:rFonts w:ascii="Verdana" w:hAnsi="Verdana"/>
          <w:sz w:val="28"/>
          <w:szCs w:val="28"/>
          <w:lang w:eastAsia="pl-PL"/>
        </w:rPr>
        <w:t xml:space="preserve">Jesteś w organizacji pozarządowej? </w:t>
      </w:r>
      <w:r w:rsidR="00F73B72" w:rsidRPr="008F2169">
        <w:rPr>
          <w:rFonts w:ascii="Verdana" w:hAnsi="Verdana"/>
          <w:sz w:val="28"/>
          <w:szCs w:val="28"/>
          <w:lang w:eastAsia="pl-PL"/>
        </w:rPr>
        <w:br/>
      </w:r>
      <w:r w:rsidRPr="008F2169">
        <w:rPr>
          <w:rFonts w:ascii="Verdana" w:hAnsi="Verdana"/>
          <w:sz w:val="28"/>
          <w:szCs w:val="28"/>
          <w:lang w:eastAsia="pl-PL"/>
        </w:rPr>
        <w:t>Zapisz się na szkolenie dla osób z organizacji działających we Wrocławiu lub na rzecz miasta.</w:t>
      </w:r>
    </w:p>
    <w:p w:rsidR="00A83E4A" w:rsidRPr="008F2169" w:rsidRDefault="00A83E4A" w:rsidP="00A50876">
      <w:pPr>
        <w:pStyle w:val="Nagwek2"/>
        <w:spacing w:line="24" w:lineRule="atLeast"/>
        <w:rPr>
          <w:rFonts w:ascii="Verdana" w:hAnsi="Verdana"/>
        </w:rPr>
      </w:pPr>
      <w:r w:rsidRPr="008F2169">
        <w:rPr>
          <w:rFonts w:ascii="Verdana" w:hAnsi="Verdana"/>
          <w:sz w:val="32"/>
          <w:szCs w:val="32"/>
        </w:rPr>
        <w:t>Jak się zapisać</w:t>
      </w:r>
      <w:r w:rsidRPr="008F2169">
        <w:rPr>
          <w:rFonts w:ascii="Verdana" w:hAnsi="Verdana"/>
        </w:rPr>
        <w:t>?</w:t>
      </w:r>
    </w:p>
    <w:p w:rsidR="00A83E4A" w:rsidRPr="008F2169" w:rsidRDefault="00A83E4A" w:rsidP="00A50876">
      <w:pPr>
        <w:spacing w:before="280" w:after="280" w:line="24" w:lineRule="atLeast"/>
        <w:rPr>
          <w:rFonts w:ascii="Verdana" w:hAnsi="Verdana"/>
        </w:rPr>
      </w:pP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>Rezerwacji miejsca na szkolenie dokonasz poprzez:</w:t>
      </w:r>
    </w:p>
    <w:p w:rsidR="00A83E4A" w:rsidRPr="008F2169" w:rsidRDefault="00A83E4A" w:rsidP="00A50876">
      <w:pPr>
        <w:numPr>
          <w:ilvl w:val="0"/>
          <w:numId w:val="1"/>
        </w:numPr>
        <w:spacing w:before="280" w:after="0" w:line="24" w:lineRule="atLeast"/>
        <w:rPr>
          <w:rFonts w:ascii="Verdana" w:hAnsi="Verdana"/>
        </w:rPr>
      </w:pP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przesłanie ankiety na adres: </w:t>
      </w:r>
      <w:r w:rsidR="00837CC2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karolina.ciechanowicz</w:t>
      </w:r>
      <w:r w:rsidRPr="008F216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@um.wroc.pl;</w:t>
      </w:r>
    </w:p>
    <w:p w:rsidR="00A83E4A" w:rsidRPr="008F2169" w:rsidRDefault="00A83E4A" w:rsidP="00A50876">
      <w:pPr>
        <w:numPr>
          <w:ilvl w:val="0"/>
          <w:numId w:val="1"/>
        </w:numPr>
        <w:spacing w:after="280" w:line="24" w:lineRule="atLeast"/>
        <w:rPr>
          <w:rFonts w:ascii="Verdana" w:hAnsi="Verdana"/>
        </w:rPr>
      </w:pP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>jej dostarczenie na adres:</w:t>
      </w:r>
      <w:r w:rsidRPr="008F216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Wydział Partycypacji Społecznej, Wrocław, ul. G. Zapolskiej 4, pok. 120.</w:t>
      </w:r>
    </w:p>
    <w:p w:rsidR="00A83E4A" w:rsidRPr="008F2169" w:rsidRDefault="00A83E4A" w:rsidP="00A50876">
      <w:pPr>
        <w:spacing w:before="280" w:after="280" w:line="24" w:lineRule="atLeast"/>
        <w:rPr>
          <w:rFonts w:ascii="Verdana" w:hAnsi="Verdana"/>
        </w:rPr>
      </w:pP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Kontakt pod nr telefonu: </w:t>
      </w:r>
      <w:r w:rsidRPr="008F216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71 777 86 68</w:t>
      </w: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</w:p>
    <w:p w:rsidR="00A83E4A" w:rsidRPr="008F2169" w:rsidRDefault="00A83E4A" w:rsidP="00A50876">
      <w:pPr>
        <w:pStyle w:val="Nagwek2"/>
        <w:spacing w:line="24" w:lineRule="atLeast"/>
        <w:rPr>
          <w:rFonts w:ascii="Verdana" w:hAnsi="Verdana"/>
          <w:sz w:val="32"/>
          <w:szCs w:val="32"/>
        </w:rPr>
      </w:pPr>
      <w:r w:rsidRPr="008F2169">
        <w:rPr>
          <w:rFonts w:ascii="Verdana" w:hAnsi="Verdana"/>
          <w:sz w:val="32"/>
          <w:szCs w:val="32"/>
        </w:rPr>
        <w:t>Co jest ważne?</w:t>
      </w:r>
    </w:p>
    <w:p w:rsidR="00A83E4A" w:rsidRPr="008F2169" w:rsidRDefault="00A83E4A" w:rsidP="00A50876">
      <w:pPr>
        <w:spacing w:before="280" w:after="280" w:line="24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8F2169">
        <w:rPr>
          <w:rFonts w:ascii="Verdana" w:eastAsia="Times New Roman" w:hAnsi="Verdana" w:cs="Arial"/>
          <w:sz w:val="24"/>
          <w:szCs w:val="24"/>
          <w:lang w:eastAsia="pl-PL"/>
        </w:rPr>
        <w:t>Uwaga! Ankieta szkoleniowa i informacja o przetwarzaniu danych osobowych RODO powinny być podpisane. Dodatkowo prosimy o wpisanie daty na obu dokumentach.</w:t>
      </w:r>
    </w:p>
    <w:p w:rsidR="00A83E4A" w:rsidRPr="008F2169" w:rsidRDefault="00A83E4A" w:rsidP="00A50876">
      <w:pPr>
        <w:spacing w:before="280" w:after="280" w:line="24" w:lineRule="atLeast"/>
        <w:rPr>
          <w:rFonts w:ascii="Verdana" w:hAnsi="Verdana" w:cs="Arial"/>
          <w:b/>
          <w:sz w:val="28"/>
          <w:szCs w:val="28"/>
        </w:rPr>
      </w:pPr>
      <w:r w:rsidRPr="008F2169">
        <w:rPr>
          <w:rFonts w:ascii="Verdana" w:eastAsia="Times New Roman" w:hAnsi="Verdana" w:cs="Arial"/>
          <w:b/>
          <w:sz w:val="24"/>
          <w:szCs w:val="24"/>
          <w:lang w:eastAsia="pl-PL"/>
        </w:rPr>
        <w:t xml:space="preserve">Ze względu na sytuację epidemiologiczną, szkolenia będą się odbywać w trybie </w:t>
      </w:r>
      <w:proofErr w:type="spellStart"/>
      <w:r w:rsidRPr="008F2169">
        <w:rPr>
          <w:rFonts w:ascii="Verdana" w:eastAsia="Times New Roman" w:hAnsi="Verdana" w:cs="Arial"/>
          <w:b/>
          <w:sz w:val="24"/>
          <w:szCs w:val="24"/>
          <w:lang w:eastAsia="pl-PL"/>
        </w:rPr>
        <w:t>online</w:t>
      </w:r>
      <w:proofErr w:type="spellEnd"/>
      <w:r w:rsidRPr="008F2169">
        <w:rPr>
          <w:rFonts w:ascii="Verdana" w:eastAsia="Times New Roman" w:hAnsi="Verdana" w:cs="Arial"/>
          <w:b/>
          <w:sz w:val="28"/>
          <w:szCs w:val="28"/>
          <w:lang w:eastAsia="pl-PL"/>
        </w:rPr>
        <w:t>.</w:t>
      </w:r>
    </w:p>
    <w:p w:rsidR="00A83E4A" w:rsidRPr="008F2169" w:rsidRDefault="00A83E4A" w:rsidP="00A50876">
      <w:pPr>
        <w:pStyle w:val="Nagwek2"/>
        <w:spacing w:line="24" w:lineRule="atLeast"/>
        <w:rPr>
          <w:rFonts w:ascii="Verdana" w:hAnsi="Verdana"/>
          <w:sz w:val="32"/>
          <w:szCs w:val="32"/>
        </w:rPr>
      </w:pPr>
      <w:r w:rsidRPr="008F2169">
        <w:rPr>
          <w:rFonts w:ascii="Verdana" w:hAnsi="Verdana"/>
          <w:sz w:val="32"/>
          <w:szCs w:val="32"/>
        </w:rPr>
        <w:t>Harmonogram szkoleń</w:t>
      </w:r>
    </w:p>
    <w:p w:rsidR="0048656E" w:rsidRPr="00B90B18" w:rsidRDefault="00B90B18" w:rsidP="00B90B18">
      <w:pPr>
        <w:pStyle w:val="Akapitzlist"/>
        <w:numPr>
          <w:ilvl w:val="0"/>
          <w:numId w:val="23"/>
        </w:numPr>
        <w:spacing w:before="280" w:after="280" w:line="24" w:lineRule="atLeast"/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</w:pPr>
      <w:r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>Lider NGO – myślenie i działanie systemowe. Praca z celami organizacji i perspektywą strategiczną.</w:t>
      </w:r>
    </w:p>
    <w:p w:rsidR="0048656E" w:rsidRPr="008F2169" w:rsidRDefault="0048656E" w:rsidP="00A50876">
      <w:pPr>
        <w:spacing w:before="280" w:after="280" w:line="24" w:lineRule="atLeast"/>
        <w:ind w:left="284"/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</w:pPr>
      <w:r w:rsidRPr="008F2169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 xml:space="preserve">Szkolenie </w:t>
      </w:r>
      <w:proofErr w:type="spellStart"/>
      <w:r w:rsidRPr="008F2169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>online</w:t>
      </w:r>
      <w:proofErr w:type="spellEnd"/>
      <w:r w:rsidRPr="008F2169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 xml:space="preserve">. Link i instrukcje do szkolenia otrzymają Państwo po przesłaniu zgłoszenia z adresem mail na 2 dni przed rozpoczęciem szkolenia. Do obsługi potrzebny jest tylko komputer z dostępem do </w:t>
      </w:r>
      <w:proofErr w:type="spellStart"/>
      <w:r w:rsidRPr="008F2169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>internetu</w:t>
      </w:r>
      <w:proofErr w:type="spellEnd"/>
      <w:r w:rsidRPr="008F2169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 xml:space="preserve"> lub opcjonalnie telefon. </w:t>
      </w:r>
    </w:p>
    <w:p w:rsidR="007E6936" w:rsidRPr="007E6936" w:rsidRDefault="007E6936" w:rsidP="007E6936">
      <w:pPr>
        <w:spacing w:before="280" w:after="280" w:line="24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7E6936">
        <w:rPr>
          <w:rFonts w:ascii="Verdana" w:eastAsia="Times New Roman" w:hAnsi="Verdana" w:cs="Arial"/>
          <w:sz w:val="24"/>
          <w:szCs w:val="24"/>
          <w:lang w:eastAsia="pl-PL"/>
        </w:rPr>
        <w:t>CZAS TRWANIA SZKOLENIA: 2 dni – łącznie 10 godzin lekcyjnych</w:t>
      </w:r>
    </w:p>
    <w:p w:rsidR="007E6936" w:rsidRPr="007E6936" w:rsidRDefault="007E6936" w:rsidP="007E6936">
      <w:pPr>
        <w:shd w:val="clear" w:color="auto" w:fill="FFFFFF"/>
        <w:suppressAutoHyphens w:val="0"/>
        <w:spacing w:after="0" w:line="24" w:lineRule="atLeast"/>
        <w:ind w:left="426" w:hanging="426"/>
        <w:contextualSpacing/>
        <w:rPr>
          <w:rFonts w:ascii="Verdana" w:eastAsia="Times New Roman" w:hAnsi="Verdana" w:cs="Arial"/>
          <w:sz w:val="24"/>
          <w:szCs w:val="24"/>
          <w:lang w:eastAsia="pl-PL"/>
        </w:rPr>
      </w:pPr>
      <w:r w:rsidRPr="007E6936">
        <w:rPr>
          <w:rFonts w:ascii="Verdana" w:eastAsia="Times New Roman" w:hAnsi="Verdana" w:cs="Arial"/>
          <w:sz w:val="24"/>
          <w:szCs w:val="24"/>
          <w:lang w:eastAsia="pl-PL"/>
        </w:rPr>
        <w:t>Liczba osób w jednej grupie: max 30</w:t>
      </w:r>
    </w:p>
    <w:p w:rsidR="007E6936" w:rsidRPr="007E6936" w:rsidRDefault="007E6936" w:rsidP="007E6936">
      <w:pPr>
        <w:shd w:val="clear" w:color="auto" w:fill="FFFFFF"/>
        <w:suppressAutoHyphens w:val="0"/>
        <w:spacing w:after="0" w:line="24" w:lineRule="atLeast"/>
        <w:ind w:left="426" w:hanging="426"/>
        <w:contextualSpacing/>
        <w:rPr>
          <w:rFonts w:ascii="Verdana" w:hAnsi="Verdana" w:cs="Angsana New"/>
          <w:color w:val="000000"/>
          <w:sz w:val="20"/>
          <w:szCs w:val="20"/>
        </w:rPr>
      </w:pPr>
    </w:p>
    <w:p w:rsidR="007E6936" w:rsidRPr="007E6936" w:rsidRDefault="007E6936" w:rsidP="007E6936">
      <w:pPr>
        <w:spacing w:line="24" w:lineRule="atLeast"/>
        <w:rPr>
          <w:rFonts w:ascii="Verdana" w:eastAsia="Times New Roman" w:hAnsi="Verdana" w:cs="Arial"/>
          <w:sz w:val="20"/>
          <w:szCs w:val="20"/>
          <w:lang w:eastAsia="pl-PL"/>
        </w:rPr>
      </w:pPr>
      <w:r w:rsidRPr="007E6936">
        <w:rPr>
          <w:rFonts w:ascii="Verdana" w:eastAsia="Times New Roman" w:hAnsi="Verdana" w:cs="Arial"/>
          <w:sz w:val="24"/>
          <w:szCs w:val="24"/>
          <w:lang w:eastAsia="pl-PL"/>
        </w:rPr>
        <w:t>Liczba szkoleń: 1</w:t>
      </w:r>
    </w:p>
    <w:p w:rsidR="007E6936" w:rsidRPr="007E6936" w:rsidRDefault="007E6936" w:rsidP="007E6936">
      <w:pPr>
        <w:spacing w:line="24" w:lineRule="atLeast"/>
        <w:rPr>
          <w:rFonts w:ascii="Verdana" w:eastAsia="Times New Roman" w:hAnsi="Verdana" w:cs="Arial"/>
          <w:sz w:val="20"/>
          <w:szCs w:val="20"/>
          <w:lang w:eastAsia="pl-PL"/>
        </w:rPr>
      </w:pPr>
      <w:r w:rsidRPr="007E6936">
        <w:rPr>
          <w:rFonts w:ascii="Verdana" w:eastAsia="Times New Roman" w:hAnsi="Verdana" w:cs="Arial"/>
          <w:sz w:val="24"/>
          <w:szCs w:val="24"/>
          <w:lang w:eastAsia="pl-PL"/>
        </w:rPr>
        <w:t xml:space="preserve">Terminy szkolenia: </w:t>
      </w: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20 i 22 kwietnia </w:t>
      </w:r>
      <w:r w:rsidRPr="007E6936">
        <w:rPr>
          <w:rFonts w:ascii="Verdana" w:eastAsia="Times New Roman" w:hAnsi="Verdana" w:cs="Arial"/>
          <w:sz w:val="24"/>
          <w:szCs w:val="24"/>
          <w:lang w:eastAsia="pl-PL"/>
        </w:rPr>
        <w:t>2022 r. w godz. 16.45-20.30</w:t>
      </w:r>
    </w:p>
    <w:p w:rsidR="007E6936" w:rsidRPr="007E6936" w:rsidRDefault="007E6936" w:rsidP="007E6936">
      <w:pPr>
        <w:spacing w:line="24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7E6936">
        <w:rPr>
          <w:rFonts w:ascii="Verdana" w:eastAsia="Times New Roman" w:hAnsi="Verdana" w:cs="Arial"/>
          <w:sz w:val="24"/>
          <w:szCs w:val="24"/>
          <w:lang w:eastAsia="pl-PL"/>
        </w:rPr>
        <w:t xml:space="preserve">Ostateczny termin zgłoszeń: </w:t>
      </w:r>
      <w:r w:rsidR="000D2587">
        <w:rPr>
          <w:rFonts w:ascii="Verdana" w:eastAsia="Times New Roman" w:hAnsi="Verdana" w:cs="Arial"/>
          <w:sz w:val="24"/>
          <w:szCs w:val="24"/>
          <w:lang w:eastAsia="pl-PL"/>
        </w:rPr>
        <w:t>19</w:t>
      </w:r>
      <w:r w:rsidR="00C92631">
        <w:rPr>
          <w:rFonts w:ascii="Verdana" w:eastAsia="Times New Roman" w:hAnsi="Verdana" w:cs="Arial"/>
          <w:sz w:val="24"/>
          <w:szCs w:val="24"/>
          <w:lang w:eastAsia="pl-PL"/>
        </w:rPr>
        <w:t xml:space="preserve"> kwietna </w:t>
      </w:r>
      <w:r w:rsidRPr="007E6936">
        <w:rPr>
          <w:rFonts w:ascii="Verdana" w:eastAsia="Times New Roman" w:hAnsi="Verdana" w:cs="Arial"/>
          <w:sz w:val="24"/>
          <w:szCs w:val="24"/>
          <w:lang w:eastAsia="pl-PL"/>
        </w:rPr>
        <w:t>2022 r.</w:t>
      </w:r>
    </w:p>
    <w:p w:rsidR="007E6936" w:rsidRPr="007E6936" w:rsidRDefault="007E6936" w:rsidP="007E6936">
      <w:pPr>
        <w:autoSpaceDN w:val="0"/>
        <w:spacing w:after="0" w:line="24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7E6936">
        <w:rPr>
          <w:rFonts w:ascii="Verdana" w:eastAsia="Times New Roman" w:hAnsi="Verdana" w:cs="Arial"/>
          <w:sz w:val="24"/>
          <w:szCs w:val="24"/>
          <w:lang w:eastAsia="pl-PL"/>
        </w:rPr>
        <w:t>KOSZT: BEZPŁATNE</w:t>
      </w:r>
    </w:p>
    <w:p w:rsidR="007E6936" w:rsidRPr="007E6936" w:rsidRDefault="007E6936" w:rsidP="007E6936">
      <w:pPr>
        <w:autoSpaceDN w:val="0"/>
        <w:spacing w:after="0" w:line="24" w:lineRule="atLeast"/>
        <w:rPr>
          <w:rFonts w:ascii="Verdana" w:eastAsia="Times New Roman" w:hAnsi="Verdana" w:cs="Arial"/>
          <w:sz w:val="24"/>
          <w:szCs w:val="24"/>
          <w:lang w:eastAsia="pl-PL"/>
        </w:rPr>
      </w:pPr>
    </w:p>
    <w:p w:rsidR="0040159B" w:rsidRPr="008F2169" w:rsidRDefault="0040159B" w:rsidP="00A50876">
      <w:pPr>
        <w:pStyle w:val="Standarduser"/>
        <w:spacing w:line="24" w:lineRule="atLeast"/>
        <w:rPr>
          <w:rFonts w:ascii="Verdana" w:hAnsi="Verdana" w:cs="Arial"/>
          <w:kern w:val="0"/>
          <w:lang w:eastAsia="pl-PL"/>
        </w:rPr>
      </w:pPr>
    </w:p>
    <w:p w:rsidR="0040159B" w:rsidRPr="008F2169" w:rsidRDefault="0040159B" w:rsidP="00A50876">
      <w:pPr>
        <w:pStyle w:val="Standarduser"/>
        <w:spacing w:line="24" w:lineRule="atLeast"/>
        <w:rPr>
          <w:rFonts w:ascii="Verdana" w:hAnsi="Verdana" w:cs="Verdana"/>
        </w:rPr>
      </w:pPr>
      <w:r w:rsidRPr="008F2169">
        <w:rPr>
          <w:rFonts w:ascii="Verdana" w:hAnsi="Verdana" w:cs="Arial"/>
          <w:kern w:val="0"/>
          <w:lang w:eastAsia="pl-PL"/>
        </w:rPr>
        <w:lastRenderedPageBreak/>
        <w:t>O zakwalifikowaniu na szkolenie zainteresowani zostaną powiadomieni indywidualnie</w:t>
      </w:r>
      <w:r w:rsidRPr="008F2169">
        <w:rPr>
          <w:rFonts w:ascii="Verdana" w:hAnsi="Verdana" w:cs="Verdana"/>
        </w:rPr>
        <w:t xml:space="preserve"> telefonicznie lub na podany adres e-mail.</w:t>
      </w:r>
    </w:p>
    <w:p w:rsidR="003D5B1A" w:rsidRPr="003D5B1A" w:rsidRDefault="0079701D" w:rsidP="003D5B1A">
      <w:pPr>
        <w:pStyle w:val="Nagwek2"/>
        <w:spacing w:line="24" w:lineRule="atLeast"/>
        <w:rPr>
          <w:rFonts w:ascii="Verdana" w:hAnsi="Verdana"/>
          <w:b w:val="0"/>
          <w:sz w:val="28"/>
          <w:szCs w:val="28"/>
        </w:rPr>
      </w:pPr>
      <w:hyperlink r:id="rId6" w:anchor="_blank" w:history="1">
        <w:r w:rsidR="0048656E" w:rsidRPr="008F2169">
          <w:rPr>
            <w:rStyle w:val="ListLabel10"/>
            <w:rFonts w:ascii="Verdana" w:eastAsia="Calibri" w:hAnsi="Verdana"/>
            <w:b/>
            <w:sz w:val="28"/>
            <w:szCs w:val="28"/>
          </w:rPr>
          <w:t>PROGRAM</w:t>
        </w:r>
      </w:hyperlink>
    </w:p>
    <w:p w:rsidR="003D5B1A" w:rsidRPr="003D5B1A" w:rsidRDefault="003D5B1A" w:rsidP="00EA44D5">
      <w:pPr>
        <w:numPr>
          <w:ilvl w:val="0"/>
          <w:numId w:val="25"/>
        </w:numPr>
        <w:spacing w:after="0" w:line="240" w:lineRule="auto"/>
        <w:rPr>
          <w:rFonts w:ascii="Verdana" w:hAnsi="Verdana"/>
          <w:sz w:val="24"/>
          <w:szCs w:val="24"/>
        </w:rPr>
      </w:pPr>
      <w:r w:rsidRPr="003D5B1A">
        <w:rPr>
          <w:rFonts w:ascii="Verdana" w:hAnsi="Verdana"/>
          <w:sz w:val="24"/>
          <w:szCs w:val="24"/>
        </w:rPr>
        <w:t>Podstawowe zasady myślenia i działania systemowego w organizacji NGO</w:t>
      </w:r>
    </w:p>
    <w:p w:rsidR="003D5B1A" w:rsidRPr="003D5B1A" w:rsidRDefault="003D5B1A" w:rsidP="00EA44D5">
      <w:pPr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3D5B1A">
        <w:rPr>
          <w:rFonts w:ascii="Verdana" w:hAnsi="Verdana"/>
          <w:sz w:val="24"/>
          <w:szCs w:val="24"/>
        </w:rPr>
        <w:t>czym jest organizacja ucząc</w:t>
      </w:r>
      <w:r>
        <w:rPr>
          <w:rFonts w:ascii="Verdana" w:hAnsi="Verdana"/>
          <w:sz w:val="24"/>
          <w:szCs w:val="24"/>
        </w:rPr>
        <w:t>a</w:t>
      </w:r>
      <w:r w:rsidRPr="003D5B1A">
        <w:rPr>
          <w:rFonts w:ascii="Verdana" w:hAnsi="Verdana"/>
          <w:sz w:val="24"/>
          <w:szCs w:val="24"/>
        </w:rPr>
        <w:t xml:space="preserve"> się ?</w:t>
      </w:r>
    </w:p>
    <w:p w:rsidR="003D5B1A" w:rsidRPr="003D5B1A" w:rsidRDefault="003D5B1A" w:rsidP="00EA44D5">
      <w:pPr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3D5B1A">
        <w:rPr>
          <w:rFonts w:ascii="Verdana" w:hAnsi="Verdana"/>
          <w:sz w:val="24"/>
          <w:szCs w:val="24"/>
        </w:rPr>
        <w:t>podstawowe zasady organizacji uczącej</w:t>
      </w:r>
      <w:r>
        <w:rPr>
          <w:rFonts w:ascii="Verdana" w:hAnsi="Verdana"/>
          <w:sz w:val="24"/>
          <w:szCs w:val="24"/>
        </w:rPr>
        <w:t xml:space="preserve"> się</w:t>
      </w:r>
      <w:r w:rsidRPr="003D5B1A">
        <w:rPr>
          <w:rFonts w:ascii="Verdana" w:hAnsi="Verdana"/>
          <w:sz w:val="24"/>
          <w:szCs w:val="24"/>
        </w:rPr>
        <w:t>,</w:t>
      </w:r>
    </w:p>
    <w:p w:rsidR="003D5B1A" w:rsidRPr="003D5B1A" w:rsidRDefault="003D5B1A" w:rsidP="00EA44D5">
      <w:pPr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  <w:lang w:val="en-US"/>
        </w:rPr>
      </w:pPr>
      <w:proofErr w:type="spellStart"/>
      <w:r w:rsidRPr="003D5B1A">
        <w:rPr>
          <w:rFonts w:ascii="Verdana" w:hAnsi="Verdana"/>
          <w:sz w:val="24"/>
          <w:szCs w:val="24"/>
          <w:lang w:val="en-US"/>
        </w:rPr>
        <w:t>systemowy</w:t>
      </w:r>
      <w:proofErr w:type="spellEnd"/>
      <w:r w:rsidRPr="003D5B1A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3D5B1A">
        <w:rPr>
          <w:rFonts w:ascii="Verdana" w:hAnsi="Verdana"/>
          <w:sz w:val="24"/>
          <w:szCs w:val="24"/>
          <w:lang w:val="en-US"/>
        </w:rPr>
        <w:t>cykl</w:t>
      </w:r>
      <w:proofErr w:type="spellEnd"/>
      <w:r w:rsidRPr="003D5B1A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US"/>
        </w:rPr>
        <w:t>ż</w:t>
      </w:r>
      <w:r w:rsidRPr="003D5B1A">
        <w:rPr>
          <w:rFonts w:ascii="Verdana" w:hAnsi="Verdana"/>
          <w:sz w:val="24"/>
          <w:szCs w:val="24"/>
          <w:lang w:val="en-US"/>
        </w:rPr>
        <w:t>ycia</w:t>
      </w:r>
      <w:proofErr w:type="spellEnd"/>
      <w:r w:rsidRPr="003D5B1A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3D5B1A">
        <w:rPr>
          <w:rFonts w:ascii="Verdana" w:hAnsi="Verdana"/>
          <w:sz w:val="24"/>
          <w:szCs w:val="24"/>
          <w:lang w:val="en-US"/>
        </w:rPr>
        <w:t>organizacji</w:t>
      </w:r>
      <w:proofErr w:type="spellEnd"/>
      <w:r w:rsidRPr="003D5B1A">
        <w:rPr>
          <w:rFonts w:ascii="Verdana" w:hAnsi="Verdana"/>
          <w:sz w:val="24"/>
          <w:szCs w:val="24"/>
          <w:lang w:val="en-US"/>
        </w:rPr>
        <w:t> : joining, belonging, leaving.</w:t>
      </w:r>
    </w:p>
    <w:p w:rsidR="003D5B1A" w:rsidRPr="003D5B1A" w:rsidRDefault="003D5B1A" w:rsidP="00EA44D5">
      <w:pPr>
        <w:numPr>
          <w:ilvl w:val="0"/>
          <w:numId w:val="25"/>
        </w:numPr>
        <w:spacing w:after="0" w:line="240" w:lineRule="auto"/>
        <w:rPr>
          <w:rFonts w:ascii="Verdana" w:hAnsi="Verdana"/>
          <w:sz w:val="24"/>
          <w:szCs w:val="24"/>
        </w:rPr>
      </w:pPr>
      <w:r w:rsidRPr="003D5B1A">
        <w:rPr>
          <w:rFonts w:ascii="Verdana" w:hAnsi="Verdana"/>
          <w:sz w:val="24"/>
          <w:szCs w:val="24"/>
        </w:rPr>
        <w:t>Znaczenie i funkcje lidera w NGO </w:t>
      </w:r>
    </w:p>
    <w:p w:rsidR="003D5B1A" w:rsidRPr="003D5B1A" w:rsidRDefault="003D5B1A" w:rsidP="00EA44D5">
      <w:pPr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3D5B1A">
        <w:rPr>
          <w:rFonts w:ascii="Verdana" w:hAnsi="Verdana"/>
          <w:sz w:val="24"/>
          <w:szCs w:val="24"/>
        </w:rPr>
        <w:t>perspektywa osobista a systemowa,</w:t>
      </w:r>
    </w:p>
    <w:p w:rsidR="003D5B1A" w:rsidRPr="003D5B1A" w:rsidRDefault="003D5B1A" w:rsidP="00EA44D5">
      <w:pPr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3D5B1A">
        <w:rPr>
          <w:rFonts w:ascii="Verdana" w:hAnsi="Verdana"/>
          <w:sz w:val="24"/>
          <w:szCs w:val="24"/>
        </w:rPr>
        <w:t>koło kompetencji lidera,</w:t>
      </w:r>
    </w:p>
    <w:p w:rsidR="003D5B1A" w:rsidRPr="003D5B1A" w:rsidRDefault="003D5B1A" w:rsidP="00EA44D5">
      <w:pPr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3D5B1A">
        <w:rPr>
          <w:rFonts w:ascii="Verdana" w:hAnsi="Verdana"/>
          <w:sz w:val="24"/>
          <w:szCs w:val="24"/>
        </w:rPr>
        <w:t>lider zespołu i grupa.</w:t>
      </w:r>
    </w:p>
    <w:p w:rsidR="003D5B1A" w:rsidRPr="003D5B1A" w:rsidRDefault="003D5B1A" w:rsidP="00EA44D5">
      <w:pPr>
        <w:numPr>
          <w:ilvl w:val="0"/>
          <w:numId w:val="25"/>
        </w:numPr>
        <w:spacing w:after="0" w:line="240" w:lineRule="auto"/>
        <w:rPr>
          <w:rFonts w:ascii="Verdana" w:hAnsi="Verdana"/>
          <w:sz w:val="24"/>
          <w:szCs w:val="24"/>
        </w:rPr>
      </w:pPr>
      <w:r w:rsidRPr="003D5B1A">
        <w:rPr>
          <w:rFonts w:ascii="Verdana" w:hAnsi="Verdana"/>
          <w:sz w:val="24"/>
          <w:szCs w:val="24"/>
        </w:rPr>
        <w:t>Znaczenie celów krótko,</w:t>
      </w:r>
      <w:r w:rsidR="0084203D">
        <w:rPr>
          <w:rFonts w:ascii="Verdana" w:hAnsi="Verdana"/>
          <w:sz w:val="24"/>
          <w:szCs w:val="24"/>
        </w:rPr>
        <w:t xml:space="preserve"> </w:t>
      </w:r>
      <w:r w:rsidRPr="003D5B1A">
        <w:rPr>
          <w:rFonts w:ascii="Verdana" w:hAnsi="Verdana"/>
          <w:sz w:val="24"/>
          <w:szCs w:val="24"/>
        </w:rPr>
        <w:t>średnio i długotrwałych w organizacji</w:t>
      </w:r>
    </w:p>
    <w:p w:rsidR="003D5B1A" w:rsidRPr="003D5B1A" w:rsidRDefault="003D5B1A" w:rsidP="00EA44D5">
      <w:pPr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3D5B1A">
        <w:rPr>
          <w:rFonts w:ascii="Verdana" w:hAnsi="Verdana"/>
          <w:sz w:val="24"/>
          <w:szCs w:val="24"/>
        </w:rPr>
        <w:t>techniki wyznaczania, realizowania i ewaluacji celów,</w:t>
      </w:r>
    </w:p>
    <w:p w:rsidR="003D5B1A" w:rsidRPr="003D5B1A" w:rsidRDefault="003D5B1A" w:rsidP="00EA44D5">
      <w:pPr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3D5B1A">
        <w:rPr>
          <w:rFonts w:ascii="Verdana" w:hAnsi="Verdana"/>
          <w:sz w:val="24"/>
          <w:szCs w:val="24"/>
        </w:rPr>
        <w:t>aplikacja wybranych technik w cele i założenia  organizacji uczestników.</w:t>
      </w:r>
    </w:p>
    <w:p w:rsidR="003D5B1A" w:rsidRPr="003D5B1A" w:rsidRDefault="003D5B1A" w:rsidP="00EA44D5">
      <w:pPr>
        <w:numPr>
          <w:ilvl w:val="0"/>
          <w:numId w:val="25"/>
        </w:numPr>
        <w:spacing w:after="0" w:line="240" w:lineRule="auto"/>
        <w:rPr>
          <w:rFonts w:ascii="Verdana" w:hAnsi="Verdana"/>
          <w:sz w:val="24"/>
          <w:szCs w:val="24"/>
        </w:rPr>
      </w:pPr>
      <w:r w:rsidRPr="003D5B1A">
        <w:rPr>
          <w:rFonts w:ascii="Verdana" w:hAnsi="Verdana"/>
          <w:sz w:val="24"/>
          <w:szCs w:val="24"/>
        </w:rPr>
        <w:t>Zasoby i granice pracy lidera w NGO</w:t>
      </w:r>
    </w:p>
    <w:p w:rsidR="003D5B1A" w:rsidRPr="003D5B1A" w:rsidRDefault="003D5B1A" w:rsidP="00EA44D5">
      <w:pPr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3D5B1A">
        <w:rPr>
          <w:rFonts w:ascii="Verdana" w:hAnsi="Verdana"/>
          <w:sz w:val="24"/>
          <w:szCs w:val="24"/>
        </w:rPr>
        <w:t>znaczenie zasobów ludzkich w realizacji potencjału,</w:t>
      </w:r>
    </w:p>
    <w:p w:rsidR="003D5B1A" w:rsidRPr="003D5B1A" w:rsidRDefault="003D5B1A" w:rsidP="00EA44D5">
      <w:pPr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3D5B1A">
        <w:rPr>
          <w:rFonts w:ascii="Verdana" w:hAnsi="Verdana"/>
          <w:sz w:val="24"/>
          <w:szCs w:val="24"/>
        </w:rPr>
        <w:t>super</w:t>
      </w:r>
      <w:r w:rsidR="0084203D">
        <w:rPr>
          <w:rFonts w:ascii="Verdana" w:hAnsi="Verdana"/>
          <w:sz w:val="24"/>
          <w:szCs w:val="24"/>
        </w:rPr>
        <w:t xml:space="preserve"> </w:t>
      </w:r>
      <w:r w:rsidRPr="003D5B1A">
        <w:rPr>
          <w:rFonts w:ascii="Verdana" w:hAnsi="Verdana"/>
          <w:sz w:val="24"/>
          <w:szCs w:val="24"/>
        </w:rPr>
        <w:t>wizja i wsparcie dla lidera.</w:t>
      </w:r>
    </w:p>
    <w:p w:rsidR="000B4540" w:rsidRPr="008F2169" w:rsidRDefault="000B4540" w:rsidP="00EA44D5">
      <w:pPr>
        <w:spacing w:line="24" w:lineRule="atLeast"/>
        <w:ind w:left="360"/>
        <w:rPr>
          <w:rFonts w:ascii="Verdana" w:hAnsi="Verdana" w:cs="Arial"/>
          <w:kern w:val="2"/>
          <w:sz w:val="24"/>
          <w:szCs w:val="24"/>
          <w:lang w:eastAsia="zh-CN"/>
        </w:rPr>
      </w:pPr>
    </w:p>
    <w:sectPr w:rsidR="000B4540" w:rsidRPr="008F2169" w:rsidSect="008F2169">
      <w:pgSz w:w="11906" w:h="16838"/>
      <w:pgMar w:top="1417" w:right="1417" w:bottom="1417" w:left="1417" w:header="709" w:footer="709" w:gutter="0"/>
      <w:cols w:space="708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ont59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3EFF" w:usb1="D200FDFF" w:usb2="0A24602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9"/>
    <w:multiLevelType w:val="singleLevel"/>
    <w:tmpl w:val="F698F146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hint="default"/>
        <w:b w:val="0"/>
        <w:bCs/>
        <w:color w:val="auto"/>
      </w:rPr>
    </w:lvl>
  </w:abstractNum>
  <w:abstractNum w:abstractNumId="4">
    <w:nsid w:val="0C403091"/>
    <w:multiLevelType w:val="hybridMultilevel"/>
    <w:tmpl w:val="D22EADF2"/>
    <w:lvl w:ilvl="0" w:tplc="B45A80BE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5">
    <w:nsid w:val="0EB13D87"/>
    <w:multiLevelType w:val="hybridMultilevel"/>
    <w:tmpl w:val="5E2666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E26C7D"/>
    <w:multiLevelType w:val="hybridMultilevel"/>
    <w:tmpl w:val="D3281E26"/>
    <w:lvl w:ilvl="0" w:tplc="FF6451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7">
    <w:nsid w:val="2A39035C"/>
    <w:multiLevelType w:val="hybridMultilevel"/>
    <w:tmpl w:val="512C8898"/>
    <w:lvl w:ilvl="0" w:tplc="FF64514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E2F077C"/>
    <w:multiLevelType w:val="hybridMultilevel"/>
    <w:tmpl w:val="9686FF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5292937"/>
    <w:multiLevelType w:val="hybridMultilevel"/>
    <w:tmpl w:val="0FBAC40E"/>
    <w:lvl w:ilvl="0" w:tplc="EF36AE08">
      <w:start w:val="1"/>
      <w:numFmt w:val="lowerLett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8780417"/>
    <w:multiLevelType w:val="hybridMultilevel"/>
    <w:tmpl w:val="0700FECC"/>
    <w:lvl w:ilvl="0" w:tplc="A1E2FF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112C1"/>
    <w:multiLevelType w:val="hybridMultilevel"/>
    <w:tmpl w:val="7310CA0E"/>
    <w:lvl w:ilvl="0" w:tplc="3FD06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AA50E1B"/>
    <w:multiLevelType w:val="multilevel"/>
    <w:tmpl w:val="ACF234E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B7A6A20"/>
    <w:multiLevelType w:val="hybridMultilevel"/>
    <w:tmpl w:val="4C7A4F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E3532AC"/>
    <w:multiLevelType w:val="hybridMultilevel"/>
    <w:tmpl w:val="148A48AC"/>
    <w:lvl w:ilvl="0" w:tplc="07C8E2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F6F15"/>
    <w:multiLevelType w:val="hybridMultilevel"/>
    <w:tmpl w:val="19565676"/>
    <w:lvl w:ilvl="0" w:tplc="0BDAEF12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BFE1C94"/>
    <w:multiLevelType w:val="hybridMultilevel"/>
    <w:tmpl w:val="AF8C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353B03"/>
    <w:multiLevelType w:val="hybridMultilevel"/>
    <w:tmpl w:val="6A1667BC"/>
    <w:lvl w:ilvl="0" w:tplc="1E32CA0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1211420"/>
    <w:multiLevelType w:val="hybridMultilevel"/>
    <w:tmpl w:val="6B0868DE"/>
    <w:lvl w:ilvl="0" w:tplc="7570EF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F32AF"/>
    <w:multiLevelType w:val="hybridMultilevel"/>
    <w:tmpl w:val="1CCC0E10"/>
    <w:lvl w:ilvl="0" w:tplc="784C9432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47B17"/>
    <w:multiLevelType w:val="multilevel"/>
    <w:tmpl w:val="C2DE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454CB1"/>
    <w:multiLevelType w:val="multilevel"/>
    <w:tmpl w:val="B7F83FF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66673995"/>
    <w:multiLevelType w:val="hybridMultilevel"/>
    <w:tmpl w:val="014E8026"/>
    <w:lvl w:ilvl="0" w:tplc="CF6877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D91214"/>
    <w:multiLevelType w:val="multilevel"/>
    <w:tmpl w:val="74E8516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73EA2150"/>
    <w:multiLevelType w:val="multilevel"/>
    <w:tmpl w:val="5162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24"/>
  </w:num>
  <w:num w:numId="6">
    <w:abstractNumId w:val="16"/>
  </w:num>
  <w:num w:numId="7">
    <w:abstractNumId w:val="4"/>
  </w:num>
  <w:num w:numId="8">
    <w:abstractNumId w:val="20"/>
  </w:num>
  <w:num w:numId="9">
    <w:abstractNumId w:val="22"/>
  </w:num>
  <w:num w:numId="10">
    <w:abstractNumId w:val="23"/>
  </w:num>
  <w:num w:numId="11">
    <w:abstractNumId w:val="12"/>
  </w:num>
  <w:num w:numId="12">
    <w:abstractNumId w:val="21"/>
  </w:num>
  <w:num w:numId="13">
    <w:abstractNumId w:val="6"/>
  </w:num>
  <w:num w:numId="14">
    <w:abstractNumId w:val="8"/>
  </w:num>
  <w:num w:numId="15">
    <w:abstractNumId w:val="11"/>
  </w:num>
  <w:num w:numId="16">
    <w:abstractNumId w:val="13"/>
  </w:num>
  <w:num w:numId="17">
    <w:abstractNumId w:val="7"/>
  </w:num>
  <w:num w:numId="18">
    <w:abstractNumId w:val="15"/>
  </w:num>
  <w:num w:numId="19">
    <w:abstractNumId w:val="19"/>
  </w:num>
  <w:num w:numId="20">
    <w:abstractNumId w:val="18"/>
  </w:num>
  <w:num w:numId="21">
    <w:abstractNumId w:val="3"/>
  </w:num>
  <w:num w:numId="22">
    <w:abstractNumId w:val="9"/>
  </w:num>
  <w:num w:numId="23">
    <w:abstractNumId w:val="17"/>
  </w:num>
  <w:num w:numId="24">
    <w:abstractNumId w:val="5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83E4A"/>
    <w:rsid w:val="00000D42"/>
    <w:rsid w:val="00011A90"/>
    <w:rsid w:val="000B4540"/>
    <w:rsid w:val="000D2587"/>
    <w:rsid w:val="00172D8E"/>
    <w:rsid w:val="001C4934"/>
    <w:rsid w:val="002319D7"/>
    <w:rsid w:val="00277E23"/>
    <w:rsid w:val="00291A47"/>
    <w:rsid w:val="002A55F6"/>
    <w:rsid w:val="002B33FD"/>
    <w:rsid w:val="00313A1E"/>
    <w:rsid w:val="00327113"/>
    <w:rsid w:val="00346DB1"/>
    <w:rsid w:val="00367E3A"/>
    <w:rsid w:val="003B09A9"/>
    <w:rsid w:val="003D5B1A"/>
    <w:rsid w:val="0040159B"/>
    <w:rsid w:val="00417BF4"/>
    <w:rsid w:val="004274EA"/>
    <w:rsid w:val="004517BD"/>
    <w:rsid w:val="00472452"/>
    <w:rsid w:val="0048656E"/>
    <w:rsid w:val="004D4DB2"/>
    <w:rsid w:val="004E38C8"/>
    <w:rsid w:val="004F6FEC"/>
    <w:rsid w:val="00545A8F"/>
    <w:rsid w:val="0062572A"/>
    <w:rsid w:val="00685B94"/>
    <w:rsid w:val="00696A0D"/>
    <w:rsid w:val="006B1A7E"/>
    <w:rsid w:val="00777249"/>
    <w:rsid w:val="0079701D"/>
    <w:rsid w:val="007A7201"/>
    <w:rsid w:val="007D1EB3"/>
    <w:rsid w:val="007E288C"/>
    <w:rsid w:val="007E6936"/>
    <w:rsid w:val="00837CC2"/>
    <w:rsid w:val="0084203D"/>
    <w:rsid w:val="00880F59"/>
    <w:rsid w:val="008A44EC"/>
    <w:rsid w:val="008F18E0"/>
    <w:rsid w:val="008F2169"/>
    <w:rsid w:val="009209BD"/>
    <w:rsid w:val="00926136"/>
    <w:rsid w:val="009970DC"/>
    <w:rsid w:val="009A3576"/>
    <w:rsid w:val="00A11D5D"/>
    <w:rsid w:val="00A50876"/>
    <w:rsid w:val="00A550ED"/>
    <w:rsid w:val="00A83E4A"/>
    <w:rsid w:val="00A955B6"/>
    <w:rsid w:val="00AF7183"/>
    <w:rsid w:val="00B06157"/>
    <w:rsid w:val="00B9033B"/>
    <w:rsid w:val="00B90B18"/>
    <w:rsid w:val="00BA27FF"/>
    <w:rsid w:val="00C10D02"/>
    <w:rsid w:val="00C1275D"/>
    <w:rsid w:val="00C15B01"/>
    <w:rsid w:val="00C6479B"/>
    <w:rsid w:val="00C92631"/>
    <w:rsid w:val="00CA6BCC"/>
    <w:rsid w:val="00D44127"/>
    <w:rsid w:val="00DE2DB0"/>
    <w:rsid w:val="00DF0D01"/>
    <w:rsid w:val="00E32457"/>
    <w:rsid w:val="00EA3340"/>
    <w:rsid w:val="00EA44D5"/>
    <w:rsid w:val="00F67FFA"/>
    <w:rsid w:val="00F73B72"/>
    <w:rsid w:val="00F826D7"/>
    <w:rsid w:val="00FC14C5"/>
    <w:rsid w:val="00FE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4EA"/>
    <w:pPr>
      <w:suppressAutoHyphens/>
      <w:spacing w:after="200" w:line="276" w:lineRule="auto"/>
    </w:pPr>
    <w:rPr>
      <w:rFonts w:ascii="Calibri" w:eastAsia="Calibri" w:hAnsi="Calibri" w:cs="font599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91A4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4274EA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1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274EA"/>
  </w:style>
  <w:style w:type="character" w:customStyle="1" w:styleId="Nagwek2Znak">
    <w:name w:val="Nagłówek 2 Znak"/>
    <w:rsid w:val="004274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grubienie1">
    <w:name w:val="Pogrubienie1"/>
    <w:rsid w:val="004274EA"/>
    <w:rPr>
      <w:b/>
      <w:bCs/>
    </w:rPr>
  </w:style>
  <w:style w:type="character" w:customStyle="1" w:styleId="HTML-kod1">
    <w:name w:val="HTML - kod1"/>
    <w:rsid w:val="004274EA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rsid w:val="004274EA"/>
    <w:rPr>
      <w:color w:val="0000FF"/>
      <w:u w:val="single"/>
    </w:rPr>
  </w:style>
  <w:style w:type="character" w:customStyle="1" w:styleId="ListLabel1">
    <w:name w:val="ListLabel 1"/>
    <w:rsid w:val="004274EA"/>
    <w:rPr>
      <w:rFonts w:ascii="Times New Roman" w:hAnsi="Times New Roman"/>
      <w:sz w:val="24"/>
    </w:rPr>
  </w:style>
  <w:style w:type="character" w:customStyle="1" w:styleId="ListLabel2">
    <w:name w:val="ListLabel 2"/>
    <w:rsid w:val="004274EA"/>
    <w:rPr>
      <w:sz w:val="20"/>
    </w:rPr>
  </w:style>
  <w:style w:type="character" w:customStyle="1" w:styleId="ListLabel3">
    <w:name w:val="ListLabel 3"/>
    <w:rsid w:val="004274EA"/>
    <w:rPr>
      <w:sz w:val="20"/>
    </w:rPr>
  </w:style>
  <w:style w:type="character" w:customStyle="1" w:styleId="ListLabel4">
    <w:name w:val="ListLabel 4"/>
    <w:rsid w:val="004274EA"/>
    <w:rPr>
      <w:sz w:val="20"/>
    </w:rPr>
  </w:style>
  <w:style w:type="character" w:customStyle="1" w:styleId="ListLabel5">
    <w:name w:val="ListLabel 5"/>
    <w:rsid w:val="004274EA"/>
    <w:rPr>
      <w:sz w:val="20"/>
    </w:rPr>
  </w:style>
  <w:style w:type="character" w:customStyle="1" w:styleId="ListLabel6">
    <w:name w:val="ListLabel 6"/>
    <w:rsid w:val="004274EA"/>
    <w:rPr>
      <w:sz w:val="20"/>
    </w:rPr>
  </w:style>
  <w:style w:type="character" w:customStyle="1" w:styleId="ListLabel7">
    <w:name w:val="ListLabel 7"/>
    <w:rsid w:val="004274EA"/>
    <w:rPr>
      <w:sz w:val="20"/>
    </w:rPr>
  </w:style>
  <w:style w:type="character" w:customStyle="1" w:styleId="ListLabel8">
    <w:name w:val="ListLabel 8"/>
    <w:rsid w:val="004274EA"/>
    <w:rPr>
      <w:sz w:val="20"/>
    </w:rPr>
  </w:style>
  <w:style w:type="character" w:customStyle="1" w:styleId="ListLabel9">
    <w:name w:val="ListLabel 9"/>
    <w:rsid w:val="004274EA"/>
    <w:rPr>
      <w:sz w:val="20"/>
    </w:rPr>
  </w:style>
  <w:style w:type="character" w:customStyle="1" w:styleId="ListLabel10">
    <w:name w:val="ListLabel 10"/>
    <w:rsid w:val="004274E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Heading">
    <w:name w:val="Heading"/>
    <w:basedOn w:val="Normalny"/>
    <w:next w:val="Tekstpodstawowy"/>
    <w:rsid w:val="004274E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sid w:val="004274EA"/>
    <w:pPr>
      <w:spacing w:after="140"/>
    </w:pPr>
  </w:style>
  <w:style w:type="paragraph" w:styleId="Lista">
    <w:name w:val="List"/>
    <w:basedOn w:val="Tekstpodstawowy"/>
    <w:rsid w:val="004274EA"/>
  </w:style>
  <w:style w:type="paragraph" w:styleId="Legenda">
    <w:name w:val="caption"/>
    <w:basedOn w:val="Normalny"/>
    <w:qFormat/>
    <w:rsid w:val="004274E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rsid w:val="004274EA"/>
    <w:pPr>
      <w:suppressLineNumbers/>
    </w:pPr>
  </w:style>
  <w:style w:type="paragraph" w:customStyle="1" w:styleId="NormalnyWeb1">
    <w:name w:val="Normalny (Web)1"/>
    <w:basedOn w:val="Normalny"/>
    <w:rsid w:val="004274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274EA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4274EA"/>
    <w:rPr>
      <w:rFonts w:eastAsia="NSimSun" w:cs="Courier New"/>
      <w:sz w:val="20"/>
      <w:szCs w:val="20"/>
    </w:rPr>
  </w:style>
  <w:style w:type="paragraph" w:customStyle="1" w:styleId="Akapitzlist1">
    <w:name w:val="Akapit z listą1"/>
    <w:basedOn w:val="Normalny"/>
    <w:rsid w:val="004274EA"/>
    <w:pPr>
      <w:ind w:left="720"/>
      <w:contextualSpacing/>
    </w:pPr>
  </w:style>
  <w:style w:type="paragraph" w:customStyle="1" w:styleId="Standarduser">
    <w:name w:val="Standard (user)"/>
    <w:rsid w:val="00DF0D0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Nagwek1Znak">
    <w:name w:val="Nagłówek 1 Znak"/>
    <w:link w:val="Nagwek1"/>
    <w:rsid w:val="00291A4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basedOn w:val="Domylnaczcionkaakapitu"/>
    <w:rsid w:val="00880F5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0F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0F59"/>
    <w:rPr>
      <w:rFonts w:ascii="Calibri" w:eastAsia="Calibri" w:hAnsi="Calibri" w:cs="font599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80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0F59"/>
    <w:rPr>
      <w:rFonts w:ascii="Calibri" w:eastAsia="Calibri" w:hAnsi="Calibri" w:cs="font599"/>
      <w:b/>
      <w:bCs/>
      <w:lang w:eastAsia="en-US"/>
    </w:rPr>
  </w:style>
  <w:style w:type="paragraph" w:styleId="Poprawka">
    <w:name w:val="Revision"/>
    <w:hidden/>
    <w:uiPriority w:val="99"/>
    <w:semiHidden/>
    <w:rsid w:val="00880F59"/>
    <w:rPr>
      <w:rFonts w:ascii="Calibri" w:eastAsia="Calibri" w:hAnsi="Calibri" w:cs="font599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A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27FF"/>
    <w:rPr>
      <w:rFonts w:ascii="Tahoma" w:eastAsia="Calibri" w:hAnsi="Tahoma" w:cs="Tahoma"/>
      <w:sz w:val="16"/>
      <w:szCs w:val="16"/>
      <w:lang w:eastAsia="en-US"/>
    </w:rPr>
  </w:style>
  <w:style w:type="character" w:customStyle="1" w:styleId="left">
    <w:name w:val="left"/>
    <w:basedOn w:val="Domylnaczcionkaakapitu"/>
    <w:rsid w:val="004517BD"/>
  </w:style>
  <w:style w:type="character" w:customStyle="1" w:styleId="Nagwek3Znak">
    <w:name w:val="Nagłówek 3 Znak"/>
    <w:basedOn w:val="Domylnaczcionkaakapitu"/>
    <w:link w:val="Nagwek3"/>
    <w:semiHidden/>
    <w:rsid w:val="006B1A7E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1A7E"/>
    <w:pPr>
      <w:suppressAutoHyphens w:val="0"/>
      <w:ind w:left="720"/>
      <w:contextualSpacing/>
    </w:pPr>
    <w:rPr>
      <w:rFonts w:cs="Times New Roman"/>
    </w:rPr>
  </w:style>
  <w:style w:type="character" w:customStyle="1" w:styleId="st">
    <w:name w:val="st"/>
    <w:basedOn w:val="Domylnaczcionkaakapitu"/>
    <w:rsid w:val="006B1A7E"/>
  </w:style>
  <w:style w:type="paragraph" w:styleId="Tekstpodstawowy3">
    <w:name w:val="Body Text 3"/>
    <w:basedOn w:val="Normalny"/>
    <w:link w:val="Tekstpodstawowy3Znak"/>
    <w:uiPriority w:val="99"/>
    <w:unhideWhenUsed/>
    <w:rsid w:val="006B1A7E"/>
    <w:pPr>
      <w:suppressAutoHyphens w:val="0"/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1A7E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F67F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67FFA"/>
    <w:rPr>
      <w:rFonts w:ascii="Calibri" w:eastAsia="Calibri" w:hAnsi="Calibri" w:cs="font599"/>
      <w:sz w:val="22"/>
      <w:szCs w:val="22"/>
      <w:lang w:eastAsia="en-US"/>
    </w:rPr>
  </w:style>
  <w:style w:type="paragraph" w:customStyle="1" w:styleId="Tekstwstpniesformatowany">
    <w:name w:val="Tekst wstępnie sformatowany"/>
    <w:basedOn w:val="Normalny"/>
    <w:rsid w:val="00EA3340"/>
    <w:pPr>
      <w:spacing w:after="0" w:line="240" w:lineRule="auto"/>
    </w:pPr>
    <w:rPr>
      <w:rFonts w:ascii="Courier New" w:eastAsia="NSimSun" w:hAnsi="Courier New" w:cs="Courier New"/>
      <w:sz w:val="20"/>
      <w:szCs w:val="20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37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984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5021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3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03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52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59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13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roclaw.pl/rozmawia/files/news/23322/7.-Praca-z-grupa-program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9EBDA-ED6F-451E-BA38-B0AC797C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2021-08-02-szkolenie-NGO-informacje na stronę</vt:lpstr>
    </vt:vector>
  </TitlesOfParts>
  <Company>Everest</Company>
  <LinksUpToDate>false</LinksUpToDate>
  <CharactersWithSpaces>2127</CharactersWithSpaces>
  <SharedDoc>false</SharedDoc>
  <HLinks>
    <vt:vector size="48" baseType="variant"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18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  <vt:variant>
        <vt:i4>6029346</vt:i4>
      </vt:variant>
      <vt:variant>
        <vt:i4>9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6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2021-08-02-szkolenie-NGO-informacje na stronę</dc:title>
  <dc:creator>umilgr01</dc:creator>
  <cp:lastModifiedBy>Ciechanowicz Karolina</cp:lastModifiedBy>
  <cp:revision>4</cp:revision>
  <cp:lastPrinted>2021-08-09T10:31:00Z</cp:lastPrinted>
  <dcterms:created xsi:type="dcterms:W3CDTF">2022-03-18T13:42:00Z</dcterms:created>
  <dcterms:modified xsi:type="dcterms:W3CDTF">2022-03-18T13:43:00Z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