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0D" w:rsidRPr="00C26971" w:rsidRDefault="00713B00" w:rsidP="00115ECE">
      <w:pPr>
        <w:pStyle w:val="NormalnyWeb"/>
        <w:spacing w:line="24" w:lineRule="atLeast"/>
        <w:rPr>
          <w:rFonts w:ascii="Verdana" w:hAnsi="Verdana"/>
          <w:color w:val="000000"/>
          <w:sz w:val="28"/>
          <w:szCs w:val="28"/>
        </w:rPr>
      </w:pPr>
      <w:hyperlink r:id="rId8" w:anchor="_blank" w:history="1">
        <w:r w:rsidR="00A83E4A" w:rsidRPr="00C26971">
          <w:rPr>
            <w:rStyle w:val="ListLabel10"/>
            <w:rFonts w:ascii="Verdana" w:eastAsia="Calibri" w:hAnsi="Verdana"/>
            <w:sz w:val="28"/>
            <w:szCs w:val="28"/>
            <w:u w:val="none"/>
          </w:rPr>
          <w:t>ANKIETA</w:t>
        </w:r>
      </w:hyperlink>
    </w:p>
    <w:p w:rsidR="00106B32" w:rsidRPr="00C26971" w:rsidRDefault="00F17B5A" w:rsidP="00F17B5A">
      <w:pPr>
        <w:pStyle w:val="NormalnyWeb"/>
        <w:numPr>
          <w:ilvl w:val="0"/>
          <w:numId w:val="24"/>
        </w:numPr>
        <w:spacing w:line="24" w:lineRule="atLeast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Prowadzenie mediów społecznościowych w praktyce</w:t>
      </w:r>
    </w:p>
    <w:p w:rsidR="00C10D02" w:rsidRPr="00F16895" w:rsidRDefault="00C10D02" w:rsidP="00115ECE">
      <w:pPr>
        <w:pStyle w:val="Nagwek2"/>
        <w:spacing w:line="24" w:lineRule="atLeast"/>
        <w:rPr>
          <w:rFonts w:ascii="Verdana" w:hAnsi="Verdana"/>
          <w:sz w:val="24"/>
          <w:szCs w:val="24"/>
        </w:rPr>
      </w:pPr>
      <w:r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t>Szkolenie online.</w:t>
      </w:r>
      <w:r w:rsidR="00880F59"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br/>
      </w:r>
      <w:r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t xml:space="preserve">Link i instrukcje do szkolenia otrzymają Państwo po przesłaniu zgłoszenia z adresem mail na 2 dni przed rozpoczęciem szkolenia. Do uczestnictwa w szkoleniu wystarczy komputer z dostępem do internetu lub opcjonalnie smartfon/tablet. </w:t>
      </w:r>
    </w:p>
    <w:tbl>
      <w:tblPr>
        <w:tblW w:w="87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"/>
        <w:gridCol w:w="4525"/>
        <w:gridCol w:w="3730"/>
      </w:tblGrid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tabs>
                <w:tab w:val="center" w:pos="4536"/>
                <w:tab w:val="right" w:pos="9072"/>
              </w:tabs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l.p.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</w:rPr>
            </w:pPr>
            <w:r w:rsidRPr="00F16895">
              <w:rPr>
                <w:rFonts w:ascii="Verdana" w:eastAsia="Verdana" w:hAnsi="Verdana" w:cs="Verdana"/>
              </w:rPr>
              <w:t>DANE</w:t>
            </w: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1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Imię i Nazwisko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2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ind w:left="-2170" w:firstLine="2170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Telefon kontaktowy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3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4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F16895">
              <w:rPr>
                <w:rFonts w:ascii="Verdana" w:hAnsi="Verdana" w:cs="Verdana"/>
                <w:b/>
                <w:bCs/>
              </w:rPr>
              <w:t xml:space="preserve">Pełna nazwa organizacji </w:t>
            </w:r>
          </w:p>
          <w:p w:rsidR="00C10D02" w:rsidRPr="00F16895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F16895">
              <w:rPr>
                <w:rFonts w:ascii="Verdana" w:hAnsi="Verdana" w:cs="Verdana"/>
                <w:b/>
                <w:bCs/>
              </w:rPr>
              <w:t>(wraz z adresem), w której osoba pracuje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rPr>
          <w:trHeight w:val="69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Forma prawna organizacji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(np. stowarzyszenie, fundacja)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rPr>
          <w:trHeight w:val="71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Funkcja pełniona w organizacji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EF730D" w:rsidRPr="00F16895" w:rsidTr="00EF730D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F16895" w:rsidRDefault="00EF730D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F16895" w:rsidRDefault="00EF730D" w:rsidP="005901E5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Termin</w:t>
            </w:r>
            <w:r w:rsidR="001942AC" w:rsidRPr="00F16895">
              <w:rPr>
                <w:rFonts w:ascii="Verdana" w:eastAsia="Verdana" w:hAnsi="Verdana" w:cs="Verdana"/>
                <w:b/>
              </w:rPr>
              <w:t xml:space="preserve"> szkolenia :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7D1" w:rsidRPr="00F16895" w:rsidRDefault="007C395F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 12 i 13 kwietnia 2022</w:t>
            </w:r>
            <w:r w:rsidR="003F10E5">
              <w:rPr>
                <w:rFonts w:ascii="Verdana" w:eastAsia="Verdana" w:hAnsi="Verdana" w:cs="Verdana"/>
                <w:b/>
              </w:rPr>
              <w:t xml:space="preserve"> r.</w:t>
            </w:r>
          </w:p>
        </w:tc>
      </w:tr>
      <w:tr w:rsidR="00C10D02" w:rsidRPr="00F16895" w:rsidTr="00106B32">
        <w:trPr>
          <w:trHeight w:val="113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26971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  <w:r w:rsidRPr="00F16895">
              <w:rPr>
                <w:rFonts w:ascii="Verdana" w:eastAsia="Calibri" w:hAnsi="Verdana" w:cs="Calibri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1A90" w:rsidRPr="00F16895" w:rsidRDefault="00FE6FB9" w:rsidP="00115ECE">
            <w:pPr>
              <w:pStyle w:val="Standard"/>
              <w:spacing w:line="24" w:lineRule="atLeast"/>
              <w:rPr>
                <w:rFonts w:ascii="Verdana" w:hAnsi="Verdana" w:cs="Arial"/>
                <w:b/>
                <w:lang w:eastAsia="pl-PL"/>
              </w:rPr>
            </w:pPr>
            <w:r w:rsidRPr="00F16895">
              <w:rPr>
                <w:rFonts w:ascii="Verdana" w:hAnsi="Verdana" w:cs="Arial"/>
                <w:lang w:eastAsia="pl-PL"/>
              </w:rPr>
              <w:t xml:space="preserve">Liczba osób </w:t>
            </w:r>
            <w:r w:rsidR="00011A90" w:rsidRPr="00F16895">
              <w:rPr>
                <w:rFonts w:ascii="Verdana" w:hAnsi="Verdana" w:cs="Arial"/>
                <w:lang w:eastAsia="pl-PL"/>
              </w:rPr>
              <w:t xml:space="preserve">mogących wziąć udział w szkoleniu 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max</w:t>
            </w:r>
            <w:r w:rsidR="003F10E5">
              <w:rPr>
                <w:rFonts w:ascii="Verdana" w:hAnsi="Verdana" w:cs="Arial"/>
                <w:b/>
                <w:lang w:eastAsia="pl-PL"/>
              </w:rPr>
              <w:t xml:space="preserve"> 30 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os</w:t>
            </w:r>
            <w:r w:rsidR="00106B32" w:rsidRPr="00F16895">
              <w:rPr>
                <w:rFonts w:ascii="Verdana" w:hAnsi="Verdana" w:cs="Arial"/>
                <w:b/>
                <w:lang w:eastAsia="pl-PL"/>
              </w:rPr>
              <w:t>ó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b.</w:t>
            </w:r>
          </w:p>
          <w:p w:rsidR="00C10D02" w:rsidRPr="00F16895" w:rsidRDefault="00C15B01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Ostat</w:t>
            </w:r>
            <w:r w:rsidR="00106B32" w:rsidRPr="00F16895">
              <w:rPr>
                <w:rFonts w:ascii="Verdana" w:eastAsia="Verdana" w:hAnsi="Verdana" w:cs="Verdana"/>
                <w:b/>
              </w:rPr>
              <w:t>e</w:t>
            </w:r>
            <w:r w:rsidRPr="00F16895">
              <w:rPr>
                <w:rFonts w:ascii="Verdana" w:eastAsia="Verdana" w:hAnsi="Verdana" w:cs="Verdana"/>
                <w:b/>
              </w:rPr>
              <w:t>czny termin zgłoszeń</w:t>
            </w:r>
            <w:r w:rsidR="00C10D02" w:rsidRPr="00F16895">
              <w:rPr>
                <w:rFonts w:ascii="Verdana" w:eastAsia="Verdana" w:hAnsi="Verdana" w:cs="Verdana"/>
                <w:b/>
              </w:rPr>
              <w:t>: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Default="00C10D02" w:rsidP="003F10E5">
            <w:pPr>
              <w:spacing w:before="120" w:after="120" w:line="24" w:lineRule="atLeast"/>
              <w:rPr>
                <w:rFonts w:ascii="Verdana" w:hAnsi="Verdana" w:cs="Calibri"/>
                <w:sz w:val="24"/>
                <w:szCs w:val="24"/>
              </w:rPr>
            </w:pPr>
          </w:p>
          <w:p w:rsidR="003F10E5" w:rsidRPr="003F10E5" w:rsidRDefault="003F10E5" w:rsidP="003F10E5">
            <w:pPr>
              <w:spacing w:before="120" w:after="120" w:line="24" w:lineRule="atLeast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8 kwietnia 2022 r.</w:t>
            </w:r>
          </w:p>
        </w:tc>
      </w:tr>
    </w:tbl>
    <w:p w:rsidR="00C10D02" w:rsidRPr="00F16895" w:rsidRDefault="00C10D02" w:rsidP="00115ECE">
      <w:pPr>
        <w:pStyle w:val="Standard"/>
        <w:spacing w:before="240" w:line="24" w:lineRule="atLeast"/>
        <w:ind w:left="-2172" w:firstLine="2172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>UWAGA! Liczy się kolejność zgłoszeń!</w:t>
      </w:r>
    </w:p>
    <w:p w:rsidR="00C10D02" w:rsidRPr="00F16895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 xml:space="preserve">Rezerwacja terminu szkolenia następuje poprzez przesłanie ankiety na adres: </w:t>
      </w:r>
      <w:hyperlink r:id="rId9" w:history="1">
        <w:r w:rsidR="00F16895">
          <w:rPr>
            <w:rFonts w:ascii="Verdana" w:eastAsia="Verdana" w:hAnsi="Verdana" w:cs="Verdana"/>
            <w:b/>
            <w:color w:val="000080"/>
            <w:u w:val="single"/>
          </w:rPr>
          <w:t>karolina.ciechanowicz</w:t>
        </w:r>
        <w:r w:rsidRPr="00F16895">
          <w:rPr>
            <w:rFonts w:ascii="Verdana" w:eastAsia="Verdana" w:hAnsi="Verdana" w:cs="Verdana"/>
            <w:b/>
            <w:color w:val="000080"/>
            <w:u w:val="single"/>
          </w:rPr>
          <w:t>@um.wroc.pl</w:t>
        </w:r>
      </w:hyperlink>
      <w:r w:rsidRPr="00F16895">
        <w:rPr>
          <w:rFonts w:ascii="Verdana" w:eastAsia="Verdana" w:hAnsi="Verdana" w:cs="Verdana"/>
          <w:b/>
        </w:rPr>
        <w:t xml:space="preserve"> lub jej dostarczenie na adres:</w:t>
      </w:r>
    </w:p>
    <w:p w:rsidR="00C10D02" w:rsidRPr="00F16895" w:rsidRDefault="00C10D02" w:rsidP="00115ECE">
      <w:pPr>
        <w:pStyle w:val="Standard"/>
        <w:spacing w:before="120" w:after="120" w:line="24" w:lineRule="atLeast"/>
        <w:rPr>
          <w:rFonts w:ascii="Verdana" w:eastAsia="Verdana" w:hAnsi="Verdana" w:cs="Verdana"/>
          <w:b/>
        </w:rPr>
      </w:pPr>
      <w:r w:rsidRPr="00F16895">
        <w:rPr>
          <w:rFonts w:ascii="Verdana" w:eastAsia="Verdana" w:hAnsi="Verdana" w:cs="Verdana"/>
          <w:b/>
        </w:rPr>
        <w:t>Wydział Partycypacji Społecznej</w:t>
      </w:r>
      <w:r w:rsidR="008A44EC" w:rsidRPr="00F16895">
        <w:rPr>
          <w:rFonts w:ascii="Verdana" w:eastAsia="Verdana" w:hAnsi="Verdana" w:cs="Verdana"/>
          <w:b/>
        </w:rPr>
        <w:br/>
      </w:r>
      <w:r w:rsidRPr="00F16895">
        <w:rPr>
          <w:rFonts w:ascii="Verdana" w:eastAsia="Verdana" w:hAnsi="Verdana" w:cs="Verdana"/>
          <w:b/>
        </w:rPr>
        <w:t>ul. G. Zapolskiej 4, Wrocław</w:t>
      </w:r>
      <w:r w:rsidR="008A44EC" w:rsidRPr="00F16895">
        <w:rPr>
          <w:rFonts w:ascii="Verdana" w:eastAsia="Verdana" w:hAnsi="Verdana" w:cs="Verdana"/>
          <w:b/>
        </w:rPr>
        <w:br/>
      </w:r>
      <w:r w:rsidRPr="00F16895">
        <w:rPr>
          <w:rFonts w:ascii="Verdana" w:eastAsia="Verdana" w:hAnsi="Verdana" w:cs="Verdana"/>
          <w:b/>
        </w:rPr>
        <w:t>Pok. 120 (tel. 71 777 86 68)</w:t>
      </w:r>
    </w:p>
    <w:p w:rsidR="00C10D02" w:rsidRPr="00F16895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>O zakwalifikowaniu na szkolenie zainteresowani zostaną powiadomieni indywidualnie telefonicznie lub na podany adres e-mail.</w:t>
      </w:r>
    </w:p>
    <w:p w:rsidR="00C10D02" w:rsidRPr="00F16895" w:rsidRDefault="00F16895" w:rsidP="00115ECE">
      <w:pPr>
        <w:pStyle w:val="Standard"/>
        <w:spacing w:line="24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Wrocław, dnia .......... 2022 r.</w:t>
      </w:r>
      <w:r w:rsidR="003F10E5">
        <w:rPr>
          <w:rFonts w:ascii="Verdana" w:eastAsia="Verdana" w:hAnsi="Verdana" w:cs="Verdana"/>
        </w:rPr>
        <w:tab/>
      </w:r>
      <w:r w:rsidR="00C10D02" w:rsidRPr="00F16895">
        <w:rPr>
          <w:rFonts w:ascii="Verdana" w:eastAsia="Verdana" w:hAnsi="Verdana" w:cs="Verdana"/>
        </w:rPr>
        <w:tab/>
      </w:r>
      <w:r w:rsidR="00C10D02" w:rsidRPr="00F16895">
        <w:rPr>
          <w:rFonts w:ascii="Verdana" w:eastAsia="Verdana" w:hAnsi="Verdana" w:cs="Verdana"/>
        </w:rPr>
        <w:tab/>
        <w:t>...............................</w:t>
      </w:r>
    </w:p>
    <w:p w:rsidR="00106B32" w:rsidRPr="00F16895" w:rsidRDefault="00C10D02" w:rsidP="00115ECE">
      <w:pPr>
        <w:pStyle w:val="Standard"/>
        <w:spacing w:line="24" w:lineRule="atLeast"/>
        <w:rPr>
          <w:rFonts w:ascii="Verdana" w:eastAsia="Verdana" w:hAnsi="Verdana" w:cs="Verdana"/>
        </w:rPr>
      </w:pP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  <w:t xml:space="preserve">  (podpis)</w:t>
      </w:r>
    </w:p>
    <w:sectPr w:rsidR="00106B32" w:rsidRPr="00F16895" w:rsidSect="00F16895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9E2" w:rsidRDefault="004639E2" w:rsidP="00106B32">
      <w:pPr>
        <w:spacing w:after="0" w:line="240" w:lineRule="auto"/>
      </w:pPr>
      <w:r>
        <w:separator/>
      </w:r>
    </w:p>
  </w:endnote>
  <w:endnote w:type="continuationSeparator" w:id="1">
    <w:p w:rsidR="004639E2" w:rsidRDefault="004639E2" w:rsidP="0010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9E2" w:rsidRDefault="004639E2" w:rsidP="00106B32">
      <w:pPr>
        <w:spacing w:after="0" w:line="240" w:lineRule="auto"/>
      </w:pPr>
      <w:r>
        <w:separator/>
      </w:r>
    </w:p>
  </w:footnote>
  <w:footnote w:type="continuationSeparator" w:id="1">
    <w:p w:rsidR="004639E2" w:rsidRDefault="004639E2" w:rsidP="0010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6">
    <w:nsid w:val="26221EDE"/>
    <w:multiLevelType w:val="hybridMultilevel"/>
    <w:tmpl w:val="A1C8E120"/>
    <w:lvl w:ilvl="0" w:tplc="C65C4EB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F6F15"/>
    <w:multiLevelType w:val="hybridMultilevel"/>
    <w:tmpl w:val="E12A8C9A"/>
    <w:lvl w:ilvl="0" w:tplc="D078135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926B0"/>
    <w:multiLevelType w:val="hybridMultilevel"/>
    <w:tmpl w:val="E06AC8E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23"/>
  </w:num>
  <w:num w:numId="6">
    <w:abstractNumId w:val="15"/>
  </w:num>
  <w:num w:numId="7">
    <w:abstractNumId w:val="4"/>
  </w:num>
  <w:num w:numId="8">
    <w:abstractNumId w:val="19"/>
  </w:num>
  <w:num w:numId="9">
    <w:abstractNumId w:val="21"/>
  </w:num>
  <w:num w:numId="10">
    <w:abstractNumId w:val="22"/>
  </w:num>
  <w:num w:numId="11">
    <w:abstractNumId w:val="11"/>
  </w:num>
  <w:num w:numId="12">
    <w:abstractNumId w:val="20"/>
  </w:num>
  <w:num w:numId="13">
    <w:abstractNumId w:val="5"/>
  </w:num>
  <w:num w:numId="14">
    <w:abstractNumId w:val="8"/>
  </w:num>
  <w:num w:numId="15">
    <w:abstractNumId w:val="10"/>
  </w:num>
  <w:num w:numId="16">
    <w:abstractNumId w:val="12"/>
  </w:num>
  <w:num w:numId="17">
    <w:abstractNumId w:val="7"/>
  </w:num>
  <w:num w:numId="18">
    <w:abstractNumId w:val="14"/>
  </w:num>
  <w:num w:numId="19">
    <w:abstractNumId w:val="18"/>
  </w:num>
  <w:num w:numId="20">
    <w:abstractNumId w:val="17"/>
  </w:num>
  <w:num w:numId="21">
    <w:abstractNumId w:val="3"/>
  </w:num>
  <w:num w:numId="22">
    <w:abstractNumId w:val="9"/>
  </w:num>
  <w:num w:numId="23">
    <w:abstractNumId w:val="6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358B4"/>
    <w:rsid w:val="00106B32"/>
    <w:rsid w:val="00115ECE"/>
    <w:rsid w:val="001942AC"/>
    <w:rsid w:val="002319D7"/>
    <w:rsid w:val="00277E23"/>
    <w:rsid w:val="00291A47"/>
    <w:rsid w:val="002B33FD"/>
    <w:rsid w:val="00313A1E"/>
    <w:rsid w:val="00346DB1"/>
    <w:rsid w:val="00367E3A"/>
    <w:rsid w:val="003B09A9"/>
    <w:rsid w:val="003D1DB2"/>
    <w:rsid w:val="003F10E5"/>
    <w:rsid w:val="00412EB9"/>
    <w:rsid w:val="00417356"/>
    <w:rsid w:val="00417BF4"/>
    <w:rsid w:val="00423634"/>
    <w:rsid w:val="004274EA"/>
    <w:rsid w:val="004517BD"/>
    <w:rsid w:val="004639E2"/>
    <w:rsid w:val="00472452"/>
    <w:rsid w:val="0048656E"/>
    <w:rsid w:val="004D00E7"/>
    <w:rsid w:val="004E38C8"/>
    <w:rsid w:val="004F6FEC"/>
    <w:rsid w:val="00512F57"/>
    <w:rsid w:val="0052076E"/>
    <w:rsid w:val="00545A8F"/>
    <w:rsid w:val="005531B9"/>
    <w:rsid w:val="00556718"/>
    <w:rsid w:val="005901E5"/>
    <w:rsid w:val="00685B94"/>
    <w:rsid w:val="006B1A7E"/>
    <w:rsid w:val="00713B00"/>
    <w:rsid w:val="007C395F"/>
    <w:rsid w:val="007D1EB3"/>
    <w:rsid w:val="00826B2E"/>
    <w:rsid w:val="00880F59"/>
    <w:rsid w:val="008979E2"/>
    <w:rsid w:val="008A44EC"/>
    <w:rsid w:val="009209BD"/>
    <w:rsid w:val="00921668"/>
    <w:rsid w:val="009224D6"/>
    <w:rsid w:val="00927978"/>
    <w:rsid w:val="00934ED3"/>
    <w:rsid w:val="00981EC5"/>
    <w:rsid w:val="009970DC"/>
    <w:rsid w:val="009A3576"/>
    <w:rsid w:val="00A11D5D"/>
    <w:rsid w:val="00A550ED"/>
    <w:rsid w:val="00A83E4A"/>
    <w:rsid w:val="00B01651"/>
    <w:rsid w:val="00B06157"/>
    <w:rsid w:val="00BA27FF"/>
    <w:rsid w:val="00C057D1"/>
    <w:rsid w:val="00C10D02"/>
    <w:rsid w:val="00C1275D"/>
    <w:rsid w:val="00C15B01"/>
    <w:rsid w:val="00C26971"/>
    <w:rsid w:val="00C36F03"/>
    <w:rsid w:val="00C6479B"/>
    <w:rsid w:val="00CA6BCC"/>
    <w:rsid w:val="00D44127"/>
    <w:rsid w:val="00DE2DB0"/>
    <w:rsid w:val="00DF0D01"/>
    <w:rsid w:val="00E32457"/>
    <w:rsid w:val="00E54C47"/>
    <w:rsid w:val="00E64C15"/>
    <w:rsid w:val="00EF730D"/>
    <w:rsid w:val="00F16895"/>
    <w:rsid w:val="00F17B5A"/>
    <w:rsid w:val="00F67FFA"/>
    <w:rsid w:val="00F73B72"/>
    <w:rsid w:val="00F846AD"/>
    <w:rsid w:val="00FC14C5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6B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73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/rozmawia/files/news/23322/7.-Praca-z-grupa-ankiet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ps@u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4043-75FC-4A58-9FEA-E245ABF1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1323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2</cp:revision>
  <cp:lastPrinted>2021-08-09T10:31:00Z</cp:lastPrinted>
  <dcterms:created xsi:type="dcterms:W3CDTF">2022-03-18T13:41:00Z</dcterms:created>
  <dcterms:modified xsi:type="dcterms:W3CDTF">2022-03-18T13:41:00Z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