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C67CF6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CC1474" w:rsidP="00CC1474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Kurs podstawowy z ochrony danych osobowych – inspektor ochrony danych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96340F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4 i 5 i 6 kwietnia 2022</w:t>
            </w:r>
            <w:r w:rsidR="009E0054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9E0054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B335C0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B335C0" w:rsidRPr="00B335C0" w:rsidRDefault="00B335C0" w:rsidP="00B335C0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 kwietnia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9E0054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9E0054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B7" w:rsidRDefault="003D39B7" w:rsidP="00106B32">
      <w:pPr>
        <w:spacing w:after="0" w:line="240" w:lineRule="auto"/>
      </w:pPr>
      <w:r>
        <w:separator/>
      </w:r>
    </w:p>
  </w:endnote>
  <w:endnote w:type="continuationSeparator" w:id="1">
    <w:p w:rsidR="003D39B7" w:rsidRDefault="003D39B7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B7" w:rsidRDefault="003D39B7" w:rsidP="00106B32">
      <w:pPr>
        <w:spacing w:after="0" w:line="240" w:lineRule="auto"/>
      </w:pPr>
      <w:r>
        <w:separator/>
      </w:r>
    </w:p>
  </w:footnote>
  <w:footnote w:type="continuationSeparator" w:id="1">
    <w:p w:rsidR="003D39B7" w:rsidRDefault="003D39B7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1E7D4A32"/>
    <w:multiLevelType w:val="hybridMultilevel"/>
    <w:tmpl w:val="49DAA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2319D7"/>
    <w:rsid w:val="00277E23"/>
    <w:rsid w:val="00291A47"/>
    <w:rsid w:val="002B33FD"/>
    <w:rsid w:val="00313A1E"/>
    <w:rsid w:val="00346DB1"/>
    <w:rsid w:val="00360BD9"/>
    <w:rsid w:val="00367E3A"/>
    <w:rsid w:val="003B09A9"/>
    <w:rsid w:val="003D1DB2"/>
    <w:rsid w:val="003D39B7"/>
    <w:rsid w:val="00417356"/>
    <w:rsid w:val="00417BF4"/>
    <w:rsid w:val="00423634"/>
    <w:rsid w:val="004274EA"/>
    <w:rsid w:val="004517BD"/>
    <w:rsid w:val="00472452"/>
    <w:rsid w:val="0048656E"/>
    <w:rsid w:val="004D3BC5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2221F"/>
    <w:rsid w:val="007D1EB3"/>
    <w:rsid w:val="00826B2E"/>
    <w:rsid w:val="00880F59"/>
    <w:rsid w:val="008979E2"/>
    <w:rsid w:val="008A44EC"/>
    <w:rsid w:val="009209BD"/>
    <w:rsid w:val="00921668"/>
    <w:rsid w:val="0096340F"/>
    <w:rsid w:val="00981EC5"/>
    <w:rsid w:val="009970DC"/>
    <w:rsid w:val="009A3576"/>
    <w:rsid w:val="009B4544"/>
    <w:rsid w:val="009E0054"/>
    <w:rsid w:val="00A11D5D"/>
    <w:rsid w:val="00A550ED"/>
    <w:rsid w:val="00A83E4A"/>
    <w:rsid w:val="00B01651"/>
    <w:rsid w:val="00B06157"/>
    <w:rsid w:val="00B335C0"/>
    <w:rsid w:val="00BA27FF"/>
    <w:rsid w:val="00C057D1"/>
    <w:rsid w:val="00C10D02"/>
    <w:rsid w:val="00C1275D"/>
    <w:rsid w:val="00C15B01"/>
    <w:rsid w:val="00C26971"/>
    <w:rsid w:val="00C36F03"/>
    <w:rsid w:val="00C6479B"/>
    <w:rsid w:val="00C67CF6"/>
    <w:rsid w:val="00CA6BCC"/>
    <w:rsid w:val="00CC1474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973CF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1348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2022-03-18T13:38:00Z</dcterms:created>
  <dcterms:modified xsi:type="dcterms:W3CDTF">2022-03-18T14:00:00Z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