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192D34" w:rsidRDefault="00192D34" w:rsidP="00192D34">
      <w:pPr>
        <w:pStyle w:val="NormalnyWeb"/>
        <w:numPr>
          <w:ilvl w:val="0"/>
          <w:numId w:val="23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Kurs podstawowy z ochrony danych osobowych – inspektor ochrony danych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74724C" w:rsidRPr="0074724C" w:rsidRDefault="0074724C" w:rsidP="0074724C">
      <w:pPr>
        <w:pStyle w:val="Standarduser"/>
        <w:rPr>
          <w:rFonts w:ascii="Verdana" w:hAnsi="Verdana" w:cs="Arial"/>
          <w:lang w:eastAsia="pl-PL"/>
        </w:rPr>
      </w:pPr>
      <w:r w:rsidRPr="0074724C">
        <w:rPr>
          <w:rFonts w:ascii="Verdana" w:hAnsi="Verdana" w:cs="Arial"/>
          <w:lang w:eastAsia="pl-PL"/>
        </w:rPr>
        <w:t xml:space="preserve">CZAS TRWANIA SZKOLENIA: </w:t>
      </w:r>
      <w:r>
        <w:rPr>
          <w:rFonts w:ascii="Verdana" w:hAnsi="Verdana" w:cs="Arial"/>
          <w:lang w:eastAsia="pl-PL"/>
        </w:rPr>
        <w:t>3</w:t>
      </w:r>
      <w:r w:rsidRPr="0074724C">
        <w:rPr>
          <w:rFonts w:ascii="Verdana" w:hAnsi="Verdana" w:cs="Arial"/>
          <w:lang w:eastAsia="pl-PL"/>
        </w:rPr>
        <w:t xml:space="preserve"> dni – łącznie 1</w:t>
      </w:r>
      <w:r>
        <w:rPr>
          <w:rFonts w:ascii="Verdana" w:hAnsi="Verdana" w:cs="Arial"/>
          <w:lang w:eastAsia="pl-PL"/>
        </w:rPr>
        <w:t>6</w:t>
      </w:r>
      <w:r w:rsidRPr="0074724C">
        <w:rPr>
          <w:rFonts w:ascii="Verdana" w:hAnsi="Verdana" w:cs="Arial"/>
          <w:lang w:eastAsia="pl-PL"/>
        </w:rPr>
        <w:t xml:space="preserve"> godzin lekcyjnych</w:t>
      </w:r>
    </w:p>
    <w:p w:rsidR="0074724C" w:rsidRPr="0074724C" w:rsidRDefault="0074724C" w:rsidP="0074724C">
      <w:pPr>
        <w:pStyle w:val="Standarduser"/>
        <w:rPr>
          <w:rFonts w:ascii="Verdana" w:hAnsi="Verdana" w:cs="Arial"/>
          <w:lang w:eastAsia="pl-PL"/>
        </w:rPr>
      </w:pPr>
      <w:r w:rsidRPr="0074724C">
        <w:rPr>
          <w:rFonts w:ascii="Verdana" w:hAnsi="Verdana" w:cs="Arial"/>
          <w:lang w:eastAsia="pl-PL"/>
        </w:rPr>
        <w:t>Liczba osób w jednej grupie: max 30</w:t>
      </w:r>
    </w:p>
    <w:p w:rsidR="0074724C" w:rsidRPr="0074724C" w:rsidRDefault="0074724C" w:rsidP="0074724C">
      <w:pPr>
        <w:pStyle w:val="Standarduser"/>
        <w:rPr>
          <w:rFonts w:ascii="Verdana" w:hAnsi="Verdana" w:cs="Arial"/>
          <w:lang w:eastAsia="pl-PL"/>
        </w:rPr>
      </w:pPr>
    </w:p>
    <w:p w:rsidR="0074724C" w:rsidRPr="0074724C" w:rsidRDefault="0074724C" w:rsidP="0074724C">
      <w:pPr>
        <w:pStyle w:val="Standarduser"/>
        <w:rPr>
          <w:rFonts w:ascii="Verdana" w:hAnsi="Verdana" w:cs="Arial"/>
          <w:lang w:eastAsia="pl-PL"/>
        </w:rPr>
      </w:pPr>
      <w:r w:rsidRPr="0074724C">
        <w:rPr>
          <w:rFonts w:ascii="Verdana" w:hAnsi="Verdana" w:cs="Arial"/>
          <w:lang w:eastAsia="pl-PL"/>
        </w:rPr>
        <w:t>Liczba szkoleń: 1</w:t>
      </w:r>
    </w:p>
    <w:p w:rsidR="0074724C" w:rsidRPr="0074724C" w:rsidRDefault="0074724C" w:rsidP="0074724C">
      <w:pPr>
        <w:pStyle w:val="Standarduser"/>
        <w:rPr>
          <w:rFonts w:ascii="Verdana" w:hAnsi="Verdana" w:cs="Arial"/>
          <w:lang w:eastAsia="pl-PL"/>
        </w:rPr>
      </w:pPr>
      <w:r w:rsidRPr="0074724C">
        <w:rPr>
          <w:rFonts w:ascii="Verdana" w:hAnsi="Verdana" w:cs="Arial"/>
          <w:lang w:eastAsia="pl-PL"/>
        </w:rPr>
        <w:t xml:space="preserve">Terminy szkolenia: </w:t>
      </w:r>
      <w:r>
        <w:rPr>
          <w:rFonts w:ascii="Verdana" w:hAnsi="Verdana" w:cs="Arial"/>
          <w:lang w:eastAsia="pl-PL"/>
        </w:rPr>
        <w:t>4 i 5 i 6 kwietnia</w:t>
      </w:r>
      <w:r w:rsidRPr="0074724C">
        <w:rPr>
          <w:rFonts w:ascii="Verdana" w:hAnsi="Verdana" w:cs="Arial"/>
          <w:lang w:eastAsia="pl-PL"/>
        </w:rPr>
        <w:t xml:space="preserve"> 2022 r. w godz.</w:t>
      </w:r>
      <w:r>
        <w:rPr>
          <w:rFonts w:ascii="Verdana" w:hAnsi="Verdana" w:cs="Arial"/>
          <w:lang w:eastAsia="pl-PL"/>
        </w:rPr>
        <w:t xml:space="preserve"> 16.30 – 20.30</w:t>
      </w:r>
    </w:p>
    <w:p w:rsidR="0074724C" w:rsidRPr="0074724C" w:rsidRDefault="0074724C" w:rsidP="0074724C">
      <w:pPr>
        <w:pStyle w:val="Standarduser"/>
        <w:rPr>
          <w:rFonts w:ascii="Verdana" w:hAnsi="Verdana" w:cs="Arial"/>
          <w:lang w:eastAsia="pl-PL"/>
        </w:rPr>
      </w:pPr>
      <w:r w:rsidRPr="0074724C">
        <w:rPr>
          <w:rFonts w:ascii="Verdana" w:hAnsi="Verdana" w:cs="Arial"/>
          <w:lang w:eastAsia="pl-PL"/>
        </w:rPr>
        <w:t xml:space="preserve">Ostateczny termin zgłoszeń: </w:t>
      </w:r>
      <w:r>
        <w:rPr>
          <w:rFonts w:ascii="Verdana" w:hAnsi="Verdana" w:cs="Arial"/>
          <w:lang w:eastAsia="pl-PL"/>
        </w:rPr>
        <w:t>1 kwietnia</w:t>
      </w:r>
      <w:r w:rsidRPr="0074724C">
        <w:rPr>
          <w:rFonts w:ascii="Verdana" w:hAnsi="Verdana" w:cs="Arial"/>
          <w:lang w:eastAsia="pl-PL"/>
        </w:rPr>
        <w:t xml:space="preserve"> 2022 r.</w:t>
      </w:r>
    </w:p>
    <w:p w:rsidR="0074724C" w:rsidRDefault="0074724C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8F2169">
        <w:rPr>
          <w:rFonts w:ascii="Verdana" w:hAnsi="Verdana" w:cs="Arial"/>
          <w:kern w:val="0"/>
          <w:lang w:eastAsia="pl-PL"/>
        </w:rPr>
        <w:t>KOSZT</w:t>
      </w:r>
      <w:r w:rsidR="00777249" w:rsidRPr="008F2169">
        <w:rPr>
          <w:rFonts w:ascii="Verdana" w:hAnsi="Verdana" w:cs="Arial"/>
          <w:kern w:val="0"/>
          <w:lang w:eastAsia="pl-PL"/>
        </w:rPr>
        <w:t>:</w:t>
      </w:r>
      <w:r w:rsidRPr="008F2169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48656E" w:rsidRPr="008F2169" w:rsidRDefault="003A5CE9" w:rsidP="00A50876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 xml:space="preserve">Podstawy prawne ochrony danych osobowych: RODO, ustawa </w:t>
      </w:r>
      <w:r w:rsidR="00822C1E">
        <w:rPr>
          <w:rFonts w:ascii="Verdana" w:hAnsi="Verdana"/>
          <w:sz w:val="24"/>
          <w:szCs w:val="24"/>
        </w:rPr>
        <w:br/>
      </w:r>
      <w:r w:rsidRPr="00773CFF">
        <w:rPr>
          <w:rFonts w:ascii="Verdana" w:hAnsi="Verdana"/>
          <w:sz w:val="24"/>
          <w:szCs w:val="24"/>
        </w:rPr>
        <w:t>o ochronie danych osobowych, pakiet pozostałych przepisów reformujący ochronę danych osobowych.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Najważniejsze definicje: dane osobowe, zbiór danych, szczególne kategorie danych osobowych, przetwarzanie, administrator, podmiot przetwarzający, inne.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Obowiązki administratora danych osobowych: analiza ryzyka, ocena skutków, rejestrowanie przetwarzania, zabezpieczenie danych, obowiązek informacyjny, pozostałe obowiązki.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Inspektor ochrony danych: obowiązkowe wyznaczenie - analiza, zadania oraz status, zespół inspektora, wymagania, odpowiedzialność, zawiadomienie o wyznaczeniu IOD.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Zasady przetwarzania danych osobowych: zgodność z prawem, rzetelność, przejrzystość, ograniczenie celu, minimalizacja, prawidłowość, ograniczenie przechowywania, integralność i poufność.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Przesłanki legalności przetwarzania danych osobowych: określanie podstawy prawnej przetwarzania danych osobowych.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Prawa osób fizycznych: prawo dostępu do danych, prawo do sprostowania danych, prawo do bycia zapomnianym, prawo do ograniczenia przetwarzania, prawo do przenoszenia danych, prawo do sprzeciwu.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Obowiązek informacyjny: zakres informacji, język i forma, sposób realizacji, zwolnienia z obowiązku.</w:t>
      </w:r>
    </w:p>
    <w:p w:rsidR="00773CFF" w:rsidRPr="00773CFF" w:rsidRDefault="00773CFF" w:rsidP="00822C1E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773CFF">
        <w:rPr>
          <w:rFonts w:ascii="Verdana" w:hAnsi="Verdana"/>
          <w:sz w:val="24"/>
          <w:szCs w:val="24"/>
        </w:rPr>
        <w:t>Zabezpieczanie danych osobowych: zabezpieczenia techniczne i organizacyjne, wymagania przepisów prawa, uznane standardy bezpieczeństwa informacji, dobre praktyki.</w:t>
      </w:r>
    </w:p>
    <w:p w:rsidR="00773CFF" w:rsidRPr="00773CFF" w:rsidRDefault="00773CFF" w:rsidP="00822C1E">
      <w:pPr>
        <w:pStyle w:val="Bezodstpw"/>
        <w:rPr>
          <w:rFonts w:ascii="Verdana" w:hAnsi="Verdana"/>
          <w:sz w:val="24"/>
          <w:szCs w:val="24"/>
        </w:rPr>
      </w:pPr>
    </w:p>
    <w:p w:rsidR="00773CFF" w:rsidRPr="00773CFF" w:rsidRDefault="00773CFF" w:rsidP="00822C1E">
      <w:pPr>
        <w:pStyle w:val="Tekstwstpniesformatowany"/>
        <w:widowControl w:val="0"/>
        <w:tabs>
          <w:tab w:val="left" w:pos="568"/>
        </w:tabs>
        <w:spacing w:line="100" w:lineRule="atLeast"/>
        <w:rPr>
          <w:rFonts w:ascii="Verdana" w:hAnsi="Verdana" w:cs="Arial"/>
          <w:b/>
          <w:sz w:val="24"/>
          <w:szCs w:val="24"/>
          <w:lang w:val="pl-PL"/>
        </w:rPr>
      </w:pPr>
      <w:r w:rsidRPr="00773CFF">
        <w:rPr>
          <w:rFonts w:ascii="Verdana" w:hAnsi="Verdana" w:cs="Arial"/>
          <w:b/>
          <w:sz w:val="24"/>
          <w:szCs w:val="24"/>
          <w:lang w:val="pl-PL"/>
        </w:rPr>
        <w:t xml:space="preserve">Ukończenie szkolenia pozwala na zdobycie zaświadczenia </w:t>
      </w:r>
      <w:r w:rsidR="00822C1E">
        <w:rPr>
          <w:rFonts w:ascii="Verdana" w:hAnsi="Verdana" w:cs="Arial"/>
          <w:b/>
          <w:sz w:val="24"/>
          <w:szCs w:val="24"/>
          <w:lang w:val="pl-PL"/>
        </w:rPr>
        <w:br/>
      </w:r>
      <w:r w:rsidRPr="00773CFF">
        <w:rPr>
          <w:rFonts w:ascii="Verdana" w:hAnsi="Verdana" w:cs="Arial"/>
          <w:b/>
          <w:sz w:val="24"/>
          <w:szCs w:val="24"/>
          <w:lang w:val="pl-PL"/>
        </w:rPr>
        <w:t>o ukończeniu kursu na podstawie rozporządzenia Ministra Edukacji Narodowej z dnia 18 sierpnia 2017 r. w sprawie kształcenia ustawicznego w formach pozaszkolnych (Dz.U. poz. 1632)</w:t>
      </w:r>
    </w:p>
    <w:p w:rsidR="000B4540" w:rsidRPr="008F2169" w:rsidRDefault="000B4540" w:rsidP="00773CFF">
      <w:pPr>
        <w:spacing w:line="24" w:lineRule="atLeast"/>
        <w:ind w:left="72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0F416229"/>
    <w:multiLevelType w:val="hybridMultilevel"/>
    <w:tmpl w:val="3530F684"/>
    <w:lvl w:ilvl="0" w:tplc="673CE3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E7D4A32"/>
    <w:multiLevelType w:val="hybridMultilevel"/>
    <w:tmpl w:val="49DAA55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1F584D"/>
    <w:multiLevelType w:val="hybridMultilevel"/>
    <w:tmpl w:val="A44EF47C"/>
    <w:lvl w:ilvl="0" w:tplc="D8BE7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4"/>
  </w:num>
  <w:num w:numId="6">
    <w:abstractNumId w:val="17"/>
  </w:num>
  <w:num w:numId="7">
    <w:abstractNumId w:val="4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1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5"/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172D8E"/>
    <w:rsid w:val="00192D34"/>
    <w:rsid w:val="001C4934"/>
    <w:rsid w:val="002319D7"/>
    <w:rsid w:val="00277E23"/>
    <w:rsid w:val="00291A47"/>
    <w:rsid w:val="002A55F6"/>
    <w:rsid w:val="002B33FD"/>
    <w:rsid w:val="00313A1E"/>
    <w:rsid w:val="00327113"/>
    <w:rsid w:val="00346DB1"/>
    <w:rsid w:val="00367E3A"/>
    <w:rsid w:val="003A5CE9"/>
    <w:rsid w:val="003B09A9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20DF3"/>
    <w:rsid w:val="0074724C"/>
    <w:rsid w:val="00773CFF"/>
    <w:rsid w:val="00777249"/>
    <w:rsid w:val="007A7201"/>
    <w:rsid w:val="007D1EB3"/>
    <w:rsid w:val="00822C1E"/>
    <w:rsid w:val="00837CC2"/>
    <w:rsid w:val="00880F59"/>
    <w:rsid w:val="008A44EC"/>
    <w:rsid w:val="008F18E0"/>
    <w:rsid w:val="008F2169"/>
    <w:rsid w:val="009209BD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10D02"/>
    <w:rsid w:val="00C1275D"/>
    <w:rsid w:val="00C15B01"/>
    <w:rsid w:val="00C6479B"/>
    <w:rsid w:val="00CA6BCC"/>
    <w:rsid w:val="00D44127"/>
    <w:rsid w:val="00DE2DB0"/>
    <w:rsid w:val="00DF0D01"/>
    <w:rsid w:val="00E32457"/>
    <w:rsid w:val="00EA3340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192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73C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3093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2022-03-18T13:37:00Z</dcterms:created>
  <dcterms:modified xsi:type="dcterms:W3CDTF">2022-03-18T13:37:00Z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