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C1460A" w:rsidRDefault="00C1460A" w:rsidP="00C1460A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Dostępność cyfrowa</w:t>
      </w:r>
      <w:r w:rsidR="009B372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-</w:t>
      </w: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dostępne strony internetowe </w:t>
      </w:r>
      <w:r w:rsidR="006C4E30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br/>
      </w: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 aplikacje mobilne. Zapewnienie dostępności treści materiałów multimedialnych dla osób ze szczególnymi potrzebami.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650E0" w:rsidRDefault="007650E0" w:rsidP="007650E0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7650E0" w:rsidRDefault="007650E0" w:rsidP="007650E0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7650E0" w:rsidRDefault="007650E0" w:rsidP="007650E0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7650E0" w:rsidRDefault="007650E0" w:rsidP="007650E0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7650E0" w:rsidRDefault="007650E0" w:rsidP="007650E0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Terminy szkolenia: 9 i 10 czerwca 2022 r. w godz. 16.45-20.30</w:t>
      </w:r>
    </w:p>
    <w:p w:rsidR="007650E0" w:rsidRDefault="007650E0" w:rsidP="007650E0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Ostateczny termin zgłoszeń:7 czerwca 2022 r.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8F2169">
        <w:rPr>
          <w:rFonts w:ascii="Verdana" w:hAnsi="Verdana" w:cs="Arial"/>
          <w:kern w:val="0"/>
          <w:lang w:eastAsia="pl-PL"/>
        </w:rPr>
        <w:t>KOSZT</w:t>
      </w:r>
      <w:r w:rsidR="00777249" w:rsidRPr="008F2169">
        <w:rPr>
          <w:rFonts w:ascii="Verdana" w:hAnsi="Verdana" w:cs="Arial"/>
          <w:kern w:val="0"/>
          <w:lang w:eastAsia="pl-PL"/>
        </w:rPr>
        <w:t>:</w:t>
      </w:r>
      <w:r w:rsidRPr="008F2169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93016F" w:rsidRPr="0093016F" w:rsidRDefault="00892542" w:rsidP="0093016F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93016F" w:rsidRPr="0093016F" w:rsidRDefault="0093016F" w:rsidP="006C4E30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/>
          <w:sz w:val="24"/>
          <w:szCs w:val="24"/>
        </w:rPr>
        <w:t>Czym jest dostępność cyfrowa?</w:t>
      </w:r>
    </w:p>
    <w:p w:rsidR="0093016F" w:rsidRPr="0093016F" w:rsidRDefault="0093016F" w:rsidP="006C4E30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/>
          <w:sz w:val="24"/>
          <w:szCs w:val="24"/>
        </w:rPr>
        <w:t>Bariery w korzystaniu z materiałów cyfrowych wynikające z potrzeb osób ze szczególnymi potrzebami: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osoby niewidome i słabowidzące,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 xml:space="preserve">osoby </w:t>
      </w:r>
      <w:r>
        <w:rPr>
          <w:rFonts w:ascii="Verdana" w:hAnsi="Verdana" w:cs="Arial"/>
          <w:bCs/>
          <w:sz w:val="24"/>
          <w:szCs w:val="24"/>
        </w:rPr>
        <w:t>g</w:t>
      </w:r>
      <w:r w:rsidRPr="0093016F">
        <w:rPr>
          <w:rFonts w:ascii="Verdana" w:hAnsi="Verdana" w:cs="Arial"/>
          <w:bCs/>
          <w:sz w:val="24"/>
          <w:szCs w:val="24"/>
        </w:rPr>
        <w:t>łuche i słabosłyszące,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osoby z niepełnosprawnością ruchową,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osoby z niepełnosprawnością intelektualną i psychiczną,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osoby z trudnościami poznawczymi,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osoby</w:t>
      </w:r>
      <w:r w:rsidRPr="0093016F">
        <w:rPr>
          <w:rFonts w:ascii="Verdana" w:hAnsi="Verdana"/>
          <w:sz w:val="24"/>
          <w:szCs w:val="24"/>
        </w:rPr>
        <w:t xml:space="preserve"> z trudnościami w komunikowaniu się.</w:t>
      </w:r>
    </w:p>
    <w:p w:rsidR="0093016F" w:rsidRPr="0093016F" w:rsidRDefault="0093016F" w:rsidP="006C4E30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/>
          <w:sz w:val="24"/>
          <w:szCs w:val="24"/>
        </w:rPr>
        <w:t>Ustawa o dostępności cyfrowej stron internetowych i aplikacji mobilnych a obowiązki organizacji pozarządowych w obszarze dostępności cyfrowej.</w:t>
      </w:r>
    </w:p>
    <w:p w:rsidR="0093016F" w:rsidRPr="0093016F" w:rsidRDefault="0093016F" w:rsidP="006C4E30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/>
          <w:sz w:val="24"/>
          <w:szCs w:val="24"/>
        </w:rPr>
        <w:t>Wymagania standardu WCAG 2.1: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postrzegalność,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funkcjonalność,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zrozumiałość,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kompatybilność</w:t>
      </w:r>
      <w:r w:rsidRPr="0093016F">
        <w:rPr>
          <w:rFonts w:ascii="Verdana" w:hAnsi="Verdana"/>
          <w:sz w:val="24"/>
          <w:szCs w:val="24"/>
        </w:rPr>
        <w:t>.</w:t>
      </w:r>
    </w:p>
    <w:p w:rsidR="0093016F" w:rsidRPr="0093016F" w:rsidRDefault="0093016F" w:rsidP="006C4E30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/>
          <w:sz w:val="24"/>
          <w:szCs w:val="24"/>
        </w:rPr>
        <w:t>Opracowanie treści zgodnie z zasadami dostępności – podstawowe wymagania (nagłówki, akapity, listy numerowane, itp.)</w:t>
      </w:r>
    </w:p>
    <w:p w:rsidR="0093016F" w:rsidRPr="0093016F" w:rsidRDefault="0093016F" w:rsidP="006C4E30">
      <w:pPr>
        <w:numPr>
          <w:ilvl w:val="0"/>
          <w:numId w:val="25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/>
          <w:sz w:val="24"/>
          <w:szCs w:val="24"/>
        </w:rPr>
        <w:t>Dostępne materiały multimedialne – podstawowe wymagania: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proofErr w:type="spellStart"/>
      <w:r w:rsidRPr="0093016F">
        <w:rPr>
          <w:rFonts w:ascii="Verdana" w:hAnsi="Verdana" w:cs="Arial"/>
          <w:bCs/>
          <w:sz w:val="24"/>
          <w:szCs w:val="24"/>
        </w:rPr>
        <w:t>audiodeskrypcja</w:t>
      </w:r>
      <w:proofErr w:type="spellEnd"/>
      <w:r w:rsidRPr="0093016F">
        <w:rPr>
          <w:rFonts w:ascii="Verdana" w:hAnsi="Verdana" w:cs="Arial"/>
          <w:bCs/>
          <w:sz w:val="24"/>
          <w:szCs w:val="24"/>
        </w:rPr>
        <w:t>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napisy rozszerzone,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opis alternatywny,</w:t>
      </w:r>
    </w:p>
    <w:p w:rsidR="0093016F" w:rsidRPr="0093016F" w:rsidRDefault="0093016F" w:rsidP="006C4E30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93016F">
        <w:rPr>
          <w:rFonts w:ascii="Verdana" w:hAnsi="Verdana" w:cs="Arial"/>
          <w:bCs/>
          <w:sz w:val="24"/>
          <w:szCs w:val="24"/>
        </w:rPr>
        <w:t>tłumaczenie</w:t>
      </w:r>
      <w:r w:rsidRPr="0093016F">
        <w:rPr>
          <w:rFonts w:ascii="Verdana" w:hAnsi="Verdana"/>
          <w:sz w:val="24"/>
          <w:szCs w:val="24"/>
        </w:rPr>
        <w:t xml:space="preserve"> na Polski Język Migowy (PJM).</w:t>
      </w:r>
      <w:r w:rsidRPr="0093016F">
        <w:rPr>
          <w:rFonts w:ascii="Verdana" w:hAnsi="Verdana" w:cs="Arial"/>
          <w:color w:val="4D5156"/>
          <w:sz w:val="24"/>
          <w:szCs w:val="24"/>
          <w:shd w:val="clear" w:color="auto" w:fill="FFFFFF"/>
        </w:rPr>
        <w:t> </w:t>
      </w:r>
    </w:p>
    <w:p w:rsidR="000B4540" w:rsidRPr="008F2169" w:rsidRDefault="000B4540" w:rsidP="006C4E30">
      <w:p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FC2668"/>
    <w:multiLevelType w:val="hybridMultilevel"/>
    <w:tmpl w:val="77521400"/>
    <w:lvl w:ilvl="0" w:tplc="5AD4CF54">
      <w:start w:val="10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206B7"/>
    <w:multiLevelType w:val="hybridMultilevel"/>
    <w:tmpl w:val="8F24028E"/>
    <w:lvl w:ilvl="0" w:tplc="E4261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3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20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9"/>
  </w:num>
  <w:num w:numId="23">
    <w:abstractNumId w:val="13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407E9"/>
    <w:rsid w:val="000B4540"/>
    <w:rsid w:val="00172D8E"/>
    <w:rsid w:val="001C4934"/>
    <w:rsid w:val="002319D7"/>
    <w:rsid w:val="00277E23"/>
    <w:rsid w:val="00291A47"/>
    <w:rsid w:val="002A55F6"/>
    <w:rsid w:val="002B33FD"/>
    <w:rsid w:val="002C2622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6C4E30"/>
    <w:rsid w:val="007650E0"/>
    <w:rsid w:val="00777249"/>
    <w:rsid w:val="007A7201"/>
    <w:rsid w:val="007D1EB3"/>
    <w:rsid w:val="00837CC2"/>
    <w:rsid w:val="00880F59"/>
    <w:rsid w:val="00892542"/>
    <w:rsid w:val="008A44EC"/>
    <w:rsid w:val="008F18E0"/>
    <w:rsid w:val="008F2169"/>
    <w:rsid w:val="009209BD"/>
    <w:rsid w:val="00926136"/>
    <w:rsid w:val="0093016F"/>
    <w:rsid w:val="009970DC"/>
    <w:rsid w:val="009A3576"/>
    <w:rsid w:val="009B3729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460A"/>
    <w:rsid w:val="00C15B01"/>
    <w:rsid w:val="00C6479B"/>
    <w:rsid w:val="00CA6BCC"/>
    <w:rsid w:val="00D44127"/>
    <w:rsid w:val="00DE2DB0"/>
    <w:rsid w:val="00DF0D01"/>
    <w:rsid w:val="00E32457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2417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2022-03-21T07:42:00Z</dcterms:created>
  <dcterms:modified xsi:type="dcterms:W3CDTF">2022-03-21T07:42:00Z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