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8F2169" w:rsidRDefault="00A83E4A" w:rsidP="007A7986">
      <w:pPr>
        <w:pStyle w:val="Nagwek1"/>
        <w:spacing w:line="24" w:lineRule="atLeast"/>
        <w:rPr>
          <w:rFonts w:ascii="Verdana" w:hAnsi="Verdana"/>
          <w:sz w:val="28"/>
          <w:szCs w:val="28"/>
          <w:lang w:eastAsia="pl-PL"/>
        </w:rPr>
      </w:pPr>
      <w:r w:rsidRPr="008F2169">
        <w:rPr>
          <w:rFonts w:ascii="Verdana" w:hAnsi="Verdana"/>
          <w:sz w:val="28"/>
          <w:szCs w:val="28"/>
          <w:lang w:eastAsia="pl-PL"/>
        </w:rPr>
        <w:t xml:space="preserve">Jesteś w organizacji pozarządowej? </w:t>
      </w:r>
      <w:r w:rsidR="00F73B72" w:rsidRPr="008F2169">
        <w:rPr>
          <w:rFonts w:ascii="Verdana" w:hAnsi="Verdana"/>
          <w:sz w:val="28"/>
          <w:szCs w:val="28"/>
          <w:lang w:eastAsia="pl-PL"/>
        </w:rPr>
        <w:br/>
      </w:r>
      <w:r w:rsidRPr="008F2169">
        <w:rPr>
          <w:rFonts w:ascii="Verdana" w:hAnsi="Verdana"/>
          <w:sz w:val="28"/>
          <w:szCs w:val="28"/>
          <w:lang w:eastAsia="pl-PL"/>
        </w:rPr>
        <w:t>Zapisz się na szkolenie dla osób z organizacji działających we Wrocławiu lub na rzecz miasta.</w:t>
      </w:r>
    </w:p>
    <w:p w:rsidR="00A83E4A" w:rsidRPr="008F2169" w:rsidRDefault="00A83E4A" w:rsidP="007A7986">
      <w:pPr>
        <w:pStyle w:val="Nagwek2"/>
        <w:spacing w:line="24" w:lineRule="atLeast"/>
        <w:rPr>
          <w:rFonts w:ascii="Verdana" w:hAnsi="Verdana"/>
        </w:rPr>
      </w:pPr>
      <w:r w:rsidRPr="008F2169">
        <w:rPr>
          <w:rFonts w:ascii="Verdana" w:hAnsi="Verdana"/>
          <w:sz w:val="32"/>
          <w:szCs w:val="32"/>
        </w:rPr>
        <w:t>Jak się zapisać</w:t>
      </w:r>
      <w:r w:rsidRPr="008F2169">
        <w:rPr>
          <w:rFonts w:ascii="Verdana" w:hAnsi="Verdana"/>
        </w:rPr>
        <w:t>?</w:t>
      </w:r>
    </w:p>
    <w:p w:rsidR="00A83E4A" w:rsidRPr="008F2169" w:rsidRDefault="00A83E4A" w:rsidP="007A798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8F2169" w:rsidRDefault="00A83E4A" w:rsidP="007A7986">
      <w:pPr>
        <w:numPr>
          <w:ilvl w:val="0"/>
          <w:numId w:val="1"/>
        </w:numPr>
        <w:spacing w:before="280" w:after="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8F2169" w:rsidRDefault="00A83E4A" w:rsidP="007A7986">
      <w:pPr>
        <w:numPr>
          <w:ilvl w:val="0"/>
          <w:numId w:val="1"/>
        </w:numPr>
        <w:spacing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</w:t>
      </w:r>
      <w:r w:rsidR="00164D2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ocław, ul. G. Zapolskiej 4, pokój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120.</w:t>
      </w:r>
    </w:p>
    <w:p w:rsidR="00A83E4A" w:rsidRPr="008F2169" w:rsidRDefault="00164D21" w:rsidP="007A7986">
      <w:pPr>
        <w:spacing w:before="280" w:after="280" w:line="24" w:lineRule="atLeast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Kontakt pod numerem</w:t>
      </w:r>
      <w:r w:rsidR="00A83E4A"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telefonu: </w:t>
      </w:r>
      <w:r w:rsidR="00464F0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</w:t>
      </w:r>
      <w:r w:rsidR="00A83E4A"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464F0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07</w:t>
      </w:r>
      <w:r w:rsidR="00A83E4A"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8F2169" w:rsidRDefault="00A83E4A" w:rsidP="007A798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Co jest ważne?</w:t>
      </w:r>
    </w:p>
    <w:p w:rsidR="00A83E4A" w:rsidRPr="008F2169" w:rsidRDefault="00A83E4A" w:rsidP="007A798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 xml:space="preserve">Uwaga! </w:t>
      </w:r>
      <w:r w:rsidRPr="00464F09">
        <w:rPr>
          <w:rFonts w:ascii="Verdana" w:eastAsia="Times New Roman" w:hAnsi="Verdana" w:cs="Arial"/>
          <w:b/>
          <w:sz w:val="24"/>
          <w:szCs w:val="24"/>
          <w:lang w:eastAsia="pl-PL"/>
        </w:rPr>
        <w:t>Ankieta szkoleniowa i informacja o przetwarzaniu danych osobowych RODO powinny być podpisane</w:t>
      </w: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A83E4A" w:rsidRPr="008F2169" w:rsidRDefault="00A83E4A" w:rsidP="007A7986">
      <w:pPr>
        <w:spacing w:before="280" w:after="280" w:line="24" w:lineRule="atLeast"/>
        <w:rPr>
          <w:rFonts w:ascii="Verdana" w:hAnsi="Verdana" w:cs="Arial"/>
          <w:b/>
          <w:sz w:val="28"/>
          <w:szCs w:val="28"/>
        </w:rPr>
      </w:pPr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>Ze względu na sytuację epidemiologiczną, szkolenia będą się odbywać w trybie online</w:t>
      </w:r>
      <w:r w:rsidRPr="008F2169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8F2169" w:rsidRDefault="00A83E4A" w:rsidP="007A798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Harmonogram szkoleń</w:t>
      </w:r>
    </w:p>
    <w:p w:rsidR="0048656E" w:rsidRPr="00D532DA" w:rsidRDefault="00C07CF2" w:rsidP="007A7986">
      <w:pPr>
        <w:pStyle w:val="Akapitzlist"/>
        <w:numPr>
          <w:ilvl w:val="0"/>
          <w:numId w:val="26"/>
        </w:numPr>
        <w:spacing w:before="280" w:after="280" w:line="24" w:lineRule="atLeast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C07CF2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Skuteczne zastosowanie narzędzi i technik w pracy z dziećmi i młodzieżą w nurcie NVC – </w:t>
      </w:r>
      <w:r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k</w:t>
      </w:r>
      <w:r w:rsidRPr="00C07CF2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omunikacji bez przemocy</w:t>
      </w:r>
    </w:p>
    <w:p w:rsidR="0048656E" w:rsidRPr="008F2169" w:rsidRDefault="0048656E" w:rsidP="007A7986">
      <w:pPr>
        <w:spacing w:before="280" w:after="280" w:line="24" w:lineRule="atLeast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Szkolenie online. Link i instrukcje do szkolenia otrzymają Państwo po przesłaniu zgłoszenia z adresem mail na 2 dni przed rozpoczęciem szkolenia. Do obsługi potrzebny jest tylko komputer z dostępem do internetu lub opcjonalnie telefon. </w:t>
      </w:r>
    </w:p>
    <w:p w:rsidR="00C01B95" w:rsidRDefault="00C01B95" w:rsidP="007A798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CZAS TRWANIA SZKOLENIA: 2 dni – łącznie 10 godzin lekcyjnych</w:t>
      </w:r>
    </w:p>
    <w:p w:rsidR="00C01B95" w:rsidRDefault="00C01B95" w:rsidP="007A7986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w jednej grupie: </w:t>
      </w:r>
      <w:r w:rsidR="00164D21">
        <w:rPr>
          <w:rFonts w:ascii="Verdana" w:eastAsia="Times New Roman" w:hAnsi="Verdana" w:cs="Arial"/>
          <w:sz w:val="24"/>
          <w:szCs w:val="24"/>
          <w:lang w:eastAsia="pl-PL"/>
        </w:rPr>
        <w:t>do 30 osób</w:t>
      </w:r>
    </w:p>
    <w:p w:rsidR="00C01B95" w:rsidRDefault="00C01B95" w:rsidP="007A7986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hAnsi="Verdana" w:cs="Angsana New"/>
          <w:color w:val="000000"/>
          <w:sz w:val="20"/>
          <w:szCs w:val="20"/>
        </w:rPr>
      </w:pPr>
    </w:p>
    <w:p w:rsidR="00C01B95" w:rsidRDefault="00C01B95" w:rsidP="007A7986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C01B95" w:rsidRDefault="00C01B95" w:rsidP="007A7986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</w:t>
      </w:r>
      <w:r w:rsidR="00C07CF2">
        <w:rPr>
          <w:rFonts w:ascii="Verdana" w:eastAsia="Times New Roman" w:hAnsi="Verdana" w:cs="Arial"/>
          <w:sz w:val="24"/>
          <w:szCs w:val="24"/>
          <w:lang w:eastAsia="pl-PL"/>
        </w:rPr>
        <w:t>28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i </w:t>
      </w:r>
      <w:r w:rsidR="00CF15B5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C07CF2">
        <w:rPr>
          <w:rFonts w:ascii="Verdana" w:eastAsia="Times New Roman" w:hAnsi="Verdana" w:cs="Arial"/>
          <w:sz w:val="24"/>
          <w:szCs w:val="24"/>
          <w:lang w:eastAsia="pl-PL"/>
        </w:rPr>
        <w:t>0</w:t>
      </w:r>
      <w:r w:rsidR="00464F09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C07CF2">
        <w:rPr>
          <w:rFonts w:ascii="Verdana" w:eastAsia="Times New Roman" w:hAnsi="Verdana" w:cs="Arial"/>
          <w:sz w:val="24"/>
          <w:szCs w:val="24"/>
          <w:lang w:eastAsia="pl-PL"/>
        </w:rPr>
        <w:t>listopada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2022 r. w godz. 16.45-20.30</w:t>
      </w:r>
    </w:p>
    <w:p w:rsidR="00C01B95" w:rsidRDefault="00C01B95" w:rsidP="007A7986">
      <w:pPr>
        <w:spacing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Ostateczny termin zgłoszeń: </w:t>
      </w:r>
      <w:r w:rsidR="00C07CF2">
        <w:rPr>
          <w:rFonts w:ascii="Verdana" w:eastAsia="Times New Roman" w:hAnsi="Verdana" w:cs="Arial"/>
          <w:sz w:val="24"/>
          <w:szCs w:val="24"/>
          <w:lang w:eastAsia="pl-PL"/>
        </w:rPr>
        <w:t>25</w:t>
      </w:r>
      <w:r w:rsidR="00464F09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C07CF2">
        <w:rPr>
          <w:rFonts w:ascii="Verdana" w:eastAsia="Times New Roman" w:hAnsi="Verdana" w:cs="Arial"/>
          <w:sz w:val="24"/>
          <w:szCs w:val="24"/>
          <w:lang w:eastAsia="pl-PL"/>
        </w:rPr>
        <w:t>listopada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2022 r.</w:t>
      </w:r>
    </w:p>
    <w:p w:rsidR="00C01B95" w:rsidRDefault="00C01B95" w:rsidP="007A7986">
      <w:pPr>
        <w:autoSpaceDN w:val="0"/>
        <w:spacing w:after="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KOSZT: BEZPŁATNE</w:t>
      </w:r>
    </w:p>
    <w:p w:rsidR="00C01B95" w:rsidRDefault="00C01B95" w:rsidP="007A7986">
      <w:pPr>
        <w:autoSpaceDN w:val="0"/>
        <w:spacing w:after="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40159B" w:rsidRPr="008F2169" w:rsidRDefault="0040159B" w:rsidP="007A798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</w:p>
    <w:p w:rsidR="0040159B" w:rsidRPr="008F2169" w:rsidRDefault="0040159B" w:rsidP="007A798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</w:p>
    <w:p w:rsidR="0040159B" w:rsidRPr="008F2169" w:rsidRDefault="0040159B" w:rsidP="007A7986">
      <w:pPr>
        <w:pStyle w:val="Standarduser"/>
        <w:spacing w:line="24" w:lineRule="atLeast"/>
        <w:rPr>
          <w:rFonts w:ascii="Verdana" w:hAnsi="Verdana" w:cs="Verdana"/>
        </w:rPr>
      </w:pPr>
      <w:r w:rsidRPr="008F2169">
        <w:rPr>
          <w:rFonts w:ascii="Verdana" w:hAnsi="Verdana" w:cs="Arial"/>
          <w:kern w:val="0"/>
          <w:lang w:eastAsia="pl-PL"/>
        </w:rPr>
        <w:t>O zakwalifikowaniu na szkolenie zainteresowani zostaną powiadomieni indywidualnie</w:t>
      </w:r>
      <w:r w:rsidRPr="008F2169">
        <w:rPr>
          <w:rFonts w:ascii="Verdana" w:hAnsi="Verdana" w:cs="Verdana"/>
        </w:rPr>
        <w:t xml:space="preserve"> telefonicznie lub na podany adres e-mail.</w:t>
      </w:r>
    </w:p>
    <w:p w:rsidR="0048656E" w:rsidRDefault="00FF156E" w:rsidP="007A7986">
      <w:pPr>
        <w:pStyle w:val="Nagwek2"/>
        <w:spacing w:line="24" w:lineRule="atLeast"/>
        <w:rPr>
          <w:rStyle w:val="ListLabel10"/>
          <w:rFonts w:ascii="Verdana" w:eastAsia="Calibri" w:hAnsi="Verdana"/>
          <w:b/>
          <w:sz w:val="28"/>
          <w:szCs w:val="28"/>
        </w:rPr>
      </w:pPr>
      <w:hyperlink r:id="rId6" w:anchor="_blank" w:history="1">
        <w:r w:rsidR="0048656E" w:rsidRPr="008F2169">
          <w:rPr>
            <w:rStyle w:val="ListLabel10"/>
            <w:rFonts w:ascii="Verdana" w:eastAsia="Calibri" w:hAnsi="Verdana"/>
            <w:b/>
            <w:sz w:val="28"/>
            <w:szCs w:val="28"/>
          </w:rPr>
          <w:t>PROGRAM</w:t>
        </w:r>
      </w:hyperlink>
    </w:p>
    <w:p w:rsidR="00553B19" w:rsidRPr="008B3025" w:rsidRDefault="00553B19" w:rsidP="007A7986">
      <w:pPr>
        <w:numPr>
          <w:ilvl w:val="0"/>
          <w:numId w:val="27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  <w:r w:rsidRPr="008B3025">
        <w:rPr>
          <w:rFonts w:ascii="Verdana" w:eastAsia="Times New Roman" w:hAnsi="Verdana" w:cs="Times New Roman"/>
          <w:sz w:val="24"/>
          <w:szCs w:val="24"/>
          <w:lang w:eastAsia="hi-IN" w:bidi="hi-IN"/>
        </w:rPr>
        <w:t>Podstawowe założenia nurty NVC - geneza, twórca , wartości. </w:t>
      </w:r>
    </w:p>
    <w:p w:rsidR="00553B19" w:rsidRPr="008B3025" w:rsidRDefault="00553B19" w:rsidP="007A7986">
      <w:pPr>
        <w:numPr>
          <w:ilvl w:val="0"/>
          <w:numId w:val="2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  <w:r w:rsidRPr="008B3025">
        <w:rPr>
          <w:rFonts w:ascii="Verdana" w:eastAsia="Times New Roman" w:hAnsi="Verdana" w:cs="Times New Roman"/>
          <w:sz w:val="24"/>
          <w:szCs w:val="24"/>
          <w:lang w:eastAsia="hi-IN" w:bidi="hi-IN"/>
        </w:rPr>
        <w:t>potrzeby ludzkie w kontakcie z drugim człowiekiem,</w:t>
      </w:r>
    </w:p>
    <w:p w:rsidR="00553B19" w:rsidRPr="008B3025" w:rsidRDefault="00553B19" w:rsidP="007A7986">
      <w:pPr>
        <w:numPr>
          <w:ilvl w:val="0"/>
          <w:numId w:val="2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  <w:r w:rsidRPr="008B3025">
        <w:rPr>
          <w:rFonts w:ascii="Verdana" w:eastAsia="Times New Roman" w:hAnsi="Verdana" w:cs="Times New Roman"/>
          <w:sz w:val="24"/>
          <w:szCs w:val="24"/>
          <w:lang w:eastAsia="hi-IN" w:bidi="hi-IN"/>
        </w:rPr>
        <w:t>potrzeba i oczekiwanie i konsekwencje tego typu postaw,</w:t>
      </w:r>
    </w:p>
    <w:p w:rsidR="00553B19" w:rsidRPr="008B3025" w:rsidRDefault="00553B19" w:rsidP="007A7986">
      <w:pPr>
        <w:numPr>
          <w:ilvl w:val="0"/>
          <w:numId w:val="2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  <w:r w:rsidRPr="008B3025">
        <w:rPr>
          <w:rFonts w:ascii="Verdana" w:eastAsia="Times New Roman" w:hAnsi="Verdana" w:cs="Times New Roman"/>
          <w:sz w:val="24"/>
          <w:szCs w:val="24"/>
          <w:lang w:eastAsia="hi-IN" w:bidi="hi-IN"/>
        </w:rPr>
        <w:t>kiedy komunikacja staje sie przemocą. </w:t>
      </w:r>
    </w:p>
    <w:p w:rsidR="00553B19" w:rsidRPr="008B3025" w:rsidRDefault="00553B19" w:rsidP="007A7986">
      <w:pPr>
        <w:numPr>
          <w:ilvl w:val="0"/>
          <w:numId w:val="27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  <w:r w:rsidRPr="008B3025">
        <w:rPr>
          <w:rFonts w:ascii="Verdana" w:eastAsia="Times New Roman" w:hAnsi="Verdana" w:cs="Times New Roman"/>
          <w:sz w:val="24"/>
          <w:szCs w:val="24"/>
          <w:lang w:eastAsia="hi-IN" w:bidi="hi-IN"/>
        </w:rPr>
        <w:t>Jak nazywam swoje potrzeby? Jak inni, w tym dzieci i młodzież nazywają swoje potrzeby ?</w:t>
      </w:r>
    </w:p>
    <w:p w:rsidR="00553B19" w:rsidRPr="008B3025" w:rsidRDefault="00553B19" w:rsidP="007A7986">
      <w:pPr>
        <w:numPr>
          <w:ilvl w:val="0"/>
          <w:numId w:val="2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  <w:r w:rsidRPr="008B3025">
        <w:rPr>
          <w:rFonts w:ascii="Verdana" w:eastAsia="Times New Roman" w:hAnsi="Verdana" w:cs="Times New Roman"/>
          <w:sz w:val="24"/>
          <w:szCs w:val="24"/>
          <w:lang w:eastAsia="hi-IN" w:bidi="hi-IN"/>
        </w:rPr>
        <w:t>jakie mechanizmy pozwalają mi je pokazywać , a jakie ukrywać ? </w:t>
      </w:r>
    </w:p>
    <w:p w:rsidR="00553B19" w:rsidRPr="008B3025" w:rsidRDefault="00553B19" w:rsidP="007A7986">
      <w:pPr>
        <w:numPr>
          <w:ilvl w:val="0"/>
          <w:numId w:val="2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  <w:r w:rsidRPr="008B3025">
        <w:rPr>
          <w:rFonts w:ascii="Verdana" w:eastAsia="Times New Roman" w:hAnsi="Verdana" w:cs="Times New Roman"/>
          <w:sz w:val="24"/>
          <w:szCs w:val="24"/>
          <w:lang w:eastAsia="hi-IN" w:bidi="hi-IN"/>
        </w:rPr>
        <w:t>zachowanie – emocja wtórna – emocja pierwotna – potrzeba (zaspokojona lub sfrustrowana).</w:t>
      </w:r>
    </w:p>
    <w:p w:rsidR="00553B19" w:rsidRPr="008B3025" w:rsidRDefault="00553B19" w:rsidP="007A7986">
      <w:pPr>
        <w:numPr>
          <w:ilvl w:val="0"/>
          <w:numId w:val="27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hi-IN" w:bidi="hi-IN"/>
        </w:rPr>
      </w:pPr>
      <w:r w:rsidRPr="008B3025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Blokady i błędy</w:t>
      </w:r>
      <w:r w:rsidR="00464F09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</w:t>
      </w:r>
      <w:r w:rsidRPr="008B3025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komunikacyjne</w:t>
      </w:r>
    </w:p>
    <w:p w:rsidR="00553B19" w:rsidRPr="008B3025" w:rsidRDefault="00553B19" w:rsidP="007A7986">
      <w:pPr>
        <w:numPr>
          <w:ilvl w:val="0"/>
          <w:numId w:val="2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  <w:r w:rsidRPr="008B3025">
        <w:rPr>
          <w:rFonts w:ascii="Verdana" w:eastAsia="Times New Roman" w:hAnsi="Verdana" w:cs="Times New Roman"/>
          <w:sz w:val="24"/>
          <w:szCs w:val="24"/>
          <w:lang w:eastAsia="hi-IN" w:bidi="hi-IN"/>
        </w:rPr>
        <w:t>co staje mi i innym na drodze do skutecznej komunikacji,</w:t>
      </w:r>
    </w:p>
    <w:p w:rsidR="00553B19" w:rsidRPr="008B3025" w:rsidRDefault="00553B19" w:rsidP="007A7986">
      <w:pPr>
        <w:numPr>
          <w:ilvl w:val="0"/>
          <w:numId w:val="2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  <w:r w:rsidRPr="008B3025">
        <w:rPr>
          <w:rFonts w:ascii="Verdana" w:eastAsia="Times New Roman" w:hAnsi="Verdana" w:cs="Times New Roman"/>
          <w:sz w:val="24"/>
          <w:szCs w:val="24"/>
          <w:lang w:eastAsia="hi-IN" w:bidi="hi-IN"/>
        </w:rPr>
        <w:t>jak wychwytywać  2 bazowe rodzaje języka - szakala i żyrafy?</w:t>
      </w:r>
    </w:p>
    <w:p w:rsidR="00553B19" w:rsidRPr="008B3025" w:rsidRDefault="00553B19" w:rsidP="007A7986">
      <w:pPr>
        <w:numPr>
          <w:ilvl w:val="0"/>
          <w:numId w:val="2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  <w:r w:rsidRPr="008B3025">
        <w:rPr>
          <w:rFonts w:ascii="Verdana" w:eastAsia="Times New Roman" w:hAnsi="Verdana" w:cs="Times New Roman"/>
          <w:sz w:val="24"/>
          <w:szCs w:val="24"/>
          <w:lang w:eastAsia="hi-IN" w:bidi="hi-IN"/>
        </w:rPr>
        <w:t>jak rozpoznawać styk komunikacji swojej i innej i skutecznie aplikować nowe sposoby zachowań i budowania kontaktu?</w:t>
      </w:r>
    </w:p>
    <w:p w:rsidR="00553B19" w:rsidRPr="008B3025" w:rsidRDefault="00553B19" w:rsidP="007A7986">
      <w:pPr>
        <w:numPr>
          <w:ilvl w:val="0"/>
          <w:numId w:val="27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  <w:r w:rsidRPr="008B3025">
        <w:rPr>
          <w:rFonts w:ascii="Verdana" w:eastAsia="Times New Roman" w:hAnsi="Verdana" w:cs="Times New Roman"/>
          <w:sz w:val="24"/>
          <w:szCs w:val="24"/>
          <w:lang w:eastAsia="hi-IN" w:bidi="hi-IN"/>
        </w:rPr>
        <w:t>Omówienie wniosków własnych – przeniesienia na sytuacje codzienne.</w:t>
      </w:r>
    </w:p>
    <w:p w:rsidR="00553B19" w:rsidRPr="008B3025" w:rsidRDefault="00553B19" w:rsidP="007A7986">
      <w:pPr>
        <w:spacing w:after="0" w:line="240" w:lineRule="auto"/>
        <w:ind w:left="1440"/>
        <w:rPr>
          <w:rFonts w:ascii="Verdana" w:eastAsia="Times New Roman" w:hAnsi="Verdana" w:cs="Arial"/>
          <w:sz w:val="24"/>
          <w:szCs w:val="24"/>
          <w:lang w:eastAsia="hi-IN" w:bidi="hi-IN"/>
        </w:rPr>
      </w:pPr>
    </w:p>
    <w:p w:rsidR="00553B19" w:rsidRPr="008B3025" w:rsidRDefault="00553B19" w:rsidP="007A7986">
      <w:pPr>
        <w:widowControl w:val="0"/>
        <w:tabs>
          <w:tab w:val="left" w:pos="568"/>
        </w:tabs>
        <w:spacing w:after="0" w:line="100" w:lineRule="atLeast"/>
        <w:rPr>
          <w:rFonts w:ascii="Verdana" w:eastAsia="NSimSun" w:hAnsi="Verdana" w:cs="Arial"/>
          <w:b/>
          <w:sz w:val="24"/>
          <w:szCs w:val="24"/>
          <w:lang w:eastAsia="hi-IN" w:bidi="hi-IN"/>
        </w:rPr>
      </w:pPr>
      <w:r w:rsidRPr="008B3025">
        <w:rPr>
          <w:rFonts w:ascii="Verdana" w:eastAsia="NSimSun" w:hAnsi="Verdana" w:cs="Arial"/>
          <w:b/>
          <w:sz w:val="24"/>
          <w:szCs w:val="24"/>
          <w:lang w:eastAsia="hi-IN" w:bidi="hi-IN"/>
        </w:rPr>
        <w:t>Ukończenie szkolenia pozwala na zdobycie zaświadczenia o uczestnictwie w szkoleniu.</w:t>
      </w:r>
    </w:p>
    <w:p w:rsidR="00553B19" w:rsidRPr="008F2169" w:rsidRDefault="00553B19" w:rsidP="007A7986">
      <w:pPr>
        <w:pStyle w:val="Nagwek2"/>
        <w:spacing w:line="24" w:lineRule="atLeast"/>
        <w:rPr>
          <w:rFonts w:ascii="Verdana" w:hAnsi="Verdana"/>
          <w:b w:val="0"/>
          <w:sz w:val="28"/>
          <w:szCs w:val="28"/>
        </w:rPr>
      </w:pPr>
    </w:p>
    <w:p w:rsidR="000B4540" w:rsidRPr="00FB0965" w:rsidRDefault="000B4540" w:rsidP="007A7986">
      <w:pPr>
        <w:spacing w:after="0" w:line="240" w:lineRule="auto"/>
        <w:ind w:left="1494"/>
        <w:rPr>
          <w:rFonts w:ascii="Verdana" w:hAnsi="Verdana"/>
          <w:sz w:val="24"/>
          <w:szCs w:val="24"/>
        </w:rPr>
      </w:pPr>
    </w:p>
    <w:sectPr w:rsidR="000B4540" w:rsidRPr="00FB0965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2A14E08"/>
    <w:multiLevelType w:val="hybridMultilevel"/>
    <w:tmpl w:val="8D92AEBE"/>
    <w:lvl w:ilvl="0" w:tplc="6CF6756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97314"/>
    <w:multiLevelType w:val="hybridMultilevel"/>
    <w:tmpl w:val="4494371A"/>
    <w:lvl w:ilvl="0" w:tplc="93128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44E8B"/>
    <w:multiLevelType w:val="hybridMultilevel"/>
    <w:tmpl w:val="C7D84032"/>
    <w:lvl w:ilvl="0" w:tplc="2222C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F36928"/>
    <w:multiLevelType w:val="hybridMultilevel"/>
    <w:tmpl w:val="00307914"/>
    <w:lvl w:ilvl="0" w:tplc="D800387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6"/>
  </w:num>
  <w:num w:numId="6">
    <w:abstractNumId w:val="17"/>
  </w:num>
  <w:num w:numId="7">
    <w:abstractNumId w:val="4"/>
  </w:num>
  <w:num w:numId="8">
    <w:abstractNumId w:val="21"/>
  </w:num>
  <w:num w:numId="9">
    <w:abstractNumId w:val="24"/>
  </w:num>
  <w:num w:numId="10">
    <w:abstractNumId w:val="25"/>
  </w:num>
  <w:num w:numId="11">
    <w:abstractNumId w:val="12"/>
  </w:num>
  <w:num w:numId="12">
    <w:abstractNumId w:val="23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6"/>
  </w:num>
  <w:num w:numId="19">
    <w:abstractNumId w:val="20"/>
  </w:num>
  <w:num w:numId="20">
    <w:abstractNumId w:val="18"/>
  </w:num>
  <w:num w:numId="21">
    <w:abstractNumId w:val="3"/>
  </w:num>
  <w:num w:numId="22">
    <w:abstractNumId w:val="10"/>
  </w:num>
  <w:num w:numId="23">
    <w:abstractNumId w:val="22"/>
  </w:num>
  <w:num w:numId="24">
    <w:abstractNumId w:val="7"/>
  </w:num>
  <w:num w:numId="25">
    <w:abstractNumId w:val="14"/>
  </w:num>
  <w:num w:numId="26">
    <w:abstractNumId w:val="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B4540"/>
    <w:rsid w:val="000E3330"/>
    <w:rsid w:val="00126B87"/>
    <w:rsid w:val="00164D21"/>
    <w:rsid w:val="00172D8E"/>
    <w:rsid w:val="001C4934"/>
    <w:rsid w:val="002026F8"/>
    <w:rsid w:val="002319D7"/>
    <w:rsid w:val="00277E23"/>
    <w:rsid w:val="00291A47"/>
    <w:rsid w:val="002A55F6"/>
    <w:rsid w:val="002B33FD"/>
    <w:rsid w:val="003125FC"/>
    <w:rsid w:val="00313A1E"/>
    <w:rsid w:val="00327113"/>
    <w:rsid w:val="00346DB1"/>
    <w:rsid w:val="00367E3A"/>
    <w:rsid w:val="003B09A9"/>
    <w:rsid w:val="0040159B"/>
    <w:rsid w:val="00417BF4"/>
    <w:rsid w:val="004274EA"/>
    <w:rsid w:val="004517BD"/>
    <w:rsid w:val="00464F09"/>
    <w:rsid w:val="00472452"/>
    <w:rsid w:val="0048656E"/>
    <w:rsid w:val="004E38C8"/>
    <w:rsid w:val="004F6FEC"/>
    <w:rsid w:val="00545A8F"/>
    <w:rsid w:val="00553B19"/>
    <w:rsid w:val="0062572A"/>
    <w:rsid w:val="00685B94"/>
    <w:rsid w:val="00696A0D"/>
    <w:rsid w:val="006B1A7E"/>
    <w:rsid w:val="00777249"/>
    <w:rsid w:val="007A7201"/>
    <w:rsid w:val="007A7986"/>
    <w:rsid w:val="007D1EB3"/>
    <w:rsid w:val="00837CC2"/>
    <w:rsid w:val="00880F59"/>
    <w:rsid w:val="008A44EC"/>
    <w:rsid w:val="008B3025"/>
    <w:rsid w:val="008F18E0"/>
    <w:rsid w:val="008F2169"/>
    <w:rsid w:val="009209BD"/>
    <w:rsid w:val="00921D1A"/>
    <w:rsid w:val="00926136"/>
    <w:rsid w:val="009970DC"/>
    <w:rsid w:val="009A3576"/>
    <w:rsid w:val="00A11D5D"/>
    <w:rsid w:val="00A50876"/>
    <w:rsid w:val="00A550ED"/>
    <w:rsid w:val="00A83E4A"/>
    <w:rsid w:val="00A955B6"/>
    <w:rsid w:val="00AF7183"/>
    <w:rsid w:val="00B06157"/>
    <w:rsid w:val="00B9033B"/>
    <w:rsid w:val="00BA27FF"/>
    <w:rsid w:val="00C01B95"/>
    <w:rsid w:val="00C07CF2"/>
    <w:rsid w:val="00C10D02"/>
    <w:rsid w:val="00C1275D"/>
    <w:rsid w:val="00C15B01"/>
    <w:rsid w:val="00C6479B"/>
    <w:rsid w:val="00CA6BCC"/>
    <w:rsid w:val="00CF15B5"/>
    <w:rsid w:val="00D44127"/>
    <w:rsid w:val="00D532DA"/>
    <w:rsid w:val="00DE2DB0"/>
    <w:rsid w:val="00DF0D01"/>
    <w:rsid w:val="00E32457"/>
    <w:rsid w:val="00EA3340"/>
    <w:rsid w:val="00F67FFA"/>
    <w:rsid w:val="00F73B72"/>
    <w:rsid w:val="00F826D7"/>
    <w:rsid w:val="00FB0965"/>
    <w:rsid w:val="00FC14C5"/>
    <w:rsid w:val="00FE6FB9"/>
    <w:rsid w:val="00FF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oclaw.pl/rozmawia/files/news/23322/7.-Praca-z-grupa-progr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2379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6</cp:revision>
  <cp:lastPrinted>2021-08-09T10:31:00Z</cp:lastPrinted>
  <dcterms:created xsi:type="dcterms:W3CDTF">2022-08-19T11:23:00Z</dcterms:created>
  <dcterms:modified xsi:type="dcterms:W3CDTF">2022-08-22T07:36:00Z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