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0F41AF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1B71D7" w:rsidP="00690068">
      <w:pPr>
        <w:pStyle w:val="NormalnyWeb"/>
        <w:spacing w:line="24" w:lineRule="atLeast"/>
        <w:ind w:left="36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7</w:t>
      </w:r>
      <w:r w:rsidR="00690068">
        <w:rPr>
          <w:rFonts w:ascii="Verdana" w:hAnsi="Verdana"/>
          <w:b/>
          <w:bCs/>
          <w:color w:val="000000"/>
          <w:sz w:val="28"/>
          <w:szCs w:val="28"/>
        </w:rPr>
        <w:t xml:space="preserve">. </w:t>
      </w:r>
      <w:r w:rsidRPr="001B71D7">
        <w:rPr>
          <w:rFonts w:ascii="Verdana" w:hAnsi="Verdana"/>
          <w:b/>
          <w:bCs/>
          <w:color w:val="000000"/>
          <w:sz w:val="28"/>
          <w:szCs w:val="28"/>
        </w:rPr>
        <w:t>Finansowanie działalności NGO -projekty unijne,</w:t>
      </w:r>
      <w:r w:rsidR="004754B5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Pr="001B71D7">
        <w:rPr>
          <w:rFonts w:ascii="Verdana" w:hAnsi="Verdana"/>
          <w:b/>
          <w:bCs/>
          <w:color w:val="000000"/>
          <w:sz w:val="28"/>
          <w:szCs w:val="28"/>
        </w:rPr>
        <w:t>środki krajowe,</w:t>
      </w:r>
      <w:r w:rsidR="004754B5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Pr="001B71D7">
        <w:rPr>
          <w:rFonts w:ascii="Verdana" w:hAnsi="Verdana"/>
          <w:b/>
          <w:bCs/>
          <w:color w:val="000000"/>
          <w:sz w:val="28"/>
          <w:szCs w:val="28"/>
        </w:rPr>
        <w:t>fundraising i crowdfunding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1B71D7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  <w:r w:rsidR="000B402D">
              <w:rPr>
                <w:rFonts w:ascii="Verdana" w:eastAsia="Verdana" w:hAnsi="Verdana" w:cs="Verdana"/>
                <w:b/>
              </w:rPr>
              <w:t xml:space="preserve"> i </w:t>
            </w:r>
            <w:r>
              <w:rPr>
                <w:rFonts w:ascii="Verdana" w:eastAsia="Verdana" w:hAnsi="Verdana" w:cs="Verdana"/>
                <w:b/>
              </w:rPr>
              <w:t>15</w:t>
            </w:r>
            <w:r w:rsidR="004754B5"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listopada</w:t>
            </w:r>
            <w:r w:rsidR="000B402D">
              <w:rPr>
                <w:rFonts w:ascii="Verdana" w:eastAsia="Verdana" w:hAnsi="Verdana" w:cs="Verdana"/>
                <w:b/>
              </w:rPr>
              <w:t xml:space="preserve"> 2022</w:t>
            </w:r>
          </w:p>
        </w:tc>
      </w:tr>
      <w:tr w:rsidR="00C10D02" w:rsidRPr="00F16895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EC6C2B">
              <w:rPr>
                <w:rFonts w:ascii="Verdana" w:hAnsi="Verdana" w:cs="Arial"/>
                <w:b/>
                <w:lang w:eastAsia="pl-PL"/>
              </w:rPr>
              <w:t>do</w:t>
            </w:r>
            <w:r w:rsidR="004754B5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B5" w:rsidRDefault="004754B5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4754B5" w:rsidRDefault="000B402D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1</w:t>
            </w:r>
            <w:r w:rsidR="001B71D7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0</w:t>
            </w:r>
            <w:r w:rsidR="004754B5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  <w:r w:rsidR="001B71D7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listopada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2022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4754B5">
        <w:rPr>
          <w:rFonts w:ascii="Verdana" w:eastAsia="Verdana" w:hAnsi="Verdana" w:cs="Verdana"/>
          <w:b/>
        </w:rPr>
        <w:t>, p</w:t>
      </w:r>
      <w:r w:rsidR="00EC6C2B">
        <w:rPr>
          <w:rFonts w:ascii="Verdana" w:eastAsia="Verdana" w:hAnsi="Verdana" w:cs="Verdana"/>
          <w:b/>
        </w:rPr>
        <w:t>okój</w:t>
      </w:r>
      <w:r w:rsidRPr="00F16895">
        <w:rPr>
          <w:rFonts w:ascii="Verdana" w:eastAsia="Verdana" w:hAnsi="Verdana" w:cs="Verdana"/>
          <w:b/>
        </w:rPr>
        <w:t xml:space="preserve"> 120</w:t>
      </w:r>
    </w:p>
    <w:p w:rsidR="004754B5" w:rsidRPr="00F16895" w:rsidRDefault="00EC6C2B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>
        <w:rPr>
          <w:rFonts w:ascii="Verdana" w:hAnsi="Verdana"/>
          <w:lang w:eastAsia="pl-PL"/>
        </w:rPr>
        <w:t>Kontakt pod numerem</w:t>
      </w:r>
      <w:r w:rsidR="004754B5" w:rsidRPr="008F2169">
        <w:rPr>
          <w:rFonts w:ascii="Verdana" w:hAnsi="Verdana"/>
          <w:lang w:eastAsia="pl-PL"/>
        </w:rPr>
        <w:t xml:space="preserve"> telefonu: </w:t>
      </w:r>
      <w:r w:rsidR="004754B5">
        <w:rPr>
          <w:rFonts w:ascii="Verdana" w:hAnsi="Verdana"/>
          <w:b/>
          <w:bCs/>
          <w:lang w:eastAsia="pl-PL"/>
        </w:rPr>
        <w:t>71 777 76 07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A7A" w:rsidRDefault="001D5A7A" w:rsidP="00106B32">
      <w:pPr>
        <w:spacing w:after="0" w:line="240" w:lineRule="auto"/>
      </w:pPr>
      <w:r>
        <w:separator/>
      </w:r>
    </w:p>
  </w:endnote>
  <w:endnote w:type="continuationSeparator" w:id="1">
    <w:p w:rsidR="001D5A7A" w:rsidRDefault="001D5A7A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A7A" w:rsidRDefault="001D5A7A" w:rsidP="00106B32">
      <w:pPr>
        <w:spacing w:after="0" w:line="240" w:lineRule="auto"/>
      </w:pPr>
      <w:r>
        <w:separator/>
      </w:r>
    </w:p>
  </w:footnote>
  <w:footnote w:type="continuationSeparator" w:id="1">
    <w:p w:rsidR="001D5A7A" w:rsidRDefault="001D5A7A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2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21"/>
  </w:num>
  <w:num w:numId="11">
    <w:abstractNumId w:val="11"/>
  </w:num>
  <w:num w:numId="12">
    <w:abstractNumId w:val="19"/>
  </w:num>
  <w:num w:numId="13">
    <w:abstractNumId w:val="5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 w:numId="18">
    <w:abstractNumId w:val="14"/>
  </w:num>
  <w:num w:numId="19">
    <w:abstractNumId w:val="17"/>
  </w:num>
  <w:num w:numId="20">
    <w:abstractNumId w:val="16"/>
  </w:num>
  <w:num w:numId="21">
    <w:abstractNumId w:val="3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A3451"/>
    <w:rsid w:val="000B402D"/>
    <w:rsid w:val="000F41AF"/>
    <w:rsid w:val="00106B32"/>
    <w:rsid w:val="00115ECE"/>
    <w:rsid w:val="001942AC"/>
    <w:rsid w:val="001B71D7"/>
    <w:rsid w:val="001D5A7A"/>
    <w:rsid w:val="002319D7"/>
    <w:rsid w:val="00277E23"/>
    <w:rsid w:val="00291A47"/>
    <w:rsid w:val="002B33FD"/>
    <w:rsid w:val="00313A1E"/>
    <w:rsid w:val="00323550"/>
    <w:rsid w:val="00346DB1"/>
    <w:rsid w:val="00367E3A"/>
    <w:rsid w:val="003B09A9"/>
    <w:rsid w:val="003D1DB2"/>
    <w:rsid w:val="00417356"/>
    <w:rsid w:val="00417BF4"/>
    <w:rsid w:val="00423634"/>
    <w:rsid w:val="004274EA"/>
    <w:rsid w:val="004517BD"/>
    <w:rsid w:val="00472452"/>
    <w:rsid w:val="004754B5"/>
    <w:rsid w:val="0048656E"/>
    <w:rsid w:val="00493DCA"/>
    <w:rsid w:val="004D6952"/>
    <w:rsid w:val="004E38C8"/>
    <w:rsid w:val="004F6FEC"/>
    <w:rsid w:val="00512F57"/>
    <w:rsid w:val="0052076E"/>
    <w:rsid w:val="00545A8F"/>
    <w:rsid w:val="005531B9"/>
    <w:rsid w:val="00556718"/>
    <w:rsid w:val="005901E5"/>
    <w:rsid w:val="005C7B32"/>
    <w:rsid w:val="00685B94"/>
    <w:rsid w:val="00690068"/>
    <w:rsid w:val="006B1A7E"/>
    <w:rsid w:val="0075481B"/>
    <w:rsid w:val="007D1EB3"/>
    <w:rsid w:val="00826B2E"/>
    <w:rsid w:val="00880F59"/>
    <w:rsid w:val="008979E2"/>
    <w:rsid w:val="008A44EC"/>
    <w:rsid w:val="009209BD"/>
    <w:rsid w:val="00921668"/>
    <w:rsid w:val="00981EC5"/>
    <w:rsid w:val="009970DC"/>
    <w:rsid w:val="009A3576"/>
    <w:rsid w:val="00A11D5D"/>
    <w:rsid w:val="00A13145"/>
    <w:rsid w:val="00A550ED"/>
    <w:rsid w:val="00A83E4A"/>
    <w:rsid w:val="00B01651"/>
    <w:rsid w:val="00B06157"/>
    <w:rsid w:val="00BA27FF"/>
    <w:rsid w:val="00C057D1"/>
    <w:rsid w:val="00C10D02"/>
    <w:rsid w:val="00C1275D"/>
    <w:rsid w:val="00C15B01"/>
    <w:rsid w:val="00C26971"/>
    <w:rsid w:val="00C36F03"/>
    <w:rsid w:val="00C6479B"/>
    <w:rsid w:val="00CA6BCC"/>
    <w:rsid w:val="00D44127"/>
    <w:rsid w:val="00DE2364"/>
    <w:rsid w:val="00DE2DB0"/>
    <w:rsid w:val="00DF0D01"/>
    <w:rsid w:val="00E32457"/>
    <w:rsid w:val="00E54C47"/>
    <w:rsid w:val="00E64C15"/>
    <w:rsid w:val="00EC6C2B"/>
    <w:rsid w:val="00EF730D"/>
    <w:rsid w:val="00F16895"/>
    <w:rsid w:val="00F67FFA"/>
    <w:rsid w:val="00F73B72"/>
    <w:rsid w:val="00F846AD"/>
    <w:rsid w:val="00F907C3"/>
    <w:rsid w:val="00FC14C5"/>
    <w:rsid w:val="00FE6FB9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1390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4</cp:revision>
  <cp:lastPrinted>2021-08-09T10:31:00Z</cp:lastPrinted>
  <dcterms:created xsi:type="dcterms:W3CDTF">2022-08-19T11:21:00Z</dcterms:created>
  <dcterms:modified xsi:type="dcterms:W3CDTF">2022-08-22T07:36:00Z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