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A05922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971121" w:rsidP="00332DB7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971121">
        <w:rPr>
          <w:rFonts w:ascii="Verdana" w:hAnsi="Verdana"/>
          <w:b/>
          <w:bCs/>
          <w:color w:val="000000"/>
          <w:sz w:val="28"/>
          <w:szCs w:val="28"/>
        </w:rPr>
        <w:t>Planowanie,realizacja i ewaluacja wydarzeń stacjonarnych i on-line dostępnych dla osób ze szczególnymi potrzebami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7762B8">
        <w:trPr>
          <w:trHeight w:val="51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7762B8">
        <w:trPr>
          <w:trHeight w:val="45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971121" w:rsidP="001B2082">
            <w:pPr>
              <w:pStyle w:val="Standard"/>
              <w:spacing w:line="24" w:lineRule="atLeast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  <w:r w:rsidR="001B2082">
              <w:rPr>
                <w:rFonts w:ascii="Verdana" w:eastAsia="Verdana" w:hAnsi="Verdana" w:cs="Verdana"/>
                <w:b/>
              </w:rPr>
              <w:t xml:space="preserve"> i </w:t>
            </w:r>
            <w:r>
              <w:rPr>
                <w:rFonts w:ascii="Verdana" w:eastAsia="Verdana" w:hAnsi="Verdana" w:cs="Verdana"/>
                <w:b/>
              </w:rPr>
              <w:t>8</w:t>
            </w:r>
            <w:r w:rsidR="007762B8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listopada</w:t>
            </w:r>
            <w:r w:rsidR="001B2082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E5715F">
              <w:rPr>
                <w:rFonts w:ascii="Verdana" w:hAnsi="Verdana" w:cs="Arial"/>
                <w:b/>
                <w:lang w:eastAsia="pl-PL"/>
              </w:rPr>
              <w:t>do</w:t>
            </w:r>
            <w:r w:rsidR="001B2082">
              <w:rPr>
                <w:rFonts w:ascii="Verdana" w:hAnsi="Verdana" w:cs="Arial"/>
                <w:b/>
                <w:lang w:eastAsia="pl-PL"/>
              </w:rPr>
              <w:t xml:space="preserve"> 30</w:t>
            </w:r>
            <w:r w:rsidR="007762B8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2B8" w:rsidRDefault="007762B8" w:rsidP="009F51D1">
            <w:pPr>
              <w:spacing w:before="120" w:after="120" w:line="24" w:lineRule="atLeast"/>
              <w:jc w:val="center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7762B8" w:rsidRDefault="00971121" w:rsidP="007762B8">
            <w:pPr>
              <w:spacing w:before="120" w:after="120" w:line="24" w:lineRule="atLeast"/>
              <w:jc w:val="center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4</w:t>
            </w:r>
            <w:r w:rsidR="007762B8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listopada</w:t>
            </w:r>
            <w:r w:rsidR="001B208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7762B8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7762B8">
        <w:rPr>
          <w:rFonts w:ascii="Verdana" w:eastAsia="Verdana" w:hAnsi="Verdana" w:cs="Verdana"/>
          <w:b/>
        </w:rPr>
        <w:t>, p</w:t>
      </w:r>
      <w:r w:rsidR="00E5715F">
        <w:rPr>
          <w:rFonts w:ascii="Verdana" w:eastAsia="Verdana" w:hAnsi="Verdana" w:cs="Verdana"/>
          <w:b/>
        </w:rPr>
        <w:t>okój</w:t>
      </w:r>
      <w:r w:rsidRPr="00F16895">
        <w:rPr>
          <w:rFonts w:ascii="Verdana" w:eastAsia="Verdana" w:hAnsi="Verdana" w:cs="Verdana"/>
          <w:b/>
        </w:rPr>
        <w:t xml:space="preserve"> 120</w:t>
      </w:r>
    </w:p>
    <w:p w:rsidR="007762B8" w:rsidRPr="008F2169" w:rsidRDefault="00E5715F" w:rsidP="007762B8">
      <w:pPr>
        <w:spacing w:after="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numerem </w:t>
      </w:r>
      <w:r w:rsidR="007762B8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telefonu: </w:t>
      </w:r>
      <w:r w:rsidR="007762B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7762B8"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7762B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="007762B8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D2" w:rsidRDefault="000E04D2" w:rsidP="00106B32">
      <w:pPr>
        <w:spacing w:after="0" w:line="240" w:lineRule="auto"/>
      </w:pPr>
      <w:r>
        <w:separator/>
      </w:r>
    </w:p>
  </w:endnote>
  <w:endnote w:type="continuationSeparator" w:id="1">
    <w:p w:rsidR="000E04D2" w:rsidRDefault="000E04D2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D2" w:rsidRDefault="000E04D2" w:rsidP="00106B32">
      <w:pPr>
        <w:spacing w:after="0" w:line="240" w:lineRule="auto"/>
      </w:pPr>
      <w:r>
        <w:separator/>
      </w:r>
    </w:p>
  </w:footnote>
  <w:footnote w:type="continuationSeparator" w:id="1">
    <w:p w:rsidR="000E04D2" w:rsidRDefault="000E04D2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E185B52"/>
    <w:multiLevelType w:val="hybridMultilevel"/>
    <w:tmpl w:val="31201E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E04D2"/>
    <w:rsid w:val="00106B32"/>
    <w:rsid w:val="00115ECE"/>
    <w:rsid w:val="00176A85"/>
    <w:rsid w:val="001942AC"/>
    <w:rsid w:val="001B2082"/>
    <w:rsid w:val="002319D7"/>
    <w:rsid w:val="00277E23"/>
    <w:rsid w:val="00291A47"/>
    <w:rsid w:val="002B33FD"/>
    <w:rsid w:val="00313A1E"/>
    <w:rsid w:val="00332DB7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762B8"/>
    <w:rsid w:val="007D1EB3"/>
    <w:rsid w:val="00826B2E"/>
    <w:rsid w:val="008632B8"/>
    <w:rsid w:val="00880F59"/>
    <w:rsid w:val="008979E2"/>
    <w:rsid w:val="008A44EC"/>
    <w:rsid w:val="009209BD"/>
    <w:rsid w:val="00921668"/>
    <w:rsid w:val="00971121"/>
    <w:rsid w:val="009742AB"/>
    <w:rsid w:val="00981EC5"/>
    <w:rsid w:val="009970DC"/>
    <w:rsid w:val="009A03C6"/>
    <w:rsid w:val="009A3576"/>
    <w:rsid w:val="009F51D1"/>
    <w:rsid w:val="00A05922"/>
    <w:rsid w:val="00A11D5D"/>
    <w:rsid w:val="00A550ED"/>
    <w:rsid w:val="00A83E4A"/>
    <w:rsid w:val="00B01651"/>
    <w:rsid w:val="00B06157"/>
    <w:rsid w:val="00BA27FF"/>
    <w:rsid w:val="00BD7B1A"/>
    <w:rsid w:val="00BF5E0E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DB0"/>
    <w:rsid w:val="00DE61F0"/>
    <w:rsid w:val="00DF0D01"/>
    <w:rsid w:val="00E32457"/>
    <w:rsid w:val="00E54C47"/>
    <w:rsid w:val="00E5715F"/>
    <w:rsid w:val="00E64C15"/>
    <w:rsid w:val="00E818BA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1408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2022-08-19T11:13:00Z</dcterms:created>
  <dcterms:modified xsi:type="dcterms:W3CDTF">2022-08-22T07:35:00Z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