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C26971" w:rsidRDefault="00265D21" w:rsidP="00115ECE">
      <w:pPr>
        <w:pStyle w:val="NormalnyWeb"/>
        <w:spacing w:line="24" w:lineRule="atLeast"/>
        <w:rPr>
          <w:rFonts w:ascii="Verdana" w:hAnsi="Verdana"/>
          <w:color w:val="000000"/>
          <w:sz w:val="28"/>
          <w:szCs w:val="28"/>
        </w:rPr>
      </w:pPr>
      <w:hyperlink r:id="rId8" w:anchor="_blank" w:history="1">
        <w:r w:rsidR="00A83E4A" w:rsidRPr="00C26971">
          <w:rPr>
            <w:rStyle w:val="ListLabel10"/>
            <w:rFonts w:ascii="Verdana" w:eastAsia="Calibri" w:hAnsi="Verdana"/>
            <w:sz w:val="28"/>
            <w:szCs w:val="28"/>
            <w:u w:val="none"/>
          </w:rPr>
          <w:t>ANKIETA</w:t>
        </w:r>
      </w:hyperlink>
    </w:p>
    <w:p w:rsidR="00106B32" w:rsidRPr="00C26971" w:rsidRDefault="00104FAA" w:rsidP="0008258F">
      <w:pPr>
        <w:pStyle w:val="NormalnyWeb"/>
        <w:numPr>
          <w:ilvl w:val="0"/>
          <w:numId w:val="24"/>
        </w:numPr>
        <w:spacing w:line="24" w:lineRule="atLeast"/>
        <w:rPr>
          <w:rFonts w:ascii="Verdana" w:hAnsi="Verdana"/>
          <w:b/>
          <w:bCs/>
          <w:color w:val="000000"/>
          <w:sz w:val="28"/>
          <w:szCs w:val="28"/>
        </w:rPr>
      </w:pPr>
      <w:r w:rsidRPr="00104FAA">
        <w:rPr>
          <w:rFonts w:ascii="Verdana" w:hAnsi="Verdana"/>
          <w:b/>
          <w:bCs/>
          <w:color w:val="000000"/>
          <w:sz w:val="28"/>
          <w:szCs w:val="28"/>
        </w:rPr>
        <w:t>Dokumenty obowiązkowe i zalecane w przepisach dotyczących RODO</w:t>
      </w:r>
    </w:p>
    <w:p w:rsidR="00C10D02" w:rsidRPr="00F16895" w:rsidRDefault="00C10D02" w:rsidP="00115ECE">
      <w:pPr>
        <w:pStyle w:val="Nagwek2"/>
        <w:spacing w:line="24" w:lineRule="atLeast"/>
        <w:rPr>
          <w:rFonts w:ascii="Verdana" w:hAnsi="Verdana"/>
          <w:sz w:val="24"/>
          <w:szCs w:val="24"/>
        </w:rPr>
      </w:pP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>Szkolenie online.</w:t>
      </w:r>
      <w:r w:rsidR="00880F59"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br/>
      </w: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4525"/>
        <w:gridCol w:w="3730"/>
      </w:tblGrid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tabs>
                <w:tab w:val="center" w:pos="4536"/>
                <w:tab w:val="right" w:pos="9072"/>
              </w:tabs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</w:rPr>
            </w:pPr>
            <w:r w:rsidRPr="00F16895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1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Imię i Nazwisko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2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3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4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Forma prawna organizacji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(np. 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7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EF730D" w:rsidRPr="00F16895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5901E5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Termin</w:t>
            </w:r>
            <w:r w:rsidR="001942AC" w:rsidRPr="00F16895">
              <w:rPr>
                <w:rFonts w:ascii="Verdana" w:eastAsia="Verdana" w:hAnsi="Verdana" w:cs="Verdana"/>
                <w:b/>
              </w:rPr>
              <w:t xml:space="preserve"> szkolenia 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7D1" w:rsidRPr="00F16895" w:rsidRDefault="00313783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2 i </w:t>
            </w:r>
            <w:r w:rsidR="00104FAA">
              <w:rPr>
                <w:rFonts w:ascii="Verdana" w:eastAsia="Verdana" w:hAnsi="Verdana" w:cs="Verdana"/>
                <w:b/>
              </w:rPr>
              <w:t>3</w:t>
            </w:r>
            <w:r w:rsidR="0084216F">
              <w:rPr>
                <w:rFonts w:ascii="Verdana" w:eastAsia="Verdana" w:hAnsi="Verdana" w:cs="Verdana"/>
                <w:b/>
              </w:rPr>
              <w:t xml:space="preserve"> </w:t>
            </w:r>
            <w:r w:rsidR="00104FAA">
              <w:rPr>
                <w:rFonts w:ascii="Verdana" w:eastAsia="Verdana" w:hAnsi="Verdana" w:cs="Verdana"/>
                <w:b/>
              </w:rPr>
              <w:t>listopada</w:t>
            </w:r>
            <w:r>
              <w:rPr>
                <w:rFonts w:ascii="Verdana" w:eastAsia="Verdana" w:hAnsi="Verdana" w:cs="Verdana"/>
                <w:b/>
              </w:rPr>
              <w:t xml:space="preserve"> 2022</w:t>
            </w:r>
          </w:p>
        </w:tc>
      </w:tr>
      <w:tr w:rsidR="00C10D02" w:rsidRPr="00F16895" w:rsidTr="00106B32">
        <w:trPr>
          <w:trHeight w:val="113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26971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  <w:r w:rsidRPr="00F16895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A90" w:rsidRPr="00F16895" w:rsidRDefault="00FE6FB9" w:rsidP="00115ECE">
            <w:pPr>
              <w:pStyle w:val="Standard"/>
              <w:spacing w:line="24" w:lineRule="atLeast"/>
              <w:rPr>
                <w:rFonts w:ascii="Verdana" w:hAnsi="Verdana" w:cs="Arial"/>
                <w:b/>
                <w:lang w:eastAsia="pl-PL"/>
              </w:rPr>
            </w:pPr>
            <w:r w:rsidRPr="00F16895">
              <w:rPr>
                <w:rFonts w:ascii="Verdana" w:hAnsi="Verdana" w:cs="Arial"/>
                <w:lang w:eastAsia="pl-PL"/>
              </w:rPr>
              <w:t xml:space="preserve">Liczba osób </w:t>
            </w:r>
            <w:r w:rsidR="00011A90" w:rsidRPr="00F16895">
              <w:rPr>
                <w:rFonts w:ascii="Verdana" w:hAnsi="Verdana" w:cs="Arial"/>
                <w:lang w:eastAsia="pl-PL"/>
              </w:rPr>
              <w:t xml:space="preserve">mogących wziąć udział w szkoleniu </w:t>
            </w:r>
            <w:r w:rsidR="00747AD6">
              <w:rPr>
                <w:rFonts w:ascii="Verdana" w:hAnsi="Verdana" w:cs="Arial"/>
                <w:b/>
                <w:lang w:eastAsia="pl-PL"/>
              </w:rPr>
              <w:t>do</w:t>
            </w:r>
            <w:r w:rsidR="0084216F">
              <w:rPr>
                <w:rFonts w:ascii="Verdana" w:hAnsi="Verdana" w:cs="Arial"/>
                <w:b/>
                <w:lang w:eastAsia="pl-PL"/>
              </w:rPr>
              <w:t xml:space="preserve"> </w:t>
            </w:r>
            <w:r w:rsidR="00313783">
              <w:rPr>
                <w:rFonts w:ascii="Verdana" w:hAnsi="Verdana" w:cs="Arial"/>
                <w:b/>
                <w:lang w:eastAsia="pl-PL"/>
              </w:rPr>
              <w:t>30</w:t>
            </w:r>
            <w:r w:rsidR="0084216F">
              <w:rPr>
                <w:rFonts w:ascii="Verdana" w:hAnsi="Verdana" w:cs="Arial"/>
                <w:b/>
                <w:lang w:eastAsia="pl-PL"/>
              </w:rPr>
              <w:t xml:space="preserve">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os</w:t>
            </w:r>
            <w:r w:rsidR="00106B32" w:rsidRPr="00F16895">
              <w:rPr>
                <w:rFonts w:ascii="Verdana" w:hAnsi="Verdana" w:cs="Arial"/>
                <w:b/>
                <w:lang w:eastAsia="pl-PL"/>
              </w:rPr>
              <w:t>ó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b.</w:t>
            </w:r>
          </w:p>
          <w:p w:rsidR="00C10D02" w:rsidRPr="00F16895" w:rsidRDefault="00C15B01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Ostat</w:t>
            </w:r>
            <w:r w:rsidR="00106B32" w:rsidRPr="00F16895">
              <w:rPr>
                <w:rFonts w:ascii="Verdana" w:eastAsia="Verdana" w:hAnsi="Verdana" w:cs="Verdana"/>
                <w:b/>
              </w:rPr>
              <w:t>e</w:t>
            </w:r>
            <w:r w:rsidRPr="00F16895">
              <w:rPr>
                <w:rFonts w:ascii="Verdana" w:eastAsia="Verdana" w:hAnsi="Verdana" w:cs="Verdana"/>
                <w:b/>
              </w:rPr>
              <w:t>czny termin zgłoszeń</w:t>
            </w:r>
            <w:r w:rsidR="00C10D02" w:rsidRPr="00F16895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16F" w:rsidRDefault="0084216F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</w:p>
          <w:p w:rsidR="00C10D02" w:rsidRPr="0084216F" w:rsidRDefault="00104FAA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31</w:t>
            </w:r>
            <w:r w:rsidR="0084216F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października</w:t>
            </w:r>
            <w:r w:rsidR="00313783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2022</w:t>
            </w:r>
          </w:p>
        </w:tc>
      </w:tr>
    </w:tbl>
    <w:p w:rsidR="00C10D02" w:rsidRPr="00F16895" w:rsidRDefault="00C10D02" w:rsidP="00115ECE">
      <w:pPr>
        <w:pStyle w:val="Standard"/>
        <w:spacing w:before="240" w:line="24" w:lineRule="atLeast"/>
        <w:ind w:left="-2172" w:firstLine="2172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UWAGA! Liczy się kolejność zgłoszeń!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 xml:space="preserve">Rezerwacja terminu szkolenia następuje poprzez przesłanie ankiety na adres: </w:t>
      </w:r>
      <w:hyperlink r:id="rId9" w:history="1">
        <w:r w:rsidR="00F16895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F16895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F16895">
        <w:rPr>
          <w:rFonts w:ascii="Verdana" w:eastAsia="Verdana" w:hAnsi="Verdana" w:cs="Verdana"/>
          <w:b/>
        </w:rPr>
        <w:t xml:space="preserve"> lub jej dostarczenie na adres:</w:t>
      </w:r>
    </w:p>
    <w:p w:rsidR="0084216F" w:rsidRDefault="00C10D02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F16895">
        <w:rPr>
          <w:rFonts w:ascii="Verdana" w:eastAsia="Verdana" w:hAnsi="Verdana" w:cs="Verdana"/>
          <w:b/>
        </w:rPr>
        <w:t>Wydział Partycypacji Społecznej</w:t>
      </w:r>
      <w:r w:rsidR="008A44EC" w:rsidRPr="00F1689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ul. G. Zapolskiej 4, Wrocław</w:t>
      </w:r>
      <w:r w:rsidR="0084216F">
        <w:rPr>
          <w:rFonts w:ascii="Verdana" w:eastAsia="Verdana" w:hAnsi="Verdana" w:cs="Verdana"/>
          <w:b/>
        </w:rPr>
        <w:t>, p</w:t>
      </w:r>
      <w:r w:rsidR="00747AD6">
        <w:rPr>
          <w:rFonts w:ascii="Verdana" w:eastAsia="Verdana" w:hAnsi="Verdana" w:cs="Verdana"/>
          <w:b/>
        </w:rPr>
        <w:t xml:space="preserve">okój </w:t>
      </w:r>
      <w:r w:rsidRPr="00F16895">
        <w:rPr>
          <w:rFonts w:ascii="Verdana" w:eastAsia="Verdana" w:hAnsi="Verdana" w:cs="Verdana"/>
          <w:b/>
        </w:rPr>
        <w:t xml:space="preserve">120 </w:t>
      </w:r>
    </w:p>
    <w:p w:rsidR="0084216F" w:rsidRPr="008F2169" w:rsidRDefault="00747AD6" w:rsidP="0084216F">
      <w:pPr>
        <w:spacing w:after="0" w:line="24" w:lineRule="atLeast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Kontakt pod numerem</w:t>
      </w:r>
      <w:r w:rsidR="0084216F"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telefonu: </w:t>
      </w:r>
      <w:r w:rsidR="0084216F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71 777 76</w:t>
      </w:r>
      <w:r w:rsidR="0084216F"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84216F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07</w:t>
      </w:r>
      <w:r w:rsidR="0084216F" w:rsidRPr="008F2169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O zakwalifikowaniu na szkolenie zainteresowani zostaną powiadomieni indywidualnie telefonicznie lub na podany adres e-mail.</w:t>
      </w:r>
    </w:p>
    <w:p w:rsidR="00C10D02" w:rsidRPr="00F16895" w:rsidRDefault="00F16895" w:rsidP="00115ECE">
      <w:pPr>
        <w:pStyle w:val="Standard"/>
        <w:spacing w:line="24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Wrocław, dnia .......... 2022 r.</w:t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  <w:t>...............................</w:t>
      </w:r>
    </w:p>
    <w:p w:rsidR="00106B32" w:rsidRPr="00F16895" w:rsidRDefault="00C10D02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  <w:t xml:space="preserve">  (podpis)</w:t>
      </w:r>
    </w:p>
    <w:sectPr w:rsidR="00106B32" w:rsidRPr="00F16895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10A" w:rsidRDefault="0000610A" w:rsidP="00106B32">
      <w:pPr>
        <w:spacing w:after="0" w:line="240" w:lineRule="auto"/>
      </w:pPr>
      <w:r>
        <w:separator/>
      </w:r>
    </w:p>
  </w:endnote>
  <w:endnote w:type="continuationSeparator" w:id="1">
    <w:p w:rsidR="0000610A" w:rsidRDefault="0000610A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10A" w:rsidRDefault="0000610A" w:rsidP="00106B32">
      <w:pPr>
        <w:spacing w:after="0" w:line="240" w:lineRule="auto"/>
      </w:pPr>
      <w:r>
        <w:separator/>
      </w:r>
    </w:p>
  </w:footnote>
  <w:footnote w:type="continuationSeparator" w:id="1">
    <w:p w:rsidR="0000610A" w:rsidRDefault="0000610A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6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06B9F"/>
    <w:multiLevelType w:val="hybridMultilevel"/>
    <w:tmpl w:val="69BA78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23"/>
  </w:num>
  <w:num w:numId="6">
    <w:abstractNumId w:val="15"/>
  </w:num>
  <w:num w:numId="7">
    <w:abstractNumId w:val="4"/>
  </w:num>
  <w:num w:numId="8">
    <w:abstractNumId w:val="19"/>
  </w:num>
  <w:num w:numId="9">
    <w:abstractNumId w:val="21"/>
  </w:num>
  <w:num w:numId="10">
    <w:abstractNumId w:val="22"/>
  </w:num>
  <w:num w:numId="11">
    <w:abstractNumId w:val="11"/>
  </w:num>
  <w:num w:numId="12">
    <w:abstractNumId w:val="20"/>
  </w:num>
  <w:num w:numId="13">
    <w:abstractNumId w:val="5"/>
  </w:num>
  <w:num w:numId="14">
    <w:abstractNumId w:val="8"/>
  </w:num>
  <w:num w:numId="15">
    <w:abstractNumId w:val="10"/>
  </w:num>
  <w:num w:numId="16">
    <w:abstractNumId w:val="12"/>
  </w:num>
  <w:num w:numId="17">
    <w:abstractNumId w:val="7"/>
  </w:num>
  <w:num w:numId="18">
    <w:abstractNumId w:val="14"/>
  </w:num>
  <w:num w:numId="19">
    <w:abstractNumId w:val="17"/>
  </w:num>
  <w:num w:numId="20">
    <w:abstractNumId w:val="16"/>
  </w:num>
  <w:num w:numId="21">
    <w:abstractNumId w:val="3"/>
  </w:num>
  <w:num w:numId="22">
    <w:abstractNumId w:val="9"/>
  </w:num>
  <w:num w:numId="23">
    <w:abstractNumId w:val="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0610A"/>
    <w:rsid w:val="00011A90"/>
    <w:rsid w:val="000358B4"/>
    <w:rsid w:val="0008258F"/>
    <w:rsid w:val="00104FAA"/>
    <w:rsid w:val="00106B32"/>
    <w:rsid w:val="00115ECE"/>
    <w:rsid w:val="001942AC"/>
    <w:rsid w:val="002319D7"/>
    <w:rsid w:val="00265D21"/>
    <w:rsid w:val="00277E23"/>
    <w:rsid w:val="00291A47"/>
    <w:rsid w:val="002B33FD"/>
    <w:rsid w:val="00313783"/>
    <w:rsid w:val="00313A1E"/>
    <w:rsid w:val="00346DB1"/>
    <w:rsid w:val="003511BC"/>
    <w:rsid w:val="00367E3A"/>
    <w:rsid w:val="003B09A9"/>
    <w:rsid w:val="003D1DB2"/>
    <w:rsid w:val="00417356"/>
    <w:rsid w:val="00417BF4"/>
    <w:rsid w:val="00423634"/>
    <w:rsid w:val="004274EA"/>
    <w:rsid w:val="004517BD"/>
    <w:rsid w:val="00466823"/>
    <w:rsid w:val="00472452"/>
    <w:rsid w:val="0048656E"/>
    <w:rsid w:val="004E38C8"/>
    <w:rsid w:val="004F6FEC"/>
    <w:rsid w:val="00512F57"/>
    <w:rsid w:val="0052076E"/>
    <w:rsid w:val="00545A8F"/>
    <w:rsid w:val="005531B9"/>
    <w:rsid w:val="00556718"/>
    <w:rsid w:val="005901E5"/>
    <w:rsid w:val="005C099A"/>
    <w:rsid w:val="00685B94"/>
    <w:rsid w:val="006B1A7E"/>
    <w:rsid w:val="00747AD6"/>
    <w:rsid w:val="007D1EB3"/>
    <w:rsid w:val="00826B2E"/>
    <w:rsid w:val="0084216F"/>
    <w:rsid w:val="00880F59"/>
    <w:rsid w:val="008979E2"/>
    <w:rsid w:val="008A44EC"/>
    <w:rsid w:val="00912140"/>
    <w:rsid w:val="009209BD"/>
    <w:rsid w:val="00921668"/>
    <w:rsid w:val="00981EC5"/>
    <w:rsid w:val="009970DC"/>
    <w:rsid w:val="009A3576"/>
    <w:rsid w:val="00A11D5D"/>
    <w:rsid w:val="00A550ED"/>
    <w:rsid w:val="00A83E4A"/>
    <w:rsid w:val="00B01651"/>
    <w:rsid w:val="00B06157"/>
    <w:rsid w:val="00BA27FF"/>
    <w:rsid w:val="00C057D1"/>
    <w:rsid w:val="00C10D02"/>
    <w:rsid w:val="00C1275D"/>
    <w:rsid w:val="00C15B01"/>
    <w:rsid w:val="00C26971"/>
    <w:rsid w:val="00C36F03"/>
    <w:rsid w:val="00C6479B"/>
    <w:rsid w:val="00CA6BCC"/>
    <w:rsid w:val="00D44127"/>
    <w:rsid w:val="00DE2DB0"/>
    <w:rsid w:val="00DF0D01"/>
    <w:rsid w:val="00E32457"/>
    <w:rsid w:val="00E54C47"/>
    <w:rsid w:val="00E64C15"/>
    <w:rsid w:val="00ED6897"/>
    <w:rsid w:val="00EF730D"/>
    <w:rsid w:val="00F16895"/>
    <w:rsid w:val="00F67FFA"/>
    <w:rsid w:val="00F73B72"/>
    <w:rsid w:val="00F846AD"/>
    <w:rsid w:val="00FB3D56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1362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4</cp:revision>
  <cp:lastPrinted>2021-08-09T10:31:00Z</cp:lastPrinted>
  <dcterms:created xsi:type="dcterms:W3CDTF">2022-08-19T11:08:00Z</dcterms:created>
  <dcterms:modified xsi:type="dcterms:W3CDTF">2022-08-22T07:33:00Z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