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CE71E0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690068" w:rsidP="00690068">
      <w:pPr>
        <w:pStyle w:val="NormalnyWeb"/>
        <w:spacing w:line="24" w:lineRule="atLeast"/>
        <w:ind w:left="36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4. </w:t>
      </w:r>
      <w:r w:rsidR="00062F80" w:rsidRPr="00062F80">
        <w:rPr>
          <w:rFonts w:ascii="Verdana" w:hAnsi="Verdana"/>
          <w:b/>
          <w:bCs/>
          <w:color w:val="000000"/>
          <w:sz w:val="28"/>
          <w:szCs w:val="28"/>
        </w:rPr>
        <w:t>Wprowadzenie do ewaluacji projektów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062F80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  <w:r w:rsidR="000B402D">
              <w:rPr>
                <w:rFonts w:ascii="Verdana" w:eastAsia="Verdana" w:hAnsi="Verdana" w:cs="Verdana"/>
                <w:b/>
              </w:rPr>
              <w:t xml:space="preserve"> i </w:t>
            </w:r>
            <w:r>
              <w:rPr>
                <w:rFonts w:ascii="Verdana" w:eastAsia="Verdana" w:hAnsi="Verdana" w:cs="Verdana"/>
                <w:b/>
              </w:rPr>
              <w:t>18</w:t>
            </w:r>
            <w:r w:rsidR="00604D1B"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października</w:t>
            </w:r>
            <w:r w:rsidR="000B402D">
              <w:rPr>
                <w:rFonts w:ascii="Verdana" w:eastAsia="Verdana" w:hAnsi="Verdana" w:cs="Verdana"/>
                <w:b/>
              </w:rPr>
              <w:t xml:space="preserve"> 2022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604D1B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D1B" w:rsidRDefault="00604D1B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604D1B" w:rsidRDefault="000B402D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</w:t>
            </w:r>
            <w:r w:rsidR="00062F8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4</w:t>
            </w:r>
            <w:r w:rsidR="00604D1B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 w:rsidR="00062F8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października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2022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Default="00C10D02" w:rsidP="00604D1B">
      <w:pPr>
        <w:pStyle w:val="Standard"/>
        <w:spacing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604D1B">
        <w:rPr>
          <w:rFonts w:ascii="Verdana" w:eastAsia="Verdana" w:hAnsi="Verdana" w:cs="Verdana"/>
          <w:b/>
        </w:rPr>
        <w:t>, p</w:t>
      </w:r>
      <w:r w:rsidRPr="00F16895">
        <w:rPr>
          <w:rFonts w:ascii="Verdana" w:eastAsia="Verdana" w:hAnsi="Verdana" w:cs="Verdana"/>
          <w:b/>
        </w:rPr>
        <w:t>ok</w:t>
      </w:r>
      <w:r w:rsidR="00C37F74">
        <w:rPr>
          <w:rFonts w:ascii="Verdana" w:eastAsia="Verdana" w:hAnsi="Verdana" w:cs="Verdana"/>
          <w:b/>
        </w:rPr>
        <w:t>ój 120</w:t>
      </w:r>
    </w:p>
    <w:p w:rsidR="00604D1B" w:rsidRPr="008F2169" w:rsidRDefault="00604D1B" w:rsidP="00604D1B">
      <w:pPr>
        <w:spacing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Kontakt pod n</w:t>
      </w:r>
      <w:r w:rsidR="00C37F74">
        <w:rPr>
          <w:rFonts w:ascii="Verdana" w:eastAsia="Times New Roman" w:hAnsi="Verdana" w:cs="Times New Roman"/>
          <w:sz w:val="24"/>
          <w:szCs w:val="24"/>
          <w:lang w:eastAsia="pl-PL"/>
        </w:rPr>
        <w:t>ume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</w:t>
      </w:r>
      <w:r w:rsidR="00C37F74">
        <w:rPr>
          <w:rFonts w:ascii="Verdana" w:eastAsia="Times New Roman" w:hAnsi="Verdana" w:cs="Times New Roman"/>
          <w:sz w:val="24"/>
          <w:szCs w:val="24"/>
          <w:lang w:eastAsia="pl-PL"/>
        </w:rPr>
        <w:t>em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71 777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76 07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604D1B" w:rsidRPr="00F16895" w:rsidRDefault="00604D1B" w:rsidP="00604D1B">
      <w:pPr>
        <w:pStyle w:val="Standard"/>
        <w:spacing w:line="24" w:lineRule="atLeast"/>
        <w:rPr>
          <w:rFonts w:ascii="Verdana" w:eastAsia="Verdana" w:hAnsi="Verdana" w:cs="Verdana"/>
          <w:b/>
        </w:rPr>
      </w:pP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3C" w:rsidRDefault="00B0023C" w:rsidP="00106B32">
      <w:pPr>
        <w:spacing w:after="0" w:line="240" w:lineRule="auto"/>
      </w:pPr>
      <w:r>
        <w:separator/>
      </w:r>
    </w:p>
  </w:endnote>
  <w:endnote w:type="continuationSeparator" w:id="1">
    <w:p w:rsidR="00B0023C" w:rsidRDefault="00B0023C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3C" w:rsidRDefault="00B0023C" w:rsidP="00106B32">
      <w:pPr>
        <w:spacing w:after="0" w:line="240" w:lineRule="auto"/>
      </w:pPr>
      <w:r>
        <w:separator/>
      </w:r>
    </w:p>
  </w:footnote>
  <w:footnote w:type="continuationSeparator" w:id="1">
    <w:p w:rsidR="00B0023C" w:rsidRDefault="00B0023C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62F80"/>
    <w:rsid w:val="000A3451"/>
    <w:rsid w:val="000B402D"/>
    <w:rsid w:val="00106B32"/>
    <w:rsid w:val="00115ECE"/>
    <w:rsid w:val="001942AC"/>
    <w:rsid w:val="002319D7"/>
    <w:rsid w:val="00277E23"/>
    <w:rsid w:val="00291A47"/>
    <w:rsid w:val="002B33FD"/>
    <w:rsid w:val="00313A1E"/>
    <w:rsid w:val="00323550"/>
    <w:rsid w:val="00346DB1"/>
    <w:rsid w:val="00367E3A"/>
    <w:rsid w:val="003B09A9"/>
    <w:rsid w:val="003D1DB2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C7B32"/>
    <w:rsid w:val="00604D1B"/>
    <w:rsid w:val="00685B94"/>
    <w:rsid w:val="00690068"/>
    <w:rsid w:val="006B1A7E"/>
    <w:rsid w:val="0075481B"/>
    <w:rsid w:val="007D1EB3"/>
    <w:rsid w:val="00826B2E"/>
    <w:rsid w:val="00880F59"/>
    <w:rsid w:val="008979E2"/>
    <w:rsid w:val="008A44EC"/>
    <w:rsid w:val="00916BBB"/>
    <w:rsid w:val="009209BD"/>
    <w:rsid w:val="00921668"/>
    <w:rsid w:val="00981EC5"/>
    <w:rsid w:val="009970DC"/>
    <w:rsid w:val="009A3576"/>
    <w:rsid w:val="00A11D5D"/>
    <w:rsid w:val="00A550ED"/>
    <w:rsid w:val="00A621E4"/>
    <w:rsid w:val="00A83E4A"/>
    <w:rsid w:val="00B0023C"/>
    <w:rsid w:val="00B01651"/>
    <w:rsid w:val="00B06157"/>
    <w:rsid w:val="00BA27FF"/>
    <w:rsid w:val="00C057D1"/>
    <w:rsid w:val="00C10D02"/>
    <w:rsid w:val="00C1275D"/>
    <w:rsid w:val="00C15B01"/>
    <w:rsid w:val="00C26971"/>
    <w:rsid w:val="00C36F03"/>
    <w:rsid w:val="00C37F74"/>
    <w:rsid w:val="00C6479B"/>
    <w:rsid w:val="00CA6BCC"/>
    <w:rsid w:val="00CC2A09"/>
    <w:rsid w:val="00CE71E0"/>
    <w:rsid w:val="00D44127"/>
    <w:rsid w:val="00DE2364"/>
    <w:rsid w:val="00DE2DB0"/>
    <w:rsid w:val="00DF0D01"/>
    <w:rsid w:val="00E32457"/>
    <w:rsid w:val="00E54C47"/>
    <w:rsid w:val="00E64C15"/>
    <w:rsid w:val="00EF730D"/>
    <w:rsid w:val="00F16895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1344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2022-08-19T11:05:00Z</dcterms:created>
  <dcterms:modified xsi:type="dcterms:W3CDTF">2022-08-22T07:32:00Z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