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</w:t>
      </w:r>
      <w:r w:rsidR="00D611E5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ój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8F2169" w:rsidRDefault="00D611E5" w:rsidP="00A50876">
      <w:pPr>
        <w:spacing w:before="280" w:after="280" w:line="24" w:lineRule="atLeast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A83E4A"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71 777 </w:t>
      </w:r>
      <w:r w:rsidR="00FB7B87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76 07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F4352D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B90B18" w:rsidRDefault="00343481" w:rsidP="00B90B18">
      <w:pPr>
        <w:pStyle w:val="Akapitzlist"/>
        <w:numPr>
          <w:ilvl w:val="0"/>
          <w:numId w:val="23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343481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Wprowadzenie do ewaluacji projektów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7E6936" w:rsidRPr="007E6936" w:rsidRDefault="007E6936" w:rsidP="007E693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7E6936" w:rsidRPr="007E6936" w:rsidRDefault="007E6936" w:rsidP="007E6936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D611E5">
        <w:rPr>
          <w:rFonts w:ascii="Verdana" w:eastAsia="Times New Roman" w:hAnsi="Verdana" w:cs="Arial"/>
          <w:sz w:val="24"/>
          <w:szCs w:val="24"/>
          <w:lang w:eastAsia="pl-PL"/>
        </w:rPr>
        <w:t>do</w:t>
      </w: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 xml:space="preserve"> 30</w:t>
      </w:r>
      <w:r w:rsidR="00D611E5">
        <w:rPr>
          <w:rFonts w:ascii="Verdana" w:eastAsia="Times New Roman" w:hAnsi="Verdana" w:cs="Arial"/>
          <w:sz w:val="24"/>
          <w:szCs w:val="24"/>
          <w:lang w:eastAsia="pl-PL"/>
        </w:rPr>
        <w:t xml:space="preserve"> osób</w:t>
      </w:r>
    </w:p>
    <w:p w:rsidR="007E6936" w:rsidRPr="007E6936" w:rsidRDefault="007E6936" w:rsidP="007E6936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7E6936" w:rsidRPr="007E6936" w:rsidRDefault="007E6936" w:rsidP="007E6936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7E6936" w:rsidRPr="007E6936" w:rsidRDefault="007E6936" w:rsidP="007E6936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343481">
        <w:rPr>
          <w:rFonts w:ascii="Verdana" w:eastAsia="Times New Roman" w:hAnsi="Verdana" w:cs="Arial"/>
          <w:sz w:val="24"/>
          <w:szCs w:val="24"/>
          <w:lang w:eastAsia="pl-PL"/>
        </w:rPr>
        <w:t>17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i </w:t>
      </w:r>
      <w:r w:rsidR="00343481">
        <w:rPr>
          <w:rFonts w:ascii="Verdana" w:eastAsia="Times New Roman" w:hAnsi="Verdana" w:cs="Arial"/>
          <w:sz w:val="24"/>
          <w:szCs w:val="24"/>
          <w:lang w:eastAsia="pl-PL"/>
        </w:rPr>
        <w:t>18</w:t>
      </w:r>
      <w:r w:rsidR="00FB7B87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343481">
        <w:rPr>
          <w:rFonts w:ascii="Verdana" w:eastAsia="Times New Roman" w:hAnsi="Verdana" w:cs="Arial"/>
          <w:sz w:val="24"/>
          <w:szCs w:val="24"/>
          <w:lang w:eastAsia="pl-PL"/>
        </w:rPr>
        <w:t>października</w:t>
      </w:r>
      <w:r w:rsidR="00FB7B87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2022 r. w godz. 16.45-20.30</w:t>
      </w:r>
    </w:p>
    <w:p w:rsidR="007E6936" w:rsidRPr="007E6936" w:rsidRDefault="007E6936" w:rsidP="007E6936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</w:t>
      </w:r>
      <w:r w:rsidR="000D2587">
        <w:rPr>
          <w:rFonts w:ascii="Verdana" w:eastAsia="Times New Roman" w:hAnsi="Verdana" w:cs="Arial"/>
          <w:sz w:val="24"/>
          <w:szCs w:val="24"/>
          <w:lang w:eastAsia="pl-PL"/>
        </w:rPr>
        <w:t>1</w:t>
      </w:r>
      <w:r w:rsidR="00343481">
        <w:rPr>
          <w:rFonts w:ascii="Verdana" w:eastAsia="Times New Roman" w:hAnsi="Verdana" w:cs="Arial"/>
          <w:sz w:val="24"/>
          <w:szCs w:val="24"/>
          <w:lang w:eastAsia="pl-PL"/>
        </w:rPr>
        <w:t>4</w:t>
      </w:r>
      <w:r w:rsidR="00FB7B87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343481">
        <w:rPr>
          <w:rFonts w:ascii="Verdana" w:eastAsia="Times New Roman" w:hAnsi="Verdana" w:cs="Arial"/>
          <w:sz w:val="24"/>
          <w:szCs w:val="24"/>
          <w:lang w:eastAsia="pl-PL"/>
        </w:rPr>
        <w:t>października</w:t>
      </w:r>
      <w:r w:rsidR="00FB7B87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2022 r.</w:t>
      </w:r>
    </w:p>
    <w:p w:rsidR="007E6936" w:rsidRPr="007E6936" w:rsidRDefault="007E6936" w:rsidP="007E6936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7E6936"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7E6936" w:rsidRPr="007E6936" w:rsidRDefault="007E6936" w:rsidP="007E6936">
      <w:pPr>
        <w:autoSpaceDN w:val="0"/>
        <w:spacing w:after="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lastRenderedPageBreak/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3D5B1A" w:rsidRPr="003D5B1A" w:rsidRDefault="00DF5366" w:rsidP="003D5B1A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EF3BC8" w:rsidRPr="00EF3BC8" w:rsidRDefault="00EF3BC8" w:rsidP="00EF3BC8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3BC8">
        <w:rPr>
          <w:rFonts w:ascii="Verdana" w:hAnsi="Verdana"/>
          <w:sz w:val="24"/>
          <w:szCs w:val="24"/>
        </w:rPr>
        <w:t>Cele ewaluacji projektów</w:t>
      </w:r>
    </w:p>
    <w:p w:rsidR="00EF3BC8" w:rsidRPr="00EF3BC8" w:rsidRDefault="00EF3BC8" w:rsidP="00EF3BC8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3BC8">
        <w:rPr>
          <w:rFonts w:ascii="Verdana" w:hAnsi="Verdana"/>
          <w:sz w:val="24"/>
          <w:szCs w:val="24"/>
        </w:rPr>
        <w:t>cele i korzyści dla instytucji finansującej,</w:t>
      </w:r>
    </w:p>
    <w:p w:rsidR="00EF3BC8" w:rsidRPr="00EF3BC8" w:rsidRDefault="00EF3BC8" w:rsidP="00EF3BC8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3BC8">
        <w:rPr>
          <w:rFonts w:ascii="Verdana" w:hAnsi="Verdana"/>
          <w:sz w:val="24"/>
          <w:szCs w:val="24"/>
        </w:rPr>
        <w:t>cele i korzyści dla NGO.</w:t>
      </w:r>
    </w:p>
    <w:p w:rsidR="00EF3BC8" w:rsidRPr="00EF3BC8" w:rsidRDefault="00EF3BC8" w:rsidP="00EF3BC8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3BC8">
        <w:rPr>
          <w:rFonts w:ascii="Verdana" w:hAnsi="Verdana"/>
          <w:sz w:val="24"/>
          <w:szCs w:val="24"/>
        </w:rPr>
        <w:t>Obowiązki ewaluacji projektów</w:t>
      </w:r>
    </w:p>
    <w:p w:rsidR="00EF3BC8" w:rsidRPr="00EF3BC8" w:rsidRDefault="00EF3BC8" w:rsidP="00EF3BC8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3BC8">
        <w:rPr>
          <w:rFonts w:ascii="Verdana" w:hAnsi="Verdana"/>
          <w:sz w:val="24"/>
          <w:szCs w:val="24"/>
        </w:rPr>
        <w:t>obowiązki wynikające z przepisów prawa i zawieranych umów,</w:t>
      </w:r>
    </w:p>
    <w:p w:rsidR="00EF3BC8" w:rsidRPr="00EF3BC8" w:rsidRDefault="00EF3BC8" w:rsidP="00EF3BC8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3BC8">
        <w:rPr>
          <w:rFonts w:ascii="Verdana" w:hAnsi="Verdana"/>
          <w:sz w:val="24"/>
          <w:szCs w:val="24"/>
        </w:rPr>
        <w:t>omówienie przykładowych wymogów i sposobów ich spełnienia.</w:t>
      </w:r>
    </w:p>
    <w:p w:rsidR="00EF3BC8" w:rsidRPr="00EF3BC8" w:rsidRDefault="00EF3BC8" w:rsidP="00EF3BC8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3BC8">
        <w:rPr>
          <w:rFonts w:ascii="Verdana" w:hAnsi="Verdana"/>
          <w:sz w:val="24"/>
          <w:szCs w:val="24"/>
        </w:rPr>
        <w:t>Narzędzia ewaluacji</w:t>
      </w:r>
    </w:p>
    <w:p w:rsidR="00EF3BC8" w:rsidRPr="00EF3BC8" w:rsidRDefault="00EF3BC8" w:rsidP="00EF3BC8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3BC8">
        <w:rPr>
          <w:rFonts w:ascii="Verdana" w:hAnsi="Verdana"/>
          <w:sz w:val="24"/>
          <w:szCs w:val="24"/>
        </w:rPr>
        <w:t>przegląd możliwych do wykorzystania w NGO narzędzi ewaluacji,</w:t>
      </w:r>
    </w:p>
    <w:p w:rsidR="00EF3BC8" w:rsidRPr="00EF3BC8" w:rsidRDefault="00EF3BC8" w:rsidP="00EF3BC8">
      <w:pPr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F3BC8">
        <w:rPr>
          <w:rFonts w:ascii="Verdana" w:hAnsi="Verdana"/>
          <w:sz w:val="24"/>
          <w:szCs w:val="24"/>
        </w:rPr>
        <w:t>wyko</w:t>
      </w:r>
      <w:r w:rsidR="00FB7B87">
        <w:rPr>
          <w:rFonts w:ascii="Verdana" w:hAnsi="Verdana"/>
          <w:sz w:val="24"/>
          <w:szCs w:val="24"/>
        </w:rPr>
        <w:t>rzystanie praktyczne - warsztatu.</w:t>
      </w:r>
    </w:p>
    <w:p w:rsidR="00EF3BC8" w:rsidRPr="00EF3BC8" w:rsidRDefault="00EF3BC8" w:rsidP="00FB7B87">
      <w:pPr>
        <w:rPr>
          <w:rFonts w:ascii="Verdana" w:hAnsi="Verdana" w:cs="Verdana"/>
          <w:b/>
          <w:sz w:val="24"/>
          <w:szCs w:val="24"/>
        </w:rPr>
      </w:pPr>
    </w:p>
    <w:p w:rsidR="00EF3BC8" w:rsidRPr="00EF3BC8" w:rsidRDefault="00EF3BC8" w:rsidP="00FB7B87">
      <w:pPr>
        <w:rPr>
          <w:rFonts w:ascii="Verdana" w:hAnsi="Verdana" w:cs="Arial"/>
          <w:b/>
          <w:sz w:val="24"/>
          <w:szCs w:val="24"/>
        </w:rPr>
      </w:pPr>
      <w:r w:rsidRPr="00EF3BC8">
        <w:rPr>
          <w:rFonts w:ascii="Verdana" w:hAnsi="Verdana" w:cs="Arial"/>
          <w:b/>
          <w:sz w:val="24"/>
          <w:szCs w:val="24"/>
        </w:rPr>
        <w:t>Ukończenie szkolenia pozw</w:t>
      </w:r>
      <w:r w:rsidR="00FB7B87">
        <w:rPr>
          <w:rFonts w:ascii="Verdana" w:hAnsi="Verdana" w:cs="Arial"/>
          <w:b/>
          <w:sz w:val="24"/>
          <w:szCs w:val="24"/>
        </w:rPr>
        <w:t>ala na zdobycie zaświadczenia o u</w:t>
      </w:r>
      <w:r w:rsidRPr="00EF3BC8">
        <w:rPr>
          <w:rFonts w:ascii="Verdana" w:hAnsi="Verdana" w:cs="Arial"/>
          <w:b/>
          <w:sz w:val="24"/>
          <w:szCs w:val="24"/>
        </w:rPr>
        <w:t>czestnictwie w szkoleniu.</w:t>
      </w:r>
    </w:p>
    <w:p w:rsidR="000B4540" w:rsidRPr="008F2169" w:rsidRDefault="000B4540" w:rsidP="003D5B1A">
      <w:pPr>
        <w:spacing w:line="24" w:lineRule="atLeast"/>
        <w:ind w:left="36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0B4540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0EB13D87"/>
    <w:multiLevelType w:val="hybridMultilevel"/>
    <w:tmpl w:val="5E266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7B0707"/>
    <w:multiLevelType w:val="hybridMultilevel"/>
    <w:tmpl w:val="789ECF40"/>
    <w:lvl w:ilvl="0" w:tplc="5958D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780417"/>
    <w:multiLevelType w:val="hybridMultilevel"/>
    <w:tmpl w:val="0700FECC"/>
    <w:lvl w:ilvl="0" w:tplc="A1E2F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53B03"/>
    <w:multiLevelType w:val="hybridMultilevel"/>
    <w:tmpl w:val="6A1667BC"/>
    <w:lvl w:ilvl="0" w:tplc="1E32CA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6"/>
  </w:num>
  <w:num w:numId="6">
    <w:abstractNumId w:val="18"/>
  </w:num>
  <w:num w:numId="7">
    <w:abstractNumId w:val="4"/>
  </w:num>
  <w:num w:numId="8">
    <w:abstractNumId w:val="22"/>
  </w:num>
  <w:num w:numId="9">
    <w:abstractNumId w:val="24"/>
  </w:num>
  <w:num w:numId="10">
    <w:abstractNumId w:val="25"/>
  </w:num>
  <w:num w:numId="11">
    <w:abstractNumId w:val="14"/>
  </w:num>
  <w:num w:numId="12">
    <w:abstractNumId w:val="23"/>
  </w:num>
  <w:num w:numId="13">
    <w:abstractNumId w:val="6"/>
  </w:num>
  <w:num w:numId="14">
    <w:abstractNumId w:val="10"/>
  </w:num>
  <w:num w:numId="15">
    <w:abstractNumId w:val="13"/>
  </w:num>
  <w:num w:numId="16">
    <w:abstractNumId w:val="15"/>
  </w:num>
  <w:num w:numId="17">
    <w:abstractNumId w:val="9"/>
  </w:num>
  <w:num w:numId="18">
    <w:abstractNumId w:val="17"/>
  </w:num>
  <w:num w:numId="19">
    <w:abstractNumId w:val="21"/>
  </w:num>
  <w:num w:numId="20">
    <w:abstractNumId w:val="20"/>
  </w:num>
  <w:num w:numId="21">
    <w:abstractNumId w:val="3"/>
  </w:num>
  <w:num w:numId="22">
    <w:abstractNumId w:val="11"/>
  </w:num>
  <w:num w:numId="23">
    <w:abstractNumId w:val="19"/>
  </w:num>
  <w:num w:numId="24">
    <w:abstractNumId w:val="5"/>
  </w:num>
  <w:num w:numId="25">
    <w:abstractNumId w:val="12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D2587"/>
    <w:rsid w:val="00172D8E"/>
    <w:rsid w:val="001C4934"/>
    <w:rsid w:val="002319D7"/>
    <w:rsid w:val="00277E23"/>
    <w:rsid w:val="00291A47"/>
    <w:rsid w:val="002A55F6"/>
    <w:rsid w:val="002B33FD"/>
    <w:rsid w:val="00313A1E"/>
    <w:rsid w:val="00327113"/>
    <w:rsid w:val="00343481"/>
    <w:rsid w:val="00346DB1"/>
    <w:rsid w:val="00367E3A"/>
    <w:rsid w:val="003B09A9"/>
    <w:rsid w:val="003D5B1A"/>
    <w:rsid w:val="0040159B"/>
    <w:rsid w:val="00417BF4"/>
    <w:rsid w:val="004274EA"/>
    <w:rsid w:val="004517BD"/>
    <w:rsid w:val="00472452"/>
    <w:rsid w:val="0048656E"/>
    <w:rsid w:val="004E38C8"/>
    <w:rsid w:val="004F6FEC"/>
    <w:rsid w:val="00545A8F"/>
    <w:rsid w:val="0062572A"/>
    <w:rsid w:val="00685B94"/>
    <w:rsid w:val="00696A0D"/>
    <w:rsid w:val="006B1A7E"/>
    <w:rsid w:val="00777249"/>
    <w:rsid w:val="007A7201"/>
    <w:rsid w:val="007D1EB3"/>
    <w:rsid w:val="007E288C"/>
    <w:rsid w:val="007E6936"/>
    <w:rsid w:val="00837CC2"/>
    <w:rsid w:val="00880F59"/>
    <w:rsid w:val="008A44EC"/>
    <w:rsid w:val="008F18E0"/>
    <w:rsid w:val="008F2169"/>
    <w:rsid w:val="009209BD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15F78"/>
    <w:rsid w:val="00B9033B"/>
    <w:rsid w:val="00B90B18"/>
    <w:rsid w:val="00BA27FF"/>
    <w:rsid w:val="00C10D02"/>
    <w:rsid w:val="00C1275D"/>
    <w:rsid w:val="00C15B01"/>
    <w:rsid w:val="00C6479B"/>
    <w:rsid w:val="00C92631"/>
    <w:rsid w:val="00CA6BCC"/>
    <w:rsid w:val="00D44127"/>
    <w:rsid w:val="00D611E5"/>
    <w:rsid w:val="00D72BF5"/>
    <w:rsid w:val="00DE2DB0"/>
    <w:rsid w:val="00DF0D01"/>
    <w:rsid w:val="00DF5366"/>
    <w:rsid w:val="00E32457"/>
    <w:rsid w:val="00EA3340"/>
    <w:rsid w:val="00EF3BC8"/>
    <w:rsid w:val="00F4352D"/>
    <w:rsid w:val="00F67FFA"/>
    <w:rsid w:val="00F73B72"/>
    <w:rsid w:val="00F826D7"/>
    <w:rsid w:val="00FB7B8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1893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5</cp:revision>
  <cp:lastPrinted>2021-08-09T10:31:00Z</cp:lastPrinted>
  <dcterms:created xsi:type="dcterms:W3CDTF">2022-08-19T11:03:00Z</dcterms:created>
  <dcterms:modified xsi:type="dcterms:W3CDTF">2022-08-22T07:30:00Z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