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944F1E" w:rsidRDefault="0000536E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944F1E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944F1E" w:rsidRDefault="00CC1474" w:rsidP="00012391">
      <w:pPr>
        <w:pStyle w:val="NormalnyWeb"/>
        <w:numPr>
          <w:ilvl w:val="0"/>
          <w:numId w:val="25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944F1E">
        <w:rPr>
          <w:rFonts w:ascii="Verdana" w:hAnsi="Verdana"/>
          <w:b/>
          <w:bCs/>
          <w:color w:val="000000"/>
          <w:sz w:val="28"/>
          <w:szCs w:val="28"/>
        </w:rPr>
        <w:t>Kurs podstawowy z ochrony danych osobowych – inspektor ochrony danych</w:t>
      </w:r>
    </w:p>
    <w:p w:rsidR="00C10D02" w:rsidRPr="00944F1E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944F1E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944F1E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944F1E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944F1E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944F1E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944F1E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1</w:t>
            </w:r>
          </w:p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44F1E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2</w:t>
            </w:r>
          </w:p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944F1E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44F1E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3</w:t>
            </w:r>
          </w:p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44F1E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44F1E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4</w:t>
            </w:r>
          </w:p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944F1E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944F1E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944F1E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44F1E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44F1E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44F1E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944F1E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944F1E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944F1E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944F1E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eastAsia="Verdana" w:hAnsi="Verdana" w:cs="Verdana"/>
                <w:b/>
              </w:rPr>
              <w:t>Termin</w:t>
            </w:r>
            <w:r w:rsidR="001942AC" w:rsidRPr="00944F1E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944F1E" w:rsidRDefault="00012391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944F1E">
              <w:rPr>
                <w:rFonts w:ascii="Verdana" w:eastAsia="Verdana" w:hAnsi="Verdana" w:cs="Verdana"/>
                <w:b/>
              </w:rPr>
              <w:t>11</w:t>
            </w:r>
            <w:r w:rsidR="0096340F" w:rsidRPr="00944F1E">
              <w:rPr>
                <w:rFonts w:ascii="Verdana" w:eastAsia="Verdana" w:hAnsi="Verdana" w:cs="Verdana"/>
                <w:b/>
              </w:rPr>
              <w:t xml:space="preserve"> i </w:t>
            </w:r>
            <w:r w:rsidRPr="00944F1E">
              <w:rPr>
                <w:rFonts w:ascii="Verdana" w:eastAsia="Verdana" w:hAnsi="Verdana" w:cs="Verdana"/>
                <w:b/>
              </w:rPr>
              <w:t>12</w:t>
            </w:r>
            <w:r w:rsidR="0096340F" w:rsidRPr="00944F1E">
              <w:rPr>
                <w:rFonts w:ascii="Verdana" w:eastAsia="Verdana" w:hAnsi="Verdana" w:cs="Verdana"/>
                <w:b/>
              </w:rPr>
              <w:t xml:space="preserve"> i </w:t>
            </w:r>
            <w:r w:rsidRPr="00944F1E">
              <w:rPr>
                <w:rFonts w:ascii="Verdana" w:eastAsia="Verdana" w:hAnsi="Verdana" w:cs="Verdana"/>
                <w:b/>
              </w:rPr>
              <w:t>13</w:t>
            </w:r>
            <w:r w:rsidR="00944F1E">
              <w:rPr>
                <w:rFonts w:ascii="Verdana" w:eastAsia="Verdana" w:hAnsi="Verdana" w:cs="Verdana"/>
                <w:b/>
              </w:rPr>
              <w:t xml:space="preserve"> </w:t>
            </w:r>
            <w:r w:rsidRPr="00944F1E">
              <w:rPr>
                <w:rFonts w:ascii="Verdana" w:eastAsia="Verdana" w:hAnsi="Verdana" w:cs="Verdana"/>
                <w:b/>
              </w:rPr>
              <w:t>października</w:t>
            </w:r>
            <w:r w:rsidR="0096340F" w:rsidRPr="00944F1E"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944F1E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944F1E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944F1E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944F1E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944F1E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944F1E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AC7FE1">
              <w:rPr>
                <w:rFonts w:ascii="Verdana" w:hAnsi="Verdana" w:cs="Arial"/>
                <w:b/>
                <w:lang w:eastAsia="pl-PL"/>
              </w:rPr>
              <w:t>do</w:t>
            </w:r>
            <w:r w:rsidR="00944F1E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944F1E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944F1E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944F1E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944F1E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944F1E">
              <w:rPr>
                <w:rFonts w:ascii="Verdana" w:eastAsia="Verdana" w:hAnsi="Verdana" w:cs="Verdana"/>
                <w:b/>
              </w:rPr>
              <w:t>Ostat</w:t>
            </w:r>
            <w:r w:rsidR="00106B32" w:rsidRPr="00944F1E">
              <w:rPr>
                <w:rFonts w:ascii="Verdana" w:eastAsia="Verdana" w:hAnsi="Verdana" w:cs="Verdana"/>
                <w:b/>
              </w:rPr>
              <w:t>e</w:t>
            </w:r>
            <w:r w:rsidRPr="00944F1E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944F1E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4F1E" w:rsidRDefault="00944F1E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944F1E" w:rsidRDefault="0096340F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944F1E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1</w:t>
            </w:r>
            <w:r w:rsidR="00012391" w:rsidRPr="00944F1E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0</w:t>
            </w:r>
            <w:r w:rsidR="00944F1E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</w:t>
            </w:r>
            <w:r w:rsidR="00012391" w:rsidRPr="00944F1E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października</w:t>
            </w:r>
            <w:r w:rsidRPr="00944F1E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944F1E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944F1E">
        <w:rPr>
          <w:rFonts w:ascii="Verdana" w:eastAsia="Verdana" w:hAnsi="Verdana" w:cs="Verdana"/>
          <w:b/>
        </w:rPr>
        <w:t>UWAGA! Liczy się kolejność zgłoszeń!</w:t>
      </w:r>
    </w:p>
    <w:p w:rsidR="00C10D02" w:rsidRPr="00944F1E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944F1E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 w:rsidRPr="00944F1E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944F1E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944F1E">
        <w:rPr>
          <w:rFonts w:ascii="Verdana" w:eastAsia="Verdana" w:hAnsi="Verdana" w:cs="Verdana"/>
          <w:b/>
        </w:rPr>
        <w:t xml:space="preserve"> lub jej dostarczenie na adres:</w:t>
      </w:r>
    </w:p>
    <w:p w:rsidR="00944F1E" w:rsidRPr="00944F1E" w:rsidRDefault="00C10D02" w:rsidP="00944F1E">
      <w:pPr>
        <w:spacing w:after="0" w:line="24" w:lineRule="atLeast"/>
        <w:rPr>
          <w:rFonts w:ascii="Verdana" w:eastAsia="Times New Roman" w:hAnsi="Verdana" w:cs="Times New Roman"/>
          <w:lang w:eastAsia="pl-PL"/>
        </w:rPr>
      </w:pPr>
      <w:r w:rsidRPr="00944F1E">
        <w:rPr>
          <w:rFonts w:ascii="Verdana" w:eastAsia="Verdana" w:hAnsi="Verdana" w:cs="Verdana"/>
          <w:b/>
        </w:rPr>
        <w:t>Wydział Partycypacji Społecznej</w:t>
      </w:r>
      <w:r w:rsidR="008A44EC" w:rsidRPr="00944F1E">
        <w:rPr>
          <w:rFonts w:ascii="Verdana" w:eastAsia="Verdana" w:hAnsi="Verdana" w:cs="Verdana"/>
          <w:b/>
        </w:rPr>
        <w:br/>
      </w:r>
      <w:r w:rsidR="00944F1E" w:rsidRPr="00944F1E">
        <w:rPr>
          <w:rFonts w:ascii="Verdana" w:eastAsia="Verdana" w:hAnsi="Verdana" w:cs="Verdana"/>
          <w:b/>
        </w:rPr>
        <w:t>ul. G. Zapolskiej 4, Wrocław, p</w:t>
      </w:r>
      <w:r w:rsidR="00AC7FE1">
        <w:rPr>
          <w:rFonts w:ascii="Verdana" w:eastAsia="Verdana" w:hAnsi="Verdana" w:cs="Verdana"/>
          <w:b/>
        </w:rPr>
        <w:t>okój</w:t>
      </w:r>
      <w:r w:rsidRPr="00944F1E">
        <w:rPr>
          <w:rFonts w:ascii="Verdana" w:eastAsia="Verdana" w:hAnsi="Verdana" w:cs="Verdana"/>
          <w:b/>
        </w:rPr>
        <w:t xml:space="preserve"> 120</w:t>
      </w:r>
      <w:r w:rsidR="00944F1E" w:rsidRPr="00944F1E">
        <w:rPr>
          <w:rFonts w:ascii="Verdana" w:eastAsia="Times New Roman" w:hAnsi="Verdana" w:cs="Times New Roman"/>
          <w:lang w:eastAsia="pl-PL"/>
        </w:rPr>
        <w:t xml:space="preserve"> </w:t>
      </w:r>
    </w:p>
    <w:p w:rsidR="00C10D02" w:rsidRPr="00944F1E" w:rsidRDefault="00944F1E" w:rsidP="00944F1E">
      <w:pPr>
        <w:spacing w:after="0" w:line="24" w:lineRule="atLeast"/>
        <w:rPr>
          <w:rFonts w:ascii="Verdana" w:hAnsi="Verdana"/>
        </w:rPr>
      </w:pPr>
      <w:r w:rsidRPr="00944F1E">
        <w:rPr>
          <w:rFonts w:ascii="Verdana" w:eastAsia="Times New Roman" w:hAnsi="Verdana" w:cs="Times New Roman"/>
          <w:lang w:eastAsia="pl-PL"/>
        </w:rPr>
        <w:t>Kontakt pod n</w:t>
      </w:r>
      <w:r w:rsidR="00AC7FE1">
        <w:rPr>
          <w:rFonts w:ascii="Verdana" w:eastAsia="Times New Roman" w:hAnsi="Verdana" w:cs="Times New Roman"/>
          <w:lang w:eastAsia="pl-PL"/>
        </w:rPr>
        <w:t>umerem</w:t>
      </w:r>
      <w:r w:rsidRPr="00944F1E">
        <w:rPr>
          <w:rFonts w:ascii="Verdana" w:eastAsia="Times New Roman" w:hAnsi="Verdana" w:cs="Times New Roman"/>
          <w:lang w:eastAsia="pl-PL"/>
        </w:rPr>
        <w:t xml:space="preserve"> telefonu: </w:t>
      </w:r>
      <w:r w:rsidRPr="00944F1E">
        <w:rPr>
          <w:rFonts w:ascii="Verdana" w:eastAsia="Times New Roman" w:hAnsi="Verdana" w:cs="Times New Roman"/>
          <w:b/>
          <w:bCs/>
          <w:lang w:eastAsia="pl-PL"/>
        </w:rPr>
        <w:t>71 777 76 07</w:t>
      </w:r>
      <w:r w:rsidRPr="00944F1E">
        <w:rPr>
          <w:rFonts w:ascii="Verdana" w:eastAsia="Times New Roman" w:hAnsi="Verdana" w:cs="Times New Roman"/>
          <w:lang w:eastAsia="pl-PL"/>
        </w:rPr>
        <w:t>.</w:t>
      </w:r>
    </w:p>
    <w:p w:rsidR="00C10D02" w:rsidRPr="00944F1E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944F1E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944F1E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944F1E">
        <w:rPr>
          <w:rFonts w:ascii="Verdana" w:eastAsia="Verdana" w:hAnsi="Verdana" w:cs="Verdana"/>
        </w:rPr>
        <w:t>Wrocław, dnia .......... 2022 r.</w:t>
      </w:r>
      <w:r w:rsidR="00C10D02" w:rsidRPr="00944F1E">
        <w:rPr>
          <w:rFonts w:ascii="Verdana" w:eastAsia="Verdana" w:hAnsi="Verdana" w:cs="Verdana"/>
        </w:rPr>
        <w:tab/>
      </w:r>
      <w:r w:rsidR="00C10D02" w:rsidRPr="00944F1E">
        <w:rPr>
          <w:rFonts w:ascii="Verdana" w:eastAsia="Verdana" w:hAnsi="Verdana" w:cs="Verdana"/>
        </w:rPr>
        <w:tab/>
      </w:r>
      <w:r w:rsidR="00C10D02" w:rsidRPr="00944F1E">
        <w:rPr>
          <w:rFonts w:ascii="Verdana" w:eastAsia="Verdana" w:hAnsi="Verdana" w:cs="Verdana"/>
        </w:rPr>
        <w:tab/>
      </w:r>
      <w:r w:rsidR="00C10D02" w:rsidRPr="00944F1E">
        <w:rPr>
          <w:rFonts w:ascii="Verdana" w:eastAsia="Verdana" w:hAnsi="Verdana" w:cs="Verdana"/>
        </w:rPr>
        <w:tab/>
        <w:t>...............................</w:t>
      </w:r>
    </w:p>
    <w:p w:rsidR="00106B32" w:rsidRPr="00944F1E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</w:r>
      <w:r w:rsidRPr="00944F1E">
        <w:rPr>
          <w:rFonts w:ascii="Verdana" w:eastAsia="Verdana" w:hAnsi="Verdana" w:cs="Verdana"/>
        </w:rPr>
        <w:tab/>
        <w:t xml:space="preserve">  (podpis)</w:t>
      </w:r>
    </w:p>
    <w:sectPr w:rsidR="00106B32" w:rsidRPr="00944F1E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3D" w:rsidRDefault="001E343D" w:rsidP="00106B32">
      <w:pPr>
        <w:spacing w:after="0" w:line="240" w:lineRule="auto"/>
      </w:pPr>
      <w:r>
        <w:separator/>
      </w:r>
    </w:p>
  </w:endnote>
  <w:endnote w:type="continuationSeparator" w:id="1">
    <w:p w:rsidR="001E343D" w:rsidRDefault="001E343D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3D" w:rsidRDefault="001E343D" w:rsidP="00106B32">
      <w:pPr>
        <w:spacing w:after="0" w:line="240" w:lineRule="auto"/>
      </w:pPr>
      <w:r>
        <w:separator/>
      </w:r>
    </w:p>
  </w:footnote>
  <w:footnote w:type="continuationSeparator" w:id="1">
    <w:p w:rsidR="001E343D" w:rsidRDefault="001E343D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17D73C96"/>
    <w:multiLevelType w:val="hybridMultilevel"/>
    <w:tmpl w:val="B1129498"/>
    <w:lvl w:ilvl="0" w:tplc="B08438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4A32"/>
    <w:multiLevelType w:val="hybridMultilevel"/>
    <w:tmpl w:val="49DAA5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4"/>
  </w:num>
  <w:num w:numId="6">
    <w:abstractNumId w:val="17"/>
  </w:num>
  <w:num w:numId="7">
    <w:abstractNumId w:val="4"/>
  </w:num>
  <w:num w:numId="8">
    <w:abstractNumId w:val="20"/>
  </w:num>
  <w:num w:numId="9">
    <w:abstractNumId w:val="22"/>
  </w:num>
  <w:num w:numId="10">
    <w:abstractNumId w:val="23"/>
  </w:num>
  <w:num w:numId="11">
    <w:abstractNumId w:val="13"/>
  </w:num>
  <w:num w:numId="12">
    <w:abstractNumId w:val="21"/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  <w:num w:numId="17">
    <w:abstractNumId w:val="9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8"/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0536E"/>
    <w:rsid w:val="00011A90"/>
    <w:rsid w:val="00012391"/>
    <w:rsid w:val="0002764C"/>
    <w:rsid w:val="000358B4"/>
    <w:rsid w:val="00106B32"/>
    <w:rsid w:val="00115ECE"/>
    <w:rsid w:val="001942AC"/>
    <w:rsid w:val="001E343D"/>
    <w:rsid w:val="002319D7"/>
    <w:rsid w:val="00277E23"/>
    <w:rsid w:val="00291A47"/>
    <w:rsid w:val="002B33FD"/>
    <w:rsid w:val="002E31D7"/>
    <w:rsid w:val="00313A1E"/>
    <w:rsid w:val="00346DB1"/>
    <w:rsid w:val="00360BD9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D3BC5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D1EB3"/>
    <w:rsid w:val="00826B2E"/>
    <w:rsid w:val="00880F59"/>
    <w:rsid w:val="008979E2"/>
    <w:rsid w:val="008A44EC"/>
    <w:rsid w:val="009209BD"/>
    <w:rsid w:val="00921668"/>
    <w:rsid w:val="00944F1E"/>
    <w:rsid w:val="0096340F"/>
    <w:rsid w:val="00981EC5"/>
    <w:rsid w:val="009970DC"/>
    <w:rsid w:val="009A3576"/>
    <w:rsid w:val="009B4544"/>
    <w:rsid w:val="00A11D5D"/>
    <w:rsid w:val="00A550ED"/>
    <w:rsid w:val="00A83E4A"/>
    <w:rsid w:val="00AC7FE1"/>
    <w:rsid w:val="00B01651"/>
    <w:rsid w:val="00B06157"/>
    <w:rsid w:val="00BA27FF"/>
    <w:rsid w:val="00BF2E40"/>
    <w:rsid w:val="00C057D1"/>
    <w:rsid w:val="00C10D02"/>
    <w:rsid w:val="00C1275D"/>
    <w:rsid w:val="00C15B01"/>
    <w:rsid w:val="00C26971"/>
    <w:rsid w:val="00C36F03"/>
    <w:rsid w:val="00C6479B"/>
    <w:rsid w:val="00CA6BCC"/>
    <w:rsid w:val="00CC1474"/>
    <w:rsid w:val="00D44127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1379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4</cp:revision>
  <cp:lastPrinted>2021-08-09T10:31:00Z</cp:lastPrinted>
  <dcterms:created xsi:type="dcterms:W3CDTF">2022-08-19T10:24:00Z</dcterms:created>
  <dcterms:modified xsi:type="dcterms:W3CDTF">2022-08-22T06:56:00Z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