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B74697" w:rsidRDefault="00265158" w:rsidP="00115ECE">
      <w:pPr>
        <w:pStyle w:val="NormalnyWeb"/>
        <w:spacing w:line="24" w:lineRule="atLeast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B74697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B74697" w:rsidRDefault="00324851" w:rsidP="00324851">
      <w:pPr>
        <w:pStyle w:val="NormalnyWeb"/>
        <w:spacing w:line="24" w:lineRule="atLeast"/>
        <w:rPr>
          <w:rFonts w:ascii="Verdana" w:hAnsi="Verdana"/>
          <w:b/>
          <w:bCs/>
          <w:color w:val="000000"/>
          <w:sz w:val="28"/>
          <w:szCs w:val="28"/>
        </w:rPr>
      </w:pPr>
      <w:r w:rsidRPr="00B74697">
        <w:rPr>
          <w:rFonts w:ascii="Verdana" w:hAnsi="Verdana"/>
          <w:b/>
          <w:bCs/>
          <w:color w:val="000000"/>
          <w:sz w:val="28"/>
          <w:szCs w:val="28"/>
        </w:rPr>
        <w:t>2.</w:t>
      </w:r>
      <w:r w:rsidR="00AD0C74" w:rsidRPr="00B74697">
        <w:rPr>
          <w:rFonts w:ascii="Verdana" w:hAnsi="Verdana"/>
          <w:b/>
          <w:bCs/>
          <w:color w:val="000000"/>
          <w:sz w:val="28"/>
          <w:szCs w:val="28"/>
        </w:rPr>
        <w:t>Obowiązki organizacji pozarządowej w zakresie dostępności działań dla osób ze szczególnymi potrzebami.</w:t>
      </w:r>
    </w:p>
    <w:p w:rsidR="00C10D02" w:rsidRPr="00B74697" w:rsidRDefault="00C10D02" w:rsidP="00115ECE">
      <w:pPr>
        <w:pStyle w:val="Nagwek2"/>
        <w:spacing w:line="24" w:lineRule="atLeast"/>
        <w:rPr>
          <w:rFonts w:ascii="Verdana" w:hAnsi="Verdana"/>
          <w:sz w:val="24"/>
          <w:szCs w:val="24"/>
        </w:rPr>
      </w:pPr>
      <w:r w:rsidRPr="00B74697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B74697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B74697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B7469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B74697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B7469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1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B7469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2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B74697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B74697" w:rsidTr="00B74697">
        <w:trPr>
          <w:trHeight w:val="512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3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B74697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B74697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4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B74697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B74697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B74697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B74697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B74697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B74697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B74697" w:rsidTr="00B74697">
        <w:trPr>
          <w:trHeight w:val="600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B74697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B74697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B74697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eastAsia="Verdana" w:hAnsi="Verdana" w:cs="Verdana"/>
                <w:b/>
              </w:rPr>
              <w:t>Termin</w:t>
            </w:r>
            <w:r w:rsidR="001942AC" w:rsidRPr="00B74697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B74697" w:rsidRDefault="00C96C53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B74697">
              <w:rPr>
                <w:rFonts w:ascii="Verdana" w:eastAsia="Verdana" w:hAnsi="Verdana" w:cs="Verdana"/>
                <w:b/>
              </w:rPr>
              <w:t xml:space="preserve"> 3</w:t>
            </w:r>
            <w:r w:rsidR="00324851" w:rsidRPr="00B74697">
              <w:rPr>
                <w:rFonts w:ascii="Verdana" w:eastAsia="Verdana" w:hAnsi="Verdana" w:cs="Verdana"/>
                <w:b/>
              </w:rPr>
              <w:t xml:space="preserve"> i 4 października</w:t>
            </w:r>
            <w:r w:rsidRPr="00B74697">
              <w:rPr>
                <w:rFonts w:ascii="Verdana" w:eastAsia="Verdana" w:hAnsi="Verdana" w:cs="Verdana"/>
                <w:b/>
              </w:rPr>
              <w:t xml:space="preserve"> 2022</w:t>
            </w:r>
          </w:p>
        </w:tc>
      </w:tr>
      <w:tr w:rsidR="00C10D02" w:rsidRPr="00B74697" w:rsidTr="00B74697">
        <w:trPr>
          <w:trHeight w:val="967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B74697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B74697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B74697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B74697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B74697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4E58FF">
              <w:rPr>
                <w:rFonts w:ascii="Verdana" w:hAnsi="Verdana" w:cs="Arial"/>
                <w:b/>
                <w:lang w:eastAsia="pl-PL"/>
              </w:rPr>
              <w:t>do</w:t>
            </w:r>
            <w:r w:rsidR="00B74697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C96C53" w:rsidRPr="00B74697">
              <w:rPr>
                <w:rFonts w:ascii="Verdana" w:hAnsi="Verdana" w:cs="Arial"/>
                <w:b/>
                <w:lang w:eastAsia="pl-PL"/>
              </w:rPr>
              <w:t>30</w:t>
            </w:r>
            <w:r w:rsidR="00B74697">
              <w:rPr>
                <w:rFonts w:ascii="Verdana" w:hAnsi="Verdana" w:cs="Arial"/>
                <w:b/>
                <w:lang w:eastAsia="pl-PL"/>
              </w:rPr>
              <w:t xml:space="preserve"> </w:t>
            </w:r>
            <w:r w:rsidR="00011A90" w:rsidRPr="00B74697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B74697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B74697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B74697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B74697">
              <w:rPr>
                <w:rFonts w:ascii="Verdana" w:eastAsia="Verdana" w:hAnsi="Verdana" w:cs="Verdana"/>
                <w:b/>
              </w:rPr>
              <w:t>Ostat</w:t>
            </w:r>
            <w:r w:rsidR="00106B32" w:rsidRPr="00B74697">
              <w:rPr>
                <w:rFonts w:ascii="Verdana" w:eastAsia="Verdana" w:hAnsi="Verdana" w:cs="Verdana"/>
                <w:b/>
              </w:rPr>
              <w:t>e</w:t>
            </w:r>
            <w:r w:rsidRPr="00B74697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B74697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697" w:rsidRDefault="00B74697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</w:p>
          <w:p w:rsidR="00C10D02" w:rsidRPr="00B74697" w:rsidRDefault="00324851" w:rsidP="00115ECE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 w:rsidRPr="00B7469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30 września</w:t>
            </w:r>
            <w:r w:rsidR="00C96C53" w:rsidRPr="00B74697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2022</w:t>
            </w:r>
          </w:p>
        </w:tc>
      </w:tr>
    </w:tbl>
    <w:p w:rsidR="00C10D02" w:rsidRPr="00B74697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B74697">
        <w:rPr>
          <w:rFonts w:ascii="Verdana" w:eastAsia="Verdana" w:hAnsi="Verdana" w:cs="Verdana"/>
          <w:b/>
        </w:rPr>
        <w:t>UWAGA! Liczy się kolejność zgłoszeń!</w:t>
      </w:r>
    </w:p>
    <w:p w:rsidR="00C96C53" w:rsidRPr="00B74697" w:rsidRDefault="00C10D02" w:rsidP="00115ECE">
      <w:pPr>
        <w:pStyle w:val="Standard"/>
        <w:spacing w:before="120" w:after="120" w:line="24" w:lineRule="atLeast"/>
        <w:rPr>
          <w:rFonts w:ascii="Verdana" w:hAnsi="Verdana"/>
          <w:sz w:val="22"/>
          <w:szCs w:val="22"/>
        </w:rPr>
      </w:pPr>
      <w:r w:rsidRPr="00B74697">
        <w:rPr>
          <w:rFonts w:ascii="Verdana" w:eastAsia="Verdana" w:hAnsi="Verdana" w:cs="Verdana"/>
          <w:b/>
          <w:sz w:val="22"/>
          <w:szCs w:val="22"/>
        </w:rPr>
        <w:t xml:space="preserve">Rezerwacja terminu szkolenia następuje poprzez przesłanie ankiety na adres: </w:t>
      </w:r>
      <w:hyperlink r:id="rId9" w:history="1">
        <w:r w:rsidR="00F16895" w:rsidRPr="00B74697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karolina.ciechanowicz</w:t>
        </w:r>
        <w:r w:rsidRPr="00B74697">
          <w:rPr>
            <w:rFonts w:ascii="Verdana" w:eastAsia="Verdana" w:hAnsi="Verdana" w:cs="Verdana"/>
            <w:b/>
            <w:color w:val="000080"/>
            <w:sz w:val="22"/>
            <w:szCs w:val="22"/>
            <w:u w:val="single"/>
          </w:rPr>
          <w:t>@um.wroc.pl</w:t>
        </w:r>
      </w:hyperlink>
      <w:r w:rsidRPr="00B74697">
        <w:rPr>
          <w:rFonts w:ascii="Verdana" w:eastAsia="Verdana" w:hAnsi="Verdana" w:cs="Verdana"/>
          <w:b/>
          <w:sz w:val="22"/>
          <w:szCs w:val="22"/>
        </w:rPr>
        <w:t xml:space="preserve"> lub jej dostarczenie na adres:</w:t>
      </w:r>
    </w:p>
    <w:p w:rsidR="00B74697" w:rsidRPr="00B74697" w:rsidRDefault="00C10D02" w:rsidP="009E53CB">
      <w:pPr>
        <w:spacing w:after="0" w:line="24" w:lineRule="atLeast"/>
        <w:rPr>
          <w:rFonts w:ascii="Verdana" w:eastAsia="Verdana" w:hAnsi="Verdana" w:cs="Verdana"/>
          <w:b/>
        </w:rPr>
      </w:pPr>
      <w:r w:rsidRPr="00B74697">
        <w:rPr>
          <w:rFonts w:ascii="Verdana" w:eastAsia="Verdana" w:hAnsi="Verdana" w:cs="Verdana"/>
          <w:b/>
        </w:rPr>
        <w:t>Wydział Partycypacji Społecznej</w:t>
      </w:r>
      <w:r w:rsidR="008A44EC" w:rsidRPr="00B74697">
        <w:rPr>
          <w:rFonts w:ascii="Verdana" w:eastAsia="Verdana" w:hAnsi="Verdana" w:cs="Verdana"/>
          <w:b/>
        </w:rPr>
        <w:br/>
      </w:r>
      <w:r w:rsidRPr="00B74697">
        <w:rPr>
          <w:rFonts w:ascii="Verdana" w:eastAsia="Verdana" w:hAnsi="Verdana" w:cs="Verdana"/>
          <w:b/>
        </w:rPr>
        <w:t>ul. G. Zapolskiej 4, Wrocław</w:t>
      </w:r>
      <w:r w:rsidR="009E53CB">
        <w:rPr>
          <w:rFonts w:ascii="Verdana" w:eastAsia="Verdana" w:hAnsi="Verdana" w:cs="Verdana"/>
          <w:b/>
        </w:rPr>
        <w:t>, pokój 120</w:t>
      </w:r>
    </w:p>
    <w:p w:rsidR="00C10D02" w:rsidRPr="00B74697" w:rsidRDefault="004E58FF" w:rsidP="009E53CB">
      <w:pPr>
        <w:spacing w:after="0" w:line="24" w:lineRule="atLeast"/>
        <w:rPr>
          <w:rFonts w:ascii="Verdana" w:hAnsi="Verdana"/>
        </w:rPr>
      </w:pPr>
      <w:r>
        <w:rPr>
          <w:rFonts w:ascii="Verdana" w:eastAsia="Times New Roman" w:hAnsi="Verdana" w:cs="Times New Roman"/>
          <w:lang w:eastAsia="pl-PL"/>
        </w:rPr>
        <w:t>Kontakt pod numerem</w:t>
      </w:r>
      <w:r w:rsidR="00B74697" w:rsidRPr="00B74697">
        <w:rPr>
          <w:rFonts w:ascii="Verdana" w:eastAsia="Times New Roman" w:hAnsi="Verdana" w:cs="Times New Roman"/>
          <w:lang w:eastAsia="pl-PL"/>
        </w:rPr>
        <w:t xml:space="preserve"> telefonu: </w:t>
      </w:r>
      <w:r w:rsidR="00B74697" w:rsidRPr="00B74697">
        <w:rPr>
          <w:rFonts w:ascii="Verdana" w:eastAsia="Times New Roman" w:hAnsi="Verdana" w:cs="Times New Roman"/>
          <w:b/>
          <w:bCs/>
          <w:lang w:eastAsia="pl-PL"/>
        </w:rPr>
        <w:t>71 777 76 07.</w:t>
      </w:r>
    </w:p>
    <w:p w:rsidR="00C10D02" w:rsidRPr="00B74697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B74697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B74697" w:rsidRDefault="00F16895" w:rsidP="00C96C53">
      <w:pPr>
        <w:pStyle w:val="Standard"/>
        <w:spacing w:line="24" w:lineRule="atLeast"/>
        <w:rPr>
          <w:rFonts w:ascii="Verdana" w:eastAsia="Verdana" w:hAnsi="Verdana" w:cs="Verdana"/>
        </w:rPr>
      </w:pPr>
      <w:r w:rsidRPr="00B74697">
        <w:rPr>
          <w:rFonts w:ascii="Verdana" w:eastAsia="Verdana" w:hAnsi="Verdana" w:cs="Verdana"/>
        </w:rPr>
        <w:t>Wrocław, dnia .......... 2022 r.</w:t>
      </w:r>
      <w:r w:rsidR="00C10D02" w:rsidRPr="00B74697">
        <w:rPr>
          <w:rFonts w:ascii="Verdana" w:eastAsia="Verdana" w:hAnsi="Verdana" w:cs="Verdana"/>
        </w:rPr>
        <w:tab/>
      </w:r>
      <w:r w:rsidR="00C10D02" w:rsidRPr="00B74697">
        <w:rPr>
          <w:rFonts w:ascii="Verdana" w:eastAsia="Verdana" w:hAnsi="Verdana" w:cs="Verdana"/>
        </w:rPr>
        <w:tab/>
      </w:r>
      <w:r w:rsidR="00C10D02" w:rsidRPr="00B74697">
        <w:rPr>
          <w:rFonts w:ascii="Verdana" w:eastAsia="Verdana" w:hAnsi="Verdana" w:cs="Verdana"/>
        </w:rPr>
        <w:tab/>
      </w:r>
      <w:r w:rsidR="00C10D02" w:rsidRPr="00B74697">
        <w:rPr>
          <w:rFonts w:ascii="Verdana" w:eastAsia="Verdana" w:hAnsi="Verdana" w:cs="Verdana"/>
        </w:rPr>
        <w:tab/>
        <w:t>...............................</w:t>
      </w:r>
    </w:p>
    <w:p w:rsidR="00106B32" w:rsidRPr="00B74697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</w:r>
      <w:r w:rsidRPr="00B74697">
        <w:rPr>
          <w:rFonts w:ascii="Verdana" w:eastAsia="Verdana" w:hAnsi="Verdana" w:cs="Verdana"/>
        </w:rPr>
        <w:tab/>
        <w:t xml:space="preserve">  (podpis)</w:t>
      </w:r>
    </w:p>
    <w:sectPr w:rsidR="00106B32" w:rsidRPr="00B74697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803" w:rsidRDefault="00975803" w:rsidP="00106B32">
      <w:pPr>
        <w:spacing w:after="0" w:line="240" w:lineRule="auto"/>
      </w:pPr>
      <w:r>
        <w:separator/>
      </w:r>
    </w:p>
  </w:endnote>
  <w:endnote w:type="continuationSeparator" w:id="1">
    <w:p w:rsidR="00975803" w:rsidRDefault="00975803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803" w:rsidRDefault="00975803" w:rsidP="00106B32">
      <w:pPr>
        <w:spacing w:after="0" w:line="240" w:lineRule="auto"/>
      </w:pPr>
      <w:r>
        <w:separator/>
      </w:r>
    </w:p>
  </w:footnote>
  <w:footnote w:type="continuationSeparator" w:id="1">
    <w:p w:rsidR="00975803" w:rsidRDefault="00975803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5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6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2"/>
  </w:num>
  <w:num w:numId="6">
    <w:abstractNumId w:val="15"/>
  </w:num>
  <w:num w:numId="7">
    <w:abstractNumId w:val="4"/>
  </w:num>
  <w:num w:numId="8">
    <w:abstractNumId w:val="18"/>
  </w:num>
  <w:num w:numId="9">
    <w:abstractNumId w:val="20"/>
  </w:num>
  <w:num w:numId="10">
    <w:abstractNumId w:val="21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10"/>
  </w:num>
  <w:num w:numId="16">
    <w:abstractNumId w:val="12"/>
  </w:num>
  <w:num w:numId="17">
    <w:abstractNumId w:val="7"/>
  </w:num>
  <w:num w:numId="18">
    <w:abstractNumId w:val="14"/>
  </w:num>
  <w:num w:numId="19">
    <w:abstractNumId w:val="17"/>
  </w:num>
  <w:num w:numId="20">
    <w:abstractNumId w:val="16"/>
  </w:num>
  <w:num w:numId="21">
    <w:abstractNumId w:val="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0A0D04"/>
    <w:rsid w:val="00106B32"/>
    <w:rsid w:val="00115ECE"/>
    <w:rsid w:val="001942AC"/>
    <w:rsid w:val="002319D7"/>
    <w:rsid w:val="002566DB"/>
    <w:rsid w:val="00265158"/>
    <w:rsid w:val="00277E23"/>
    <w:rsid w:val="00291A47"/>
    <w:rsid w:val="002B2D89"/>
    <w:rsid w:val="002B33FD"/>
    <w:rsid w:val="00313A1E"/>
    <w:rsid w:val="00324851"/>
    <w:rsid w:val="00346DB1"/>
    <w:rsid w:val="00367E3A"/>
    <w:rsid w:val="003B09A9"/>
    <w:rsid w:val="003D1DB2"/>
    <w:rsid w:val="00417356"/>
    <w:rsid w:val="00417BF4"/>
    <w:rsid w:val="00423634"/>
    <w:rsid w:val="004274EA"/>
    <w:rsid w:val="004517BD"/>
    <w:rsid w:val="00472452"/>
    <w:rsid w:val="0048656E"/>
    <w:rsid w:val="004B35EC"/>
    <w:rsid w:val="004E38C8"/>
    <w:rsid w:val="004E58FF"/>
    <w:rsid w:val="004F6FEC"/>
    <w:rsid w:val="00512F57"/>
    <w:rsid w:val="0052076E"/>
    <w:rsid w:val="00545A8F"/>
    <w:rsid w:val="005531B9"/>
    <w:rsid w:val="00556718"/>
    <w:rsid w:val="005901E5"/>
    <w:rsid w:val="00685B94"/>
    <w:rsid w:val="006B1A7E"/>
    <w:rsid w:val="006C33BD"/>
    <w:rsid w:val="007D1EB3"/>
    <w:rsid w:val="00826B2E"/>
    <w:rsid w:val="00880F59"/>
    <w:rsid w:val="008979E2"/>
    <w:rsid w:val="008A44EC"/>
    <w:rsid w:val="009209BD"/>
    <w:rsid w:val="00921668"/>
    <w:rsid w:val="00975803"/>
    <w:rsid w:val="00981EC5"/>
    <w:rsid w:val="009970DC"/>
    <w:rsid w:val="009A3576"/>
    <w:rsid w:val="009E2B32"/>
    <w:rsid w:val="009E53CB"/>
    <w:rsid w:val="00A11D5D"/>
    <w:rsid w:val="00A550ED"/>
    <w:rsid w:val="00A83E4A"/>
    <w:rsid w:val="00AB3BCF"/>
    <w:rsid w:val="00AD0C74"/>
    <w:rsid w:val="00AF5AAD"/>
    <w:rsid w:val="00B01651"/>
    <w:rsid w:val="00B06157"/>
    <w:rsid w:val="00B74697"/>
    <w:rsid w:val="00BA2244"/>
    <w:rsid w:val="00BA27FF"/>
    <w:rsid w:val="00BD4DED"/>
    <w:rsid w:val="00C057D1"/>
    <w:rsid w:val="00C10D02"/>
    <w:rsid w:val="00C1275D"/>
    <w:rsid w:val="00C15B01"/>
    <w:rsid w:val="00C26971"/>
    <w:rsid w:val="00C36F03"/>
    <w:rsid w:val="00C520B9"/>
    <w:rsid w:val="00C53176"/>
    <w:rsid w:val="00C6479B"/>
    <w:rsid w:val="00C96C53"/>
    <w:rsid w:val="00CA6BCC"/>
    <w:rsid w:val="00D44127"/>
    <w:rsid w:val="00DE2DB0"/>
    <w:rsid w:val="00DF0D01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1403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6</cp:revision>
  <cp:lastPrinted>2021-08-09T10:31:00Z</cp:lastPrinted>
  <dcterms:created xsi:type="dcterms:W3CDTF">2022-08-19T09:51:00Z</dcterms:created>
  <dcterms:modified xsi:type="dcterms:W3CDTF">2022-08-22T07:01:00Z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