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C97A" w14:textId="77777777" w:rsidR="00EF730D" w:rsidRPr="003B79D2" w:rsidRDefault="00000000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"http://www.wroclaw.pl/rozmawia/files/news/23322/7.-Praca-z-grupa-ankieta.doc" \l "_blank" </w:instrText>
      </w:r>
      <w:r>
        <w:fldChar w:fldCharType="separate"/>
      </w:r>
      <w:r w:rsidR="00A83E4A" w:rsidRPr="003B79D2">
        <w:rPr>
          <w:rStyle w:val="ListLabel10"/>
          <w:rFonts w:ascii="Verdana" w:eastAsia="Calibri" w:hAnsi="Verdana"/>
          <w:sz w:val="28"/>
          <w:szCs w:val="28"/>
          <w:u w:val="none"/>
        </w:rPr>
        <w:t>ANKIETA</w:t>
      </w:r>
      <w:r>
        <w:rPr>
          <w:rStyle w:val="ListLabel10"/>
          <w:rFonts w:ascii="Verdana" w:eastAsia="Calibri" w:hAnsi="Verdana"/>
          <w:sz w:val="28"/>
          <w:szCs w:val="28"/>
          <w:u w:val="none"/>
        </w:rPr>
        <w:fldChar w:fldCharType="end"/>
      </w:r>
    </w:p>
    <w:p w14:paraId="13CF27D6" w14:textId="77777777" w:rsidR="00106B32" w:rsidRPr="003B79D2" w:rsidRDefault="00722C23" w:rsidP="00722C23">
      <w:pPr>
        <w:pStyle w:val="NormalnyWeb"/>
        <w:spacing w:line="24" w:lineRule="atLeast"/>
        <w:ind w:left="360"/>
        <w:rPr>
          <w:rFonts w:ascii="Verdana" w:hAnsi="Verdana"/>
          <w:b/>
          <w:bCs/>
          <w:color w:val="000000"/>
          <w:sz w:val="28"/>
          <w:szCs w:val="28"/>
        </w:rPr>
      </w:pPr>
      <w:r w:rsidRPr="003B79D2">
        <w:rPr>
          <w:rFonts w:ascii="Verdana" w:hAnsi="Verdana"/>
          <w:b/>
          <w:bCs/>
          <w:color w:val="000000"/>
          <w:sz w:val="28"/>
          <w:szCs w:val="28"/>
        </w:rPr>
        <w:t xml:space="preserve">1. </w:t>
      </w:r>
      <w:r w:rsidR="00BE0785" w:rsidRPr="003B79D2">
        <w:rPr>
          <w:rFonts w:ascii="Verdana" w:hAnsi="Verdana"/>
          <w:b/>
          <w:bCs/>
          <w:color w:val="000000"/>
          <w:sz w:val="28"/>
          <w:szCs w:val="28"/>
        </w:rPr>
        <w:t xml:space="preserve">Praktyczne i skuteczne techniki treningu uważności </w:t>
      </w:r>
      <w:proofErr w:type="spellStart"/>
      <w:r w:rsidR="00BE0785" w:rsidRPr="003B79D2">
        <w:rPr>
          <w:rFonts w:ascii="Verdana" w:hAnsi="Verdana"/>
          <w:b/>
          <w:bCs/>
          <w:color w:val="000000"/>
          <w:sz w:val="28"/>
          <w:szCs w:val="28"/>
        </w:rPr>
        <w:t>Mindfulness</w:t>
      </w:r>
      <w:proofErr w:type="spellEnd"/>
    </w:p>
    <w:p w14:paraId="0D380068" w14:textId="77777777" w:rsidR="00C10D02" w:rsidRPr="003B79D2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3B79D2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3B79D2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3B79D2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</w:t>
      </w:r>
      <w:proofErr w:type="spellStart"/>
      <w:r w:rsidRPr="003B79D2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internetu</w:t>
      </w:r>
      <w:proofErr w:type="spellEnd"/>
      <w:r w:rsidRPr="003B79D2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525"/>
        <w:gridCol w:w="3730"/>
      </w:tblGrid>
      <w:tr w:rsidR="00C10D02" w:rsidRPr="003B79D2" w14:paraId="675BAC1E" w14:textId="7777777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44A15" w14:textId="77777777" w:rsidR="00C10D02" w:rsidRPr="003B79D2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AD939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C587E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3B79D2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3B79D2" w14:paraId="1E2D1322" w14:textId="7777777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6ECA4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1</w:t>
            </w:r>
          </w:p>
          <w:p w14:paraId="30111F14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21164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eastAsia="Verdana" w:hAnsi="Verdana" w:cs="Verdana"/>
                <w:b/>
              </w:rPr>
              <w:t>Imię i Nazwisko</w:t>
            </w:r>
          </w:p>
          <w:p w14:paraId="4AC1FBF9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C66B6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3B79D2" w14:paraId="2D73DC64" w14:textId="7777777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3CFF9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2</w:t>
            </w:r>
          </w:p>
          <w:p w14:paraId="3E8E6E61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D60CB" w14:textId="77777777" w:rsidR="00C10D02" w:rsidRPr="003B79D2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3B79D2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389E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3B79D2" w14:paraId="02E03DC7" w14:textId="77777777" w:rsidTr="003B79D2">
        <w:trPr>
          <w:trHeight w:val="4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ABDBF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3</w:t>
            </w:r>
          </w:p>
          <w:p w14:paraId="72AE24EC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5817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3B79D2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F22A1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3B79D2" w14:paraId="384E1469" w14:textId="7777777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31D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4</w:t>
            </w:r>
          </w:p>
          <w:p w14:paraId="1C1A45BE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24B49" w14:textId="77777777" w:rsidR="00C10D02" w:rsidRPr="003B79D2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3B79D2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14:paraId="083F1161" w14:textId="77777777" w:rsidR="00C10D02" w:rsidRPr="003B79D2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3B79D2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A7241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3B79D2" w14:paraId="448F7C98" w14:textId="77777777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1D018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8FB49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3B79D2">
              <w:rPr>
                <w:rFonts w:ascii="Verdana" w:eastAsia="Verdana" w:hAnsi="Verdana" w:cs="Verdana"/>
                <w:b/>
              </w:rPr>
              <w:t>Forma prawna organizacji</w:t>
            </w:r>
          </w:p>
          <w:p w14:paraId="45DD262A" w14:textId="77777777" w:rsidR="00C10D02" w:rsidRPr="003B79D2" w:rsidRDefault="00EE304B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(na przykład </w:t>
            </w:r>
            <w:r w:rsidR="00C10D02" w:rsidRPr="003B79D2">
              <w:rPr>
                <w:rFonts w:ascii="Verdana" w:eastAsia="Verdana" w:hAnsi="Verdana" w:cs="Verdana"/>
                <w:b/>
              </w:rPr>
              <w:t>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E02D5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3B79D2" w14:paraId="30AD4181" w14:textId="77777777" w:rsidTr="003B79D2">
        <w:trPr>
          <w:trHeight w:val="5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BBD8B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34DAC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78099" w14:textId="77777777" w:rsidR="00C10D02" w:rsidRPr="003B79D2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3B79D2" w14:paraId="4D65B2B9" w14:textId="77777777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6B621" w14:textId="77777777" w:rsidR="00EF730D" w:rsidRPr="003B79D2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5AF4F" w14:textId="77777777" w:rsidR="00EF730D" w:rsidRPr="003B79D2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eastAsia="Verdana" w:hAnsi="Verdana" w:cs="Verdana"/>
                <w:b/>
              </w:rPr>
              <w:t>Termin</w:t>
            </w:r>
            <w:r w:rsidR="003B79D2">
              <w:rPr>
                <w:rFonts w:ascii="Verdana" w:eastAsia="Verdana" w:hAnsi="Verdana" w:cs="Verdana"/>
                <w:b/>
              </w:rPr>
              <w:t xml:space="preserve"> szkolenia</w:t>
            </w:r>
            <w:r w:rsidR="001942AC" w:rsidRPr="003B79D2">
              <w:rPr>
                <w:rFonts w:ascii="Verdana" w:eastAsia="Verdana" w:hAnsi="Verdana" w:cs="Verdana"/>
                <w:b/>
              </w:rPr>
              <w:t xml:space="preserve">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340B2" w14:textId="77777777" w:rsidR="00C057D1" w:rsidRPr="003B79D2" w:rsidRDefault="00BE0785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3B79D2">
              <w:rPr>
                <w:rFonts w:ascii="Verdana" w:eastAsia="Verdana" w:hAnsi="Verdana" w:cs="Verdana"/>
                <w:b/>
              </w:rPr>
              <w:t>19 i 20 września</w:t>
            </w:r>
            <w:r w:rsidR="0096340F" w:rsidRPr="003B79D2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3B79D2" w14:paraId="6BAB1210" w14:textId="77777777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636AD" w14:textId="77777777" w:rsidR="00C10D02" w:rsidRPr="003B79D2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3B79D2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7207" w14:textId="77777777" w:rsidR="00011A90" w:rsidRPr="003B79D2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3B79D2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3B79D2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EE304B">
              <w:rPr>
                <w:rFonts w:ascii="Verdana" w:hAnsi="Verdana" w:cs="Arial"/>
                <w:b/>
                <w:lang w:eastAsia="pl-PL"/>
              </w:rPr>
              <w:t>do</w:t>
            </w:r>
            <w:r w:rsidR="003B79D2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722C23" w:rsidRPr="003B79D2">
              <w:rPr>
                <w:rFonts w:ascii="Verdana" w:hAnsi="Verdana" w:cs="Arial"/>
                <w:b/>
                <w:lang w:eastAsia="pl-PL"/>
              </w:rPr>
              <w:t>30</w:t>
            </w:r>
            <w:r w:rsidR="003B79D2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3B79D2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3B79D2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3B79D2">
              <w:rPr>
                <w:rFonts w:ascii="Verdana" w:hAnsi="Verdana" w:cs="Arial"/>
                <w:b/>
                <w:lang w:eastAsia="pl-PL"/>
              </w:rPr>
              <w:t>b.</w:t>
            </w:r>
          </w:p>
          <w:p w14:paraId="1DDF2E97" w14:textId="77777777" w:rsidR="00C10D02" w:rsidRPr="003B79D2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3B79D2">
              <w:rPr>
                <w:rFonts w:ascii="Verdana" w:eastAsia="Verdana" w:hAnsi="Verdana" w:cs="Verdana"/>
                <w:b/>
              </w:rPr>
              <w:t>Ostat</w:t>
            </w:r>
            <w:r w:rsidR="00106B32" w:rsidRPr="003B79D2">
              <w:rPr>
                <w:rFonts w:ascii="Verdana" w:eastAsia="Verdana" w:hAnsi="Verdana" w:cs="Verdana"/>
                <w:b/>
              </w:rPr>
              <w:t>e</w:t>
            </w:r>
            <w:r w:rsidRPr="003B79D2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3B79D2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B2B9A" w14:textId="77777777" w:rsidR="00C057D1" w:rsidRPr="003B79D2" w:rsidRDefault="0096340F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3B79D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</w:t>
            </w:r>
            <w:r w:rsidR="00BE0785" w:rsidRPr="003B79D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6 września</w:t>
            </w:r>
            <w:r w:rsidRPr="003B79D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  <w:p w14:paraId="45947721" w14:textId="77777777" w:rsidR="00C10D02" w:rsidRPr="003B79D2" w:rsidRDefault="00C10D02" w:rsidP="00115ECE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1CE0F14B" w14:textId="77777777" w:rsidR="00C10D02" w:rsidRPr="003B79D2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3B79D2">
        <w:rPr>
          <w:rFonts w:ascii="Verdana" w:eastAsia="Verdana" w:hAnsi="Verdana" w:cs="Verdana"/>
          <w:b/>
        </w:rPr>
        <w:t>UWAGA! Liczy się kolejność zgłoszeń!</w:t>
      </w:r>
    </w:p>
    <w:p w14:paraId="7C9578EC" w14:textId="77777777" w:rsidR="00C10D02" w:rsidRPr="003B79D2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3B79D2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8" w:history="1">
        <w:r w:rsidR="00F16895" w:rsidRPr="003B79D2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3B79D2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3B79D2">
        <w:rPr>
          <w:rFonts w:ascii="Verdana" w:eastAsia="Verdana" w:hAnsi="Verdana" w:cs="Verdana"/>
          <w:b/>
        </w:rPr>
        <w:t xml:space="preserve"> lub jej dostarczenie na adres:</w:t>
      </w:r>
    </w:p>
    <w:p w14:paraId="0D4CFC29" w14:textId="77777777" w:rsidR="003B79D2" w:rsidRDefault="00C10D02" w:rsidP="003B79D2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3B79D2">
        <w:rPr>
          <w:rFonts w:ascii="Verdana" w:eastAsia="Verdana" w:hAnsi="Verdana" w:cs="Verdana"/>
          <w:b/>
        </w:rPr>
        <w:t>Wydział Partycypacji Społecznej</w:t>
      </w:r>
      <w:r w:rsidR="008A44EC" w:rsidRPr="003B79D2">
        <w:rPr>
          <w:rFonts w:ascii="Verdana" w:eastAsia="Verdana" w:hAnsi="Verdana" w:cs="Verdana"/>
          <w:b/>
        </w:rPr>
        <w:br/>
      </w:r>
      <w:r w:rsidRPr="003B79D2">
        <w:rPr>
          <w:rFonts w:ascii="Verdana" w:eastAsia="Verdana" w:hAnsi="Verdana" w:cs="Verdana"/>
          <w:b/>
        </w:rPr>
        <w:t>ul. G. Zapolskiej 4, Wrocław</w:t>
      </w:r>
      <w:r w:rsidR="008A44EC" w:rsidRPr="003B79D2">
        <w:rPr>
          <w:rFonts w:ascii="Verdana" w:eastAsia="Verdana" w:hAnsi="Verdana" w:cs="Verdana"/>
          <w:b/>
        </w:rPr>
        <w:br/>
      </w:r>
      <w:r w:rsidR="00EE304B">
        <w:rPr>
          <w:rFonts w:ascii="Verdana" w:eastAsia="Verdana" w:hAnsi="Verdana" w:cs="Verdana"/>
          <w:b/>
        </w:rPr>
        <w:t>Pokój</w:t>
      </w:r>
      <w:r w:rsidRPr="003B79D2">
        <w:rPr>
          <w:rFonts w:ascii="Verdana" w:eastAsia="Verdana" w:hAnsi="Verdana" w:cs="Verdana"/>
          <w:b/>
        </w:rPr>
        <w:t xml:space="preserve"> 120 </w:t>
      </w:r>
    </w:p>
    <w:p w14:paraId="5D725F46" w14:textId="77777777" w:rsidR="003B79D2" w:rsidRPr="003B79D2" w:rsidRDefault="003B79D2" w:rsidP="003B79D2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0A12FE">
        <w:rPr>
          <w:rFonts w:ascii="Verdana" w:hAnsi="Verdana"/>
          <w:lang w:eastAsia="pl-PL"/>
        </w:rPr>
        <w:t xml:space="preserve">Kontakt pod nr telefonu: </w:t>
      </w:r>
      <w:r>
        <w:rPr>
          <w:rFonts w:ascii="Verdana" w:hAnsi="Verdana"/>
          <w:b/>
          <w:bCs/>
          <w:lang w:eastAsia="pl-PL"/>
        </w:rPr>
        <w:t>71 777 76</w:t>
      </w:r>
      <w:r w:rsidRPr="000A12FE">
        <w:rPr>
          <w:rFonts w:ascii="Verdana" w:hAnsi="Verdana"/>
          <w:b/>
          <w:bCs/>
          <w:lang w:eastAsia="pl-PL"/>
        </w:rPr>
        <w:t xml:space="preserve"> </w:t>
      </w:r>
      <w:r>
        <w:rPr>
          <w:rFonts w:ascii="Verdana" w:hAnsi="Verdana"/>
          <w:b/>
          <w:bCs/>
          <w:lang w:eastAsia="pl-PL"/>
        </w:rPr>
        <w:t>07</w:t>
      </w:r>
      <w:r w:rsidRPr="000A12FE">
        <w:rPr>
          <w:rFonts w:ascii="Verdana" w:hAnsi="Verdana"/>
          <w:lang w:eastAsia="pl-PL"/>
        </w:rPr>
        <w:t>.</w:t>
      </w:r>
    </w:p>
    <w:p w14:paraId="07BDEAFB" w14:textId="77777777" w:rsidR="00C10D02" w:rsidRPr="003B79D2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3B79D2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3B79D2">
        <w:rPr>
          <w:rFonts w:ascii="Verdana" w:eastAsia="Verdana" w:hAnsi="Verdana" w:cs="Verdana"/>
          <w:b/>
        </w:rPr>
        <w:br/>
      </w:r>
      <w:r w:rsidRPr="003B79D2">
        <w:rPr>
          <w:rFonts w:ascii="Verdana" w:eastAsia="Verdana" w:hAnsi="Verdana" w:cs="Verdana"/>
          <w:b/>
        </w:rPr>
        <w:t>e-mail.</w:t>
      </w:r>
    </w:p>
    <w:p w14:paraId="1BEC5DE7" w14:textId="77777777" w:rsidR="00C10D02" w:rsidRPr="003B79D2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3B79D2">
        <w:rPr>
          <w:rFonts w:ascii="Verdana" w:eastAsia="Verdana" w:hAnsi="Verdana" w:cs="Verdana"/>
        </w:rPr>
        <w:t>Wrocław, dnia .......... 2022 r.</w:t>
      </w:r>
      <w:r w:rsidR="00C10D02" w:rsidRPr="003B79D2">
        <w:rPr>
          <w:rFonts w:ascii="Verdana" w:eastAsia="Verdana" w:hAnsi="Verdana" w:cs="Verdana"/>
        </w:rPr>
        <w:tab/>
      </w:r>
      <w:r w:rsidR="00C10D02" w:rsidRPr="003B79D2">
        <w:rPr>
          <w:rFonts w:ascii="Verdana" w:eastAsia="Verdana" w:hAnsi="Verdana" w:cs="Verdana"/>
        </w:rPr>
        <w:tab/>
      </w:r>
      <w:r w:rsidR="00C10D02" w:rsidRPr="003B79D2">
        <w:rPr>
          <w:rFonts w:ascii="Verdana" w:eastAsia="Verdana" w:hAnsi="Verdana" w:cs="Verdana"/>
        </w:rPr>
        <w:tab/>
      </w:r>
      <w:r w:rsidR="00C10D02" w:rsidRPr="003B79D2">
        <w:rPr>
          <w:rFonts w:ascii="Verdana" w:eastAsia="Verdana" w:hAnsi="Verdana" w:cs="Verdana"/>
        </w:rPr>
        <w:tab/>
        <w:t>...............................</w:t>
      </w:r>
    </w:p>
    <w:p w14:paraId="55DB1BAB" w14:textId="77777777" w:rsidR="00106B32" w:rsidRPr="003B79D2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3B79D2">
        <w:rPr>
          <w:rFonts w:ascii="Verdana" w:eastAsia="Verdana" w:hAnsi="Verdana" w:cs="Verdana"/>
        </w:rPr>
        <w:lastRenderedPageBreak/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</w:r>
      <w:r w:rsidRPr="003B79D2">
        <w:rPr>
          <w:rFonts w:ascii="Verdana" w:eastAsia="Verdana" w:hAnsi="Verdana" w:cs="Verdana"/>
        </w:rPr>
        <w:tab/>
        <w:t xml:space="preserve">  (podpis)</w:t>
      </w:r>
    </w:p>
    <w:sectPr w:rsidR="00106B32" w:rsidRPr="003B79D2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499" w14:textId="77777777" w:rsidR="00E0723C" w:rsidRDefault="00E0723C" w:rsidP="00106B32">
      <w:pPr>
        <w:spacing w:after="0" w:line="240" w:lineRule="auto"/>
      </w:pPr>
      <w:r>
        <w:separator/>
      </w:r>
    </w:p>
  </w:endnote>
  <w:endnote w:type="continuationSeparator" w:id="0">
    <w:p w14:paraId="59BF237E" w14:textId="77777777" w:rsidR="00E0723C" w:rsidRDefault="00E0723C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99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469" w14:textId="77777777" w:rsidR="00E0723C" w:rsidRDefault="00E0723C" w:rsidP="00106B32">
      <w:pPr>
        <w:spacing w:after="0" w:line="240" w:lineRule="auto"/>
      </w:pPr>
      <w:r>
        <w:separator/>
      </w:r>
    </w:p>
  </w:footnote>
  <w:footnote w:type="continuationSeparator" w:id="0">
    <w:p w14:paraId="0ACFBFEA" w14:textId="77777777" w:rsidR="00E0723C" w:rsidRDefault="00E0723C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 w15:restartNumberingAfterBreak="0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 w15:restartNumberingAfterBreak="0">
    <w:nsid w:val="1E7D4A32"/>
    <w:multiLevelType w:val="hybridMultilevel"/>
    <w:tmpl w:val="49DAA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EF04C2D"/>
    <w:multiLevelType w:val="hybridMultilevel"/>
    <w:tmpl w:val="5774514C"/>
    <w:lvl w:ilvl="0" w:tplc="100E5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582743">
    <w:abstractNumId w:val="0"/>
  </w:num>
  <w:num w:numId="2" w16cid:durableId="382826069">
    <w:abstractNumId w:val="1"/>
  </w:num>
  <w:num w:numId="3" w16cid:durableId="1091124535">
    <w:abstractNumId w:val="2"/>
  </w:num>
  <w:num w:numId="4" w16cid:durableId="2000229586">
    <w:abstractNumId w:val="14"/>
  </w:num>
  <w:num w:numId="5" w16cid:durableId="1159418710">
    <w:abstractNumId w:val="24"/>
  </w:num>
  <w:num w:numId="6" w16cid:durableId="1502239385">
    <w:abstractNumId w:val="16"/>
  </w:num>
  <w:num w:numId="7" w16cid:durableId="1773814108">
    <w:abstractNumId w:val="4"/>
  </w:num>
  <w:num w:numId="8" w16cid:durableId="1742634230">
    <w:abstractNumId w:val="19"/>
  </w:num>
  <w:num w:numId="9" w16cid:durableId="1427188490">
    <w:abstractNumId w:val="21"/>
  </w:num>
  <w:num w:numId="10" w16cid:durableId="1143279391">
    <w:abstractNumId w:val="22"/>
  </w:num>
  <w:num w:numId="11" w16cid:durableId="1088699869">
    <w:abstractNumId w:val="12"/>
  </w:num>
  <w:num w:numId="12" w16cid:durableId="1948341358">
    <w:abstractNumId w:val="20"/>
  </w:num>
  <w:num w:numId="13" w16cid:durableId="1336300801">
    <w:abstractNumId w:val="5"/>
  </w:num>
  <w:num w:numId="14" w16cid:durableId="724068804">
    <w:abstractNumId w:val="9"/>
  </w:num>
  <w:num w:numId="15" w16cid:durableId="1867910510">
    <w:abstractNumId w:val="11"/>
  </w:num>
  <w:num w:numId="16" w16cid:durableId="757481101">
    <w:abstractNumId w:val="13"/>
  </w:num>
  <w:num w:numId="17" w16cid:durableId="1702631555">
    <w:abstractNumId w:val="8"/>
  </w:num>
  <w:num w:numId="18" w16cid:durableId="874851042">
    <w:abstractNumId w:val="15"/>
  </w:num>
  <w:num w:numId="19" w16cid:durableId="1927641612">
    <w:abstractNumId w:val="18"/>
  </w:num>
  <w:num w:numId="20" w16cid:durableId="692538665">
    <w:abstractNumId w:val="17"/>
  </w:num>
  <w:num w:numId="21" w16cid:durableId="584654517">
    <w:abstractNumId w:val="3"/>
  </w:num>
  <w:num w:numId="22" w16cid:durableId="1627158617">
    <w:abstractNumId w:val="10"/>
  </w:num>
  <w:num w:numId="23" w16cid:durableId="1778718155">
    <w:abstractNumId w:val="7"/>
  </w:num>
  <w:num w:numId="24" w16cid:durableId="2027752157">
    <w:abstractNumId w:val="6"/>
  </w:num>
  <w:num w:numId="25" w16cid:durableId="764232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4A"/>
    <w:rsid w:val="00000D42"/>
    <w:rsid w:val="00011A90"/>
    <w:rsid w:val="000358B4"/>
    <w:rsid w:val="000728DC"/>
    <w:rsid w:val="00106B32"/>
    <w:rsid w:val="00115ECE"/>
    <w:rsid w:val="001942AC"/>
    <w:rsid w:val="00220046"/>
    <w:rsid w:val="002319D7"/>
    <w:rsid w:val="00277E23"/>
    <w:rsid w:val="00291A47"/>
    <w:rsid w:val="002B33FD"/>
    <w:rsid w:val="00313A1E"/>
    <w:rsid w:val="00346DB1"/>
    <w:rsid w:val="00360BD9"/>
    <w:rsid w:val="00367E3A"/>
    <w:rsid w:val="003B09A9"/>
    <w:rsid w:val="003B79D2"/>
    <w:rsid w:val="003D1DB2"/>
    <w:rsid w:val="00417356"/>
    <w:rsid w:val="00417BF4"/>
    <w:rsid w:val="00423634"/>
    <w:rsid w:val="004274EA"/>
    <w:rsid w:val="004517BD"/>
    <w:rsid w:val="00472452"/>
    <w:rsid w:val="0048656E"/>
    <w:rsid w:val="004D3BC5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22C23"/>
    <w:rsid w:val="007D1EB3"/>
    <w:rsid w:val="00826B2E"/>
    <w:rsid w:val="00880F59"/>
    <w:rsid w:val="008979E2"/>
    <w:rsid w:val="008A44EC"/>
    <w:rsid w:val="008E1DD5"/>
    <w:rsid w:val="009205B4"/>
    <w:rsid w:val="009209BD"/>
    <w:rsid w:val="00921668"/>
    <w:rsid w:val="0096340F"/>
    <w:rsid w:val="00981EC5"/>
    <w:rsid w:val="009970DC"/>
    <w:rsid w:val="009A3576"/>
    <w:rsid w:val="009B4544"/>
    <w:rsid w:val="009D3261"/>
    <w:rsid w:val="009E0646"/>
    <w:rsid w:val="00A11D5D"/>
    <w:rsid w:val="00A550ED"/>
    <w:rsid w:val="00A83E4A"/>
    <w:rsid w:val="00B01651"/>
    <w:rsid w:val="00B06157"/>
    <w:rsid w:val="00BA27FF"/>
    <w:rsid w:val="00BE0785"/>
    <w:rsid w:val="00C057D1"/>
    <w:rsid w:val="00C10D02"/>
    <w:rsid w:val="00C1275D"/>
    <w:rsid w:val="00C15B01"/>
    <w:rsid w:val="00C26971"/>
    <w:rsid w:val="00C36F03"/>
    <w:rsid w:val="00C6479B"/>
    <w:rsid w:val="00CA6BCC"/>
    <w:rsid w:val="00CC1474"/>
    <w:rsid w:val="00D0743B"/>
    <w:rsid w:val="00D44127"/>
    <w:rsid w:val="00DE2DB0"/>
    <w:rsid w:val="00DF0D01"/>
    <w:rsid w:val="00E0723C"/>
    <w:rsid w:val="00E32457"/>
    <w:rsid w:val="00E54C47"/>
    <w:rsid w:val="00E64C15"/>
    <w:rsid w:val="00EE304B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9D267"/>
  <w15:docId w15:val="{EAA21D79-33BF-48AC-A160-83EF071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E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s@u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1189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1358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Ewa Waplak</cp:lastModifiedBy>
  <cp:revision>2</cp:revision>
  <cp:lastPrinted>2021-08-09T10:31:00Z</cp:lastPrinted>
  <dcterms:created xsi:type="dcterms:W3CDTF">2022-08-22T14:51:00Z</dcterms:created>
  <dcterms:modified xsi:type="dcterms:W3CDTF">2022-08-22T14:51:00Z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