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4E" w:rsidRDefault="0023754E">
      <w:pPr>
        <w:pStyle w:val="Tytu"/>
        <w:ind w:right="-108"/>
        <w:rPr>
          <w:rFonts w:ascii="Verdana" w:hAnsi="Verdana"/>
          <w:i/>
          <w:color w:val="000000"/>
          <w:sz w:val="40"/>
          <w:szCs w:val="40"/>
        </w:rPr>
      </w:pPr>
      <w:r>
        <w:rPr>
          <w:rFonts w:ascii="Verdana" w:hAnsi="Verdana"/>
          <w:i/>
          <w:color w:val="000000"/>
          <w:sz w:val="40"/>
          <w:szCs w:val="40"/>
        </w:rPr>
        <w:t>Porządek obrad</w:t>
      </w:r>
    </w:p>
    <w:p w:rsidR="0023754E" w:rsidRDefault="0023754E">
      <w:pPr>
        <w:pStyle w:val="Nagwek4"/>
        <w:ind w:left="0" w:right="72" w:firstLine="0"/>
        <w:jc w:val="center"/>
        <w:rPr>
          <w:rFonts w:ascii="Verdana" w:hAnsi="Verdana"/>
          <w:color w:val="000000"/>
          <w:sz w:val="40"/>
          <w:szCs w:val="40"/>
        </w:rPr>
      </w:pPr>
      <w:r w:rsidRPr="00322109">
        <w:rPr>
          <w:rFonts w:ascii="Verdana" w:hAnsi="Verdana"/>
          <w:i/>
          <w:sz w:val="40"/>
          <w:szCs w:val="40"/>
        </w:rPr>
        <w:t>XXI</w:t>
      </w:r>
      <w:r w:rsidR="007557BD" w:rsidRPr="00322109">
        <w:rPr>
          <w:rFonts w:ascii="Verdana" w:hAnsi="Verdana"/>
          <w:i/>
          <w:sz w:val="40"/>
          <w:szCs w:val="40"/>
        </w:rPr>
        <w:t>I</w:t>
      </w:r>
      <w:r>
        <w:rPr>
          <w:rFonts w:ascii="Verdana" w:hAnsi="Verdana"/>
          <w:i/>
          <w:color w:val="000000"/>
          <w:sz w:val="40"/>
          <w:szCs w:val="40"/>
        </w:rPr>
        <w:t xml:space="preserve"> sesji</w:t>
      </w:r>
    </w:p>
    <w:p w:rsidR="0023754E" w:rsidRDefault="0023754E">
      <w:pPr>
        <w:pStyle w:val="Nagwek5"/>
        <w:ind w:left="0" w:right="72" w:firstLine="0"/>
        <w:rPr>
          <w:color w:val="000000"/>
        </w:rPr>
      </w:pPr>
      <w:r>
        <w:rPr>
          <w:rFonts w:ascii="Verdana" w:hAnsi="Verdana"/>
          <w:color w:val="000000"/>
          <w:sz w:val="40"/>
          <w:szCs w:val="40"/>
        </w:rPr>
        <w:t>Rady Miejskiej Wrocławia</w:t>
      </w:r>
    </w:p>
    <w:p w:rsidR="0023754E" w:rsidRDefault="0023754E">
      <w:pPr>
        <w:rPr>
          <w:color w:val="000000"/>
        </w:rPr>
      </w:pPr>
    </w:p>
    <w:p w:rsidR="0023754E" w:rsidRDefault="0023754E">
      <w:pPr>
        <w:rPr>
          <w:color w:val="000000"/>
        </w:rPr>
      </w:pPr>
    </w:p>
    <w:p w:rsidR="0023754E" w:rsidRDefault="0023754E">
      <w:pPr>
        <w:rPr>
          <w:color w:val="000000"/>
        </w:rPr>
      </w:pPr>
    </w:p>
    <w:p w:rsidR="0023754E" w:rsidRDefault="0023754E">
      <w:pPr>
        <w:rPr>
          <w:color w:val="000000"/>
        </w:rPr>
      </w:pPr>
    </w:p>
    <w:p w:rsidR="0023754E" w:rsidRDefault="0023754E">
      <w:pPr>
        <w:rPr>
          <w:color w:val="000000"/>
        </w:rPr>
      </w:pPr>
    </w:p>
    <w:p w:rsidR="0023754E" w:rsidRDefault="0023754E">
      <w:pPr>
        <w:pStyle w:val="Nagwek9"/>
        <w:keepLines w:val="0"/>
        <w:widowControl w:val="0"/>
        <w:numPr>
          <w:ilvl w:val="0"/>
          <w:numId w:val="2"/>
        </w:numPr>
        <w:tabs>
          <w:tab w:val="left" w:pos="284"/>
        </w:tabs>
        <w:spacing w:before="0"/>
        <w:ind w:left="284" w:right="-468" w:hanging="284"/>
        <w:jc w:val="both"/>
        <w:rPr>
          <w:rFonts w:ascii="Verdana" w:hAnsi="Verdana"/>
          <w:color w:val="00000A"/>
          <w:sz w:val="22"/>
          <w:szCs w:val="22"/>
        </w:rPr>
      </w:pPr>
      <w:r>
        <w:rPr>
          <w:rFonts w:ascii="Verdana" w:hAnsi="Verdana"/>
          <w:b/>
          <w:i w:val="0"/>
          <w:color w:val="000000"/>
          <w:sz w:val="22"/>
          <w:szCs w:val="22"/>
        </w:rPr>
        <w:t>Informacje i komunikaty Przewodniczącego Rady i Prezydenta Miasta.</w:t>
      </w:r>
    </w:p>
    <w:p w:rsidR="0023754E" w:rsidRDefault="0023754E">
      <w:pPr>
        <w:pStyle w:val="Nagwek2"/>
        <w:keepLines w:val="0"/>
        <w:widowControl w:val="0"/>
        <w:numPr>
          <w:ilvl w:val="0"/>
          <w:numId w:val="2"/>
        </w:numPr>
        <w:tabs>
          <w:tab w:val="left" w:pos="284"/>
        </w:tabs>
        <w:spacing w:before="0"/>
        <w:ind w:left="284" w:right="72" w:hanging="284"/>
        <w:jc w:val="both"/>
        <w:rPr>
          <w:rFonts w:ascii="Verdana" w:hAnsi="Verdana"/>
          <w:color w:val="00000A"/>
          <w:sz w:val="22"/>
          <w:szCs w:val="22"/>
        </w:rPr>
      </w:pPr>
      <w:r>
        <w:rPr>
          <w:rFonts w:ascii="Verdana" w:hAnsi="Verdana"/>
          <w:color w:val="00000A"/>
          <w:sz w:val="22"/>
          <w:szCs w:val="22"/>
        </w:rPr>
        <w:t>Rozpatrzenie wniosków w sprawie zmiany porządku obrad.</w:t>
      </w:r>
    </w:p>
    <w:p w:rsidR="00484C57" w:rsidRPr="00484C57" w:rsidRDefault="00484C57" w:rsidP="00484C57">
      <w:pPr>
        <w:pStyle w:val="Tekstpodstawowy"/>
        <w:rPr>
          <w:sz w:val="24"/>
        </w:rPr>
      </w:pPr>
    </w:p>
    <w:p w:rsidR="00484C57" w:rsidRDefault="00484C57" w:rsidP="00484C57">
      <w:pPr>
        <w:pStyle w:val="Nagwek2"/>
        <w:keepLines w:val="0"/>
        <w:widowControl w:val="0"/>
        <w:numPr>
          <w:ilvl w:val="0"/>
          <w:numId w:val="2"/>
        </w:numPr>
        <w:tabs>
          <w:tab w:val="left" w:pos="284"/>
        </w:tabs>
        <w:suppressAutoHyphens w:val="0"/>
        <w:spacing w:before="0" w:line="240" w:lineRule="auto"/>
        <w:ind w:right="72"/>
        <w:jc w:val="both"/>
        <w:rPr>
          <w:rFonts w:ascii="Verdana" w:hAnsi="Verdana"/>
          <w:color w:val="auto"/>
          <w:sz w:val="22"/>
          <w:szCs w:val="22"/>
        </w:rPr>
      </w:pPr>
      <w:r w:rsidRPr="00E60095">
        <w:rPr>
          <w:rFonts w:ascii="Verdana" w:hAnsi="Verdana"/>
          <w:color w:val="auto"/>
          <w:sz w:val="22"/>
          <w:szCs w:val="22"/>
        </w:rPr>
        <w:t>Informacje Prezydenta Wrocławia na temat:</w:t>
      </w:r>
    </w:p>
    <w:p w:rsidR="00484C57" w:rsidRPr="00B91B21" w:rsidRDefault="00484C57" w:rsidP="00484C57"/>
    <w:p w:rsidR="00484C57" w:rsidRDefault="00484C57" w:rsidP="00484C57">
      <w:pPr>
        <w:pStyle w:val="Nagwek2"/>
        <w:keepLines w:val="0"/>
        <w:widowControl w:val="0"/>
        <w:numPr>
          <w:ilvl w:val="0"/>
          <w:numId w:val="13"/>
        </w:numPr>
        <w:tabs>
          <w:tab w:val="left" w:pos="284"/>
        </w:tabs>
        <w:suppressAutoHyphens w:val="0"/>
        <w:spacing w:before="0" w:line="240" w:lineRule="auto"/>
        <w:ind w:left="284" w:hanging="568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Z</w:t>
      </w:r>
      <w:r w:rsidRPr="00E60095">
        <w:rPr>
          <w:rFonts w:ascii="Verdana" w:hAnsi="Verdana"/>
          <w:color w:val="auto"/>
          <w:sz w:val="22"/>
          <w:szCs w:val="22"/>
        </w:rPr>
        <w:t xml:space="preserve">estawienie ilości decyzji dotyczących ustalenia opłaty z tytułu wzrostu wartości nieruchomości na skutek uchwalenia bądź zmiany miejscowego planu zagospodarowania przestrzennego, wydanych </w:t>
      </w:r>
      <w:r w:rsidRPr="00E60095">
        <w:rPr>
          <w:rFonts w:ascii="Verdana" w:hAnsi="Verdana"/>
          <w:color w:val="auto"/>
          <w:sz w:val="22"/>
          <w:szCs w:val="22"/>
        </w:rPr>
        <w:br/>
        <w:t>z urzędu oraz na wniosek właściciela bądź użytkownika wieczystego przed zbyciem nieruchom</w:t>
      </w:r>
      <w:r>
        <w:rPr>
          <w:rFonts w:ascii="Verdana" w:hAnsi="Verdana"/>
          <w:color w:val="auto"/>
          <w:sz w:val="22"/>
          <w:szCs w:val="22"/>
        </w:rPr>
        <w:t xml:space="preserve">ości za okres od 1 stycznia 2019 r. </w:t>
      </w:r>
      <w:r>
        <w:rPr>
          <w:rFonts w:ascii="Verdana" w:hAnsi="Verdana"/>
          <w:color w:val="auto"/>
          <w:sz w:val="22"/>
          <w:szCs w:val="22"/>
        </w:rPr>
        <w:br/>
        <w:t>do 31 grudnia 2019</w:t>
      </w:r>
      <w:r w:rsidRPr="00E60095">
        <w:rPr>
          <w:rFonts w:ascii="Verdana" w:hAnsi="Verdana"/>
          <w:color w:val="auto"/>
          <w:sz w:val="22"/>
          <w:szCs w:val="22"/>
        </w:rPr>
        <w:t xml:space="preserve"> r.</w:t>
      </w:r>
    </w:p>
    <w:p w:rsidR="00484C57" w:rsidRPr="00E52040" w:rsidRDefault="00484C57" w:rsidP="00484C57">
      <w:pPr>
        <w:rPr>
          <w:sz w:val="20"/>
        </w:rPr>
      </w:pPr>
    </w:p>
    <w:p w:rsidR="00484C57" w:rsidRDefault="00484C57" w:rsidP="00484C57">
      <w:pPr>
        <w:pStyle w:val="Nagwek2"/>
        <w:keepLines w:val="0"/>
        <w:widowControl w:val="0"/>
        <w:numPr>
          <w:ilvl w:val="0"/>
          <w:numId w:val="13"/>
        </w:numPr>
        <w:tabs>
          <w:tab w:val="left" w:pos="284"/>
        </w:tabs>
        <w:suppressAutoHyphens w:val="0"/>
        <w:spacing w:before="0" w:line="240" w:lineRule="auto"/>
        <w:ind w:left="284" w:hanging="568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I</w:t>
      </w:r>
      <w:r w:rsidRPr="00E60095">
        <w:rPr>
          <w:rFonts w:ascii="Verdana" w:hAnsi="Verdana"/>
          <w:color w:val="auto"/>
          <w:sz w:val="22"/>
          <w:szCs w:val="22"/>
        </w:rPr>
        <w:t>nformacja o wydanych decyzjach dotyczących ustalenia opłaty adiacenckiej z tytułu wzrostu wartości nieruchomości w wyniku jej podziału geodezy</w:t>
      </w:r>
      <w:r>
        <w:rPr>
          <w:rFonts w:ascii="Verdana" w:hAnsi="Verdana"/>
          <w:color w:val="auto"/>
          <w:sz w:val="22"/>
          <w:szCs w:val="22"/>
        </w:rPr>
        <w:t>jnego w okres od 1 stycznia 2019 r. do 31 grudnia 2019</w:t>
      </w:r>
      <w:r w:rsidRPr="00E60095">
        <w:rPr>
          <w:rFonts w:ascii="Verdana" w:hAnsi="Verdana"/>
          <w:color w:val="auto"/>
          <w:sz w:val="22"/>
          <w:szCs w:val="22"/>
        </w:rPr>
        <w:t xml:space="preserve"> r.</w:t>
      </w:r>
    </w:p>
    <w:p w:rsidR="00484C57" w:rsidRPr="00E52040" w:rsidRDefault="00484C57" w:rsidP="00484C57">
      <w:pPr>
        <w:rPr>
          <w:sz w:val="20"/>
        </w:rPr>
      </w:pPr>
    </w:p>
    <w:p w:rsidR="00484C57" w:rsidRDefault="00484C57" w:rsidP="00484C57">
      <w:pPr>
        <w:pStyle w:val="Tekstpodstawowywcity"/>
        <w:numPr>
          <w:ilvl w:val="0"/>
          <w:numId w:val="13"/>
        </w:numPr>
        <w:tabs>
          <w:tab w:val="left" w:pos="284"/>
        </w:tabs>
        <w:suppressAutoHyphens w:val="0"/>
        <w:spacing w:line="240" w:lineRule="auto"/>
        <w:ind w:left="284" w:hanging="568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Z</w:t>
      </w:r>
      <w:r w:rsidRPr="00E60095">
        <w:rPr>
          <w:rFonts w:ascii="Verdana" w:hAnsi="Verdana"/>
          <w:b/>
          <w:sz w:val="22"/>
          <w:szCs w:val="22"/>
        </w:rPr>
        <w:t xml:space="preserve">estawienie wniosków o wypłatę odszkodowania w związku </w:t>
      </w:r>
      <w:r w:rsidRPr="00E60095">
        <w:rPr>
          <w:rFonts w:ascii="Verdana" w:hAnsi="Verdana"/>
          <w:b/>
          <w:sz w:val="22"/>
          <w:szCs w:val="22"/>
        </w:rPr>
        <w:br/>
        <w:t xml:space="preserve">z obniżeniem wartości nieruchomości wywołanym uchwaleniem miejscowego planu </w:t>
      </w:r>
      <w:r w:rsidRPr="00E60095">
        <w:rPr>
          <w:rFonts w:ascii="Verdana" w:hAnsi="Verdana" w:cs="Arial"/>
          <w:b/>
          <w:sz w:val="22"/>
          <w:szCs w:val="22"/>
        </w:rPr>
        <w:t xml:space="preserve">zagospodarowania przestrzennego albo jego zmianą </w:t>
      </w:r>
      <w:r>
        <w:rPr>
          <w:rFonts w:ascii="Verdana" w:hAnsi="Verdana" w:cs="Arial"/>
          <w:b/>
          <w:sz w:val="22"/>
          <w:szCs w:val="22"/>
        </w:rPr>
        <w:t>za okres od 1 stycznia 2019 r. do 31 grudnia 2019</w:t>
      </w:r>
      <w:r w:rsidRPr="00E60095">
        <w:rPr>
          <w:rFonts w:ascii="Verdana" w:hAnsi="Verdana" w:cs="Arial"/>
          <w:b/>
          <w:sz w:val="22"/>
          <w:szCs w:val="22"/>
        </w:rPr>
        <w:t xml:space="preserve"> r</w:t>
      </w:r>
      <w:r w:rsidRPr="00E60095">
        <w:rPr>
          <w:rFonts w:ascii="Verdana" w:hAnsi="Verdana"/>
          <w:b/>
          <w:sz w:val="22"/>
          <w:szCs w:val="22"/>
        </w:rPr>
        <w:t>.</w:t>
      </w:r>
    </w:p>
    <w:p w:rsidR="00484C57" w:rsidRPr="00B91B21" w:rsidRDefault="00484C57" w:rsidP="00484C57">
      <w:pPr>
        <w:pStyle w:val="Tekstpodstawowywcity"/>
        <w:spacing w:after="0"/>
        <w:ind w:left="0"/>
        <w:jc w:val="both"/>
        <w:rPr>
          <w:rFonts w:ascii="Verdana" w:hAnsi="Verdana"/>
          <w:b/>
          <w:sz w:val="20"/>
          <w:szCs w:val="20"/>
        </w:rPr>
      </w:pPr>
    </w:p>
    <w:p w:rsidR="00484C57" w:rsidRPr="00B91B21" w:rsidRDefault="00484C57" w:rsidP="00484C57">
      <w:pPr>
        <w:pStyle w:val="Tekstblokowy"/>
        <w:ind w:left="284" w:right="-1"/>
        <w:jc w:val="both"/>
        <w:rPr>
          <w:b/>
          <w:bCs w:val="0"/>
          <w:color w:val="auto"/>
          <w:szCs w:val="20"/>
        </w:rPr>
      </w:pPr>
      <w:r w:rsidRPr="00B91B21">
        <w:rPr>
          <w:b/>
          <w:color w:val="auto"/>
          <w:szCs w:val="20"/>
        </w:rPr>
        <w:t xml:space="preserve">- referuje - </w:t>
      </w:r>
      <w:r w:rsidRPr="00B91B21">
        <w:rPr>
          <w:color w:val="auto"/>
          <w:szCs w:val="20"/>
        </w:rPr>
        <w:t xml:space="preserve">Dyrektor Departamentu Nieruchomości i Eksploatacji </w:t>
      </w:r>
      <w:r w:rsidRPr="00B91B21">
        <w:rPr>
          <w:b/>
          <w:color w:val="auto"/>
          <w:szCs w:val="20"/>
        </w:rPr>
        <w:t>-</w:t>
      </w:r>
      <w:r w:rsidRPr="00B91B21">
        <w:rPr>
          <w:color w:val="auto"/>
          <w:szCs w:val="20"/>
        </w:rPr>
        <w:t xml:space="preserve"> </w:t>
      </w:r>
      <w:r w:rsidRPr="00B91B21">
        <w:rPr>
          <w:b/>
          <w:color w:val="auto"/>
          <w:szCs w:val="20"/>
        </w:rPr>
        <w:t>Lech Filipiak</w:t>
      </w:r>
      <w:r w:rsidRPr="00B91B21">
        <w:rPr>
          <w:b/>
          <w:bCs w:val="0"/>
          <w:color w:val="auto"/>
          <w:szCs w:val="20"/>
        </w:rPr>
        <w:t xml:space="preserve"> </w:t>
      </w:r>
    </w:p>
    <w:p w:rsidR="00C7390D" w:rsidRPr="003C19C1" w:rsidRDefault="00C7390D" w:rsidP="00C7390D">
      <w:pPr>
        <w:rPr>
          <w:color w:val="FF0000"/>
        </w:rPr>
      </w:pPr>
    </w:p>
    <w:p w:rsidR="00484C57" w:rsidRPr="00484C57" w:rsidRDefault="00484C57" w:rsidP="00484C57">
      <w:pPr>
        <w:pStyle w:val="Nagwek6"/>
        <w:keepLines w:val="0"/>
        <w:numPr>
          <w:ilvl w:val="0"/>
          <w:numId w:val="2"/>
        </w:numPr>
        <w:tabs>
          <w:tab w:val="clear" w:pos="340"/>
          <w:tab w:val="num" w:pos="284"/>
          <w:tab w:val="left" w:pos="9180"/>
        </w:tabs>
        <w:suppressAutoHyphens w:val="0"/>
        <w:spacing w:before="0" w:line="240" w:lineRule="auto"/>
        <w:ind w:left="284" w:right="383" w:hanging="284"/>
        <w:jc w:val="both"/>
        <w:rPr>
          <w:rFonts w:ascii="Verdana" w:hAnsi="Verdana"/>
          <w:b/>
          <w:i w:val="0"/>
          <w:color w:val="auto"/>
          <w:sz w:val="22"/>
          <w:szCs w:val="22"/>
        </w:rPr>
      </w:pPr>
      <w:r w:rsidRPr="00484C57">
        <w:rPr>
          <w:rFonts w:ascii="Verdana" w:hAnsi="Verdana"/>
          <w:b/>
          <w:i w:val="0"/>
          <w:color w:val="auto"/>
          <w:sz w:val="22"/>
          <w:szCs w:val="22"/>
        </w:rPr>
        <w:t>Sprawozdania i Informacje:</w:t>
      </w:r>
    </w:p>
    <w:p w:rsidR="00484C57" w:rsidRDefault="00484C57" w:rsidP="00484C57">
      <w:pPr>
        <w:pStyle w:val="mylnik"/>
        <w:tabs>
          <w:tab w:val="clear" w:pos="426"/>
          <w:tab w:val="clear" w:pos="1276"/>
          <w:tab w:val="clear" w:pos="2410"/>
        </w:tabs>
        <w:ind w:left="0" w:right="-1058"/>
        <w:rPr>
          <w:rFonts w:ascii="Verdana" w:hAnsi="Verdana"/>
          <w:i w:val="0"/>
          <w:iCs/>
          <w:color w:val="FF0000"/>
          <w:sz w:val="20"/>
        </w:rPr>
      </w:pPr>
    </w:p>
    <w:p w:rsidR="006A157E" w:rsidRPr="003C19C1" w:rsidRDefault="006A157E" w:rsidP="00484C57">
      <w:pPr>
        <w:pStyle w:val="mylnik"/>
        <w:tabs>
          <w:tab w:val="clear" w:pos="426"/>
          <w:tab w:val="clear" w:pos="1276"/>
          <w:tab w:val="clear" w:pos="2410"/>
        </w:tabs>
        <w:ind w:left="0" w:right="-1058"/>
        <w:rPr>
          <w:rFonts w:ascii="Verdana" w:hAnsi="Verdana"/>
          <w:i w:val="0"/>
          <w:iCs/>
          <w:color w:val="FF0000"/>
          <w:sz w:val="20"/>
        </w:rPr>
      </w:pPr>
    </w:p>
    <w:p w:rsidR="006A157E" w:rsidRDefault="006A157E" w:rsidP="006A157E">
      <w:pPr>
        <w:numPr>
          <w:ilvl w:val="0"/>
          <w:numId w:val="15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Ocena Zasobów Pomocy Społecznej 2019,</w:t>
      </w:r>
    </w:p>
    <w:p w:rsidR="006A157E" w:rsidRDefault="006A157E" w:rsidP="006A157E">
      <w:pPr>
        <w:ind w:left="360"/>
        <w:rPr>
          <w:rFonts w:ascii="Verdana" w:hAnsi="Verdana"/>
          <w:b/>
          <w:sz w:val="22"/>
          <w:szCs w:val="22"/>
        </w:rPr>
      </w:pPr>
    </w:p>
    <w:p w:rsidR="006A157E" w:rsidRDefault="006A157E" w:rsidP="006A157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2"/>
          <w:szCs w:val="22"/>
        </w:rPr>
        <w:t xml:space="preserve">    </w:t>
      </w:r>
      <w:r w:rsidRPr="00176948">
        <w:rPr>
          <w:rFonts w:ascii="Verdana" w:hAnsi="Verdana"/>
          <w:b/>
          <w:sz w:val="20"/>
          <w:szCs w:val="20"/>
        </w:rPr>
        <w:t xml:space="preserve">- referuje – </w:t>
      </w:r>
      <w:r w:rsidRPr="00176948">
        <w:rPr>
          <w:rFonts w:ascii="Verdana" w:hAnsi="Verdana"/>
          <w:sz w:val="20"/>
          <w:szCs w:val="20"/>
        </w:rPr>
        <w:t>Dyrektor Miejskiego Ośrodka Pomocy Społecznej</w:t>
      </w:r>
      <w:r w:rsidRPr="00176948">
        <w:rPr>
          <w:rFonts w:ascii="Verdana" w:hAnsi="Verdana"/>
          <w:b/>
          <w:sz w:val="20"/>
          <w:szCs w:val="20"/>
        </w:rPr>
        <w:t xml:space="preserve"> – Anna Józefiak – </w:t>
      </w:r>
      <w:r>
        <w:rPr>
          <w:rFonts w:ascii="Verdana" w:hAnsi="Verdana"/>
          <w:b/>
          <w:sz w:val="20"/>
          <w:szCs w:val="20"/>
        </w:rPr>
        <w:t xml:space="preserve">     </w:t>
      </w:r>
    </w:p>
    <w:p w:rsidR="006A157E" w:rsidRPr="006A157E" w:rsidRDefault="006A157E" w:rsidP="006A157E">
      <w:pPr>
        <w:ind w:left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</w:t>
      </w:r>
      <w:r w:rsidRPr="00176948">
        <w:rPr>
          <w:rFonts w:ascii="Verdana" w:hAnsi="Verdana"/>
          <w:b/>
          <w:sz w:val="20"/>
          <w:szCs w:val="20"/>
        </w:rPr>
        <w:t xml:space="preserve">Materna  </w:t>
      </w:r>
    </w:p>
    <w:p w:rsidR="00484C57" w:rsidRPr="002D24D3" w:rsidRDefault="00484C57" w:rsidP="00484C57">
      <w:pPr>
        <w:pStyle w:val="Akapitzlist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="Verdana" w:hAnsi="Verdana"/>
          <w:b/>
          <w:sz w:val="22"/>
          <w:szCs w:val="22"/>
        </w:rPr>
      </w:pPr>
      <w:r w:rsidRPr="002D24D3">
        <w:rPr>
          <w:rFonts w:ascii="Verdana" w:hAnsi="Verdana"/>
          <w:b/>
          <w:sz w:val="22"/>
          <w:szCs w:val="22"/>
        </w:rPr>
        <w:t xml:space="preserve">Sprawozdanie z realizacji programu współpracy miasta Wrocławia </w:t>
      </w:r>
      <w:r>
        <w:rPr>
          <w:rFonts w:ascii="Verdana" w:hAnsi="Verdana"/>
          <w:b/>
          <w:sz w:val="22"/>
          <w:szCs w:val="22"/>
        </w:rPr>
        <w:br/>
        <w:t xml:space="preserve">z </w:t>
      </w:r>
      <w:r w:rsidRPr="002D24D3">
        <w:rPr>
          <w:rFonts w:ascii="Verdana" w:hAnsi="Verdana"/>
          <w:b/>
          <w:sz w:val="22"/>
          <w:szCs w:val="22"/>
        </w:rPr>
        <w:t xml:space="preserve">Organizacjami </w:t>
      </w:r>
      <w:r>
        <w:rPr>
          <w:rFonts w:ascii="Verdana" w:hAnsi="Verdana"/>
          <w:b/>
          <w:sz w:val="22"/>
          <w:szCs w:val="22"/>
        </w:rPr>
        <w:t>Pozarządowymi w roku 2019</w:t>
      </w:r>
    </w:p>
    <w:p w:rsidR="00484C57" w:rsidRPr="00112A71" w:rsidRDefault="00484C57" w:rsidP="00484C57">
      <w:pPr>
        <w:rPr>
          <w:rFonts w:ascii="Verdana" w:hAnsi="Verdana"/>
          <w:b/>
          <w:sz w:val="20"/>
          <w:szCs w:val="20"/>
        </w:rPr>
      </w:pPr>
    </w:p>
    <w:p w:rsidR="00484C57" w:rsidRPr="00112A71" w:rsidRDefault="00484C57" w:rsidP="00484C57">
      <w:pPr>
        <w:rPr>
          <w:rFonts w:ascii="Verdana" w:hAnsi="Verdana"/>
          <w:b/>
          <w:sz w:val="20"/>
          <w:szCs w:val="20"/>
        </w:rPr>
      </w:pPr>
      <w:r w:rsidRPr="00112A71">
        <w:rPr>
          <w:rFonts w:ascii="Verdana" w:hAnsi="Verdana"/>
          <w:b/>
          <w:sz w:val="20"/>
          <w:szCs w:val="20"/>
        </w:rPr>
        <w:t xml:space="preserve">    - referuje</w:t>
      </w:r>
      <w:r>
        <w:rPr>
          <w:rFonts w:ascii="Verdana" w:hAnsi="Verdana"/>
          <w:b/>
          <w:sz w:val="20"/>
          <w:szCs w:val="20"/>
        </w:rPr>
        <w:t xml:space="preserve"> - </w:t>
      </w:r>
      <w:r w:rsidRPr="00327F00">
        <w:rPr>
          <w:rFonts w:ascii="Verdana" w:hAnsi="Verdana"/>
          <w:sz w:val="20"/>
          <w:szCs w:val="20"/>
        </w:rPr>
        <w:t>Dyrektor Departamentu Spraw Społecznych</w:t>
      </w:r>
      <w:r w:rsidRPr="00112A71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- </w:t>
      </w:r>
      <w:r w:rsidRPr="00112A71">
        <w:rPr>
          <w:rFonts w:ascii="Verdana" w:hAnsi="Verdana"/>
          <w:b/>
          <w:sz w:val="20"/>
          <w:szCs w:val="20"/>
        </w:rPr>
        <w:t>Bartłomiej</w:t>
      </w:r>
      <w:r>
        <w:rPr>
          <w:rFonts w:ascii="Verdana" w:hAnsi="Verdana"/>
          <w:b/>
          <w:sz w:val="20"/>
          <w:szCs w:val="20"/>
        </w:rPr>
        <w:t xml:space="preserve"> Ś</w:t>
      </w:r>
      <w:r w:rsidRPr="00112A71">
        <w:rPr>
          <w:rFonts w:ascii="Verdana" w:hAnsi="Verdana"/>
          <w:b/>
          <w:sz w:val="20"/>
          <w:szCs w:val="20"/>
        </w:rPr>
        <w:t>wierczewski</w:t>
      </w:r>
    </w:p>
    <w:p w:rsidR="00484C57" w:rsidRDefault="00484C57" w:rsidP="00484C57">
      <w:pPr>
        <w:rPr>
          <w:rFonts w:ascii="Verdana" w:hAnsi="Verdana"/>
          <w:b/>
          <w:sz w:val="20"/>
          <w:szCs w:val="20"/>
        </w:rPr>
      </w:pPr>
    </w:p>
    <w:p w:rsidR="00484C57" w:rsidRPr="002D24D3" w:rsidRDefault="002255B2" w:rsidP="00484C57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ind w:left="284" w:right="-108" w:hanging="284"/>
        <w:jc w:val="both"/>
        <w:rPr>
          <w:rFonts w:ascii="Verdana" w:hAnsi="Verdana"/>
          <w:b/>
          <w:bCs/>
          <w:color w:val="000000"/>
          <w:sz w:val="22"/>
        </w:rPr>
      </w:pPr>
      <w:r>
        <w:rPr>
          <w:rFonts w:ascii="Verdana" w:hAnsi="Verdana"/>
          <w:b/>
          <w:bCs/>
          <w:color w:val="000000"/>
          <w:sz w:val="22"/>
        </w:rPr>
        <w:t>S</w:t>
      </w:r>
      <w:r w:rsidR="00484C57" w:rsidRPr="002D24D3">
        <w:rPr>
          <w:rFonts w:ascii="Verdana" w:hAnsi="Verdana"/>
          <w:b/>
          <w:bCs/>
          <w:color w:val="000000"/>
          <w:sz w:val="22"/>
        </w:rPr>
        <w:t xml:space="preserve">prawozdanie </w:t>
      </w:r>
      <w:r>
        <w:rPr>
          <w:rFonts w:ascii="Verdana" w:hAnsi="Verdana"/>
          <w:b/>
          <w:bCs/>
          <w:color w:val="000000"/>
          <w:sz w:val="22"/>
        </w:rPr>
        <w:t xml:space="preserve">Prezydenta Wrocławia </w:t>
      </w:r>
      <w:r w:rsidR="00484C57" w:rsidRPr="002D24D3">
        <w:rPr>
          <w:rFonts w:ascii="Verdana" w:hAnsi="Verdana"/>
          <w:b/>
          <w:bCs/>
          <w:color w:val="000000"/>
          <w:sz w:val="22"/>
        </w:rPr>
        <w:t>z działalności funkcjonującej przy Prezydencie Wrocławia Komisji Bezpieczeństwa i Porządku za rok 2019</w:t>
      </w:r>
    </w:p>
    <w:p w:rsidR="00484C57" w:rsidRPr="002D24D3" w:rsidRDefault="00484C57" w:rsidP="00484C57">
      <w:pPr>
        <w:pStyle w:val="mylnik"/>
        <w:tabs>
          <w:tab w:val="clear" w:pos="426"/>
          <w:tab w:val="clear" w:pos="1276"/>
          <w:tab w:val="clear" w:pos="2410"/>
        </w:tabs>
        <w:ind w:left="8460" w:right="-1058" w:hanging="8176"/>
        <w:rPr>
          <w:rFonts w:ascii="Verdana" w:hAnsi="Verdana"/>
          <w:i w:val="0"/>
          <w:color w:val="000000"/>
          <w:sz w:val="20"/>
        </w:rPr>
      </w:pPr>
    </w:p>
    <w:p w:rsidR="00484C57" w:rsidRPr="002D24D3" w:rsidRDefault="00484C57" w:rsidP="00484C57">
      <w:pPr>
        <w:pStyle w:val="mylnik"/>
        <w:tabs>
          <w:tab w:val="clear" w:pos="426"/>
          <w:tab w:val="clear" w:pos="1276"/>
          <w:tab w:val="clear" w:pos="2410"/>
        </w:tabs>
        <w:ind w:left="8460" w:right="-1058" w:hanging="8176"/>
        <w:rPr>
          <w:rFonts w:ascii="Verdana" w:hAnsi="Verdana"/>
          <w:b w:val="0"/>
          <w:bCs/>
          <w:i w:val="0"/>
          <w:iCs/>
          <w:color w:val="000000"/>
          <w:sz w:val="20"/>
        </w:rPr>
      </w:pPr>
      <w:r w:rsidRPr="002D24D3">
        <w:rPr>
          <w:rFonts w:ascii="Verdana" w:hAnsi="Verdana"/>
          <w:i w:val="0"/>
          <w:color w:val="000000"/>
          <w:sz w:val="20"/>
        </w:rPr>
        <w:t xml:space="preserve">- referuje - </w:t>
      </w:r>
      <w:r w:rsidRPr="002D24D3">
        <w:rPr>
          <w:rFonts w:ascii="Verdana" w:hAnsi="Verdana"/>
          <w:b w:val="0"/>
          <w:bCs/>
          <w:i w:val="0"/>
          <w:iCs/>
          <w:color w:val="000000"/>
          <w:sz w:val="20"/>
        </w:rPr>
        <w:t xml:space="preserve">Dyrektor Wydziału Bezpieczeństwa i Zarządzania Kryzysowego </w:t>
      </w:r>
    </w:p>
    <w:p w:rsidR="00484C57" w:rsidRPr="002D24D3" w:rsidRDefault="00484C57" w:rsidP="00484C57">
      <w:pPr>
        <w:pStyle w:val="mylnik"/>
        <w:tabs>
          <w:tab w:val="clear" w:pos="426"/>
          <w:tab w:val="clear" w:pos="1276"/>
          <w:tab w:val="clear" w:pos="2410"/>
        </w:tabs>
        <w:ind w:left="6660" w:right="-1058"/>
        <w:rPr>
          <w:rFonts w:ascii="Verdana" w:hAnsi="Verdana"/>
          <w:i w:val="0"/>
          <w:iCs/>
          <w:color w:val="000000"/>
          <w:sz w:val="20"/>
        </w:rPr>
      </w:pPr>
      <w:r w:rsidRPr="002D24D3">
        <w:rPr>
          <w:rFonts w:ascii="Verdana" w:hAnsi="Verdana"/>
          <w:i w:val="0"/>
          <w:iCs/>
          <w:color w:val="000000"/>
          <w:sz w:val="20"/>
        </w:rPr>
        <w:t>- Wojciech Adamski</w:t>
      </w:r>
    </w:p>
    <w:p w:rsidR="00484C57" w:rsidRPr="00112A71" w:rsidRDefault="00484C57" w:rsidP="00484C57">
      <w:pPr>
        <w:rPr>
          <w:rFonts w:ascii="Verdana" w:hAnsi="Verdana"/>
          <w:b/>
          <w:sz w:val="20"/>
          <w:szCs w:val="20"/>
        </w:rPr>
      </w:pPr>
    </w:p>
    <w:p w:rsidR="00484C57" w:rsidRPr="002729F8" w:rsidRDefault="00484C57" w:rsidP="00484C57">
      <w:pPr>
        <w:pStyle w:val="Nagwek2"/>
        <w:keepLines w:val="0"/>
        <w:widowControl w:val="0"/>
        <w:numPr>
          <w:ilvl w:val="0"/>
          <w:numId w:val="15"/>
        </w:numPr>
        <w:suppressAutoHyphens w:val="0"/>
        <w:spacing w:before="0" w:line="240" w:lineRule="auto"/>
        <w:ind w:right="-108"/>
        <w:jc w:val="both"/>
        <w:rPr>
          <w:rFonts w:ascii="Verdana" w:hAnsi="Verdana"/>
          <w:iCs/>
          <w:color w:val="auto"/>
        </w:rPr>
      </w:pPr>
      <w:r w:rsidRPr="002729F8">
        <w:rPr>
          <w:rFonts w:ascii="Verdana" w:hAnsi="Verdana"/>
          <w:iCs/>
          <w:color w:val="auto"/>
          <w:sz w:val="22"/>
        </w:rPr>
        <w:lastRenderedPageBreak/>
        <w:t xml:space="preserve">Sprawozdanie roczne z realizacji zadań przez Wydział Bezpieczeństwa </w:t>
      </w:r>
      <w:r w:rsidRPr="002729F8">
        <w:rPr>
          <w:rFonts w:ascii="Verdana" w:hAnsi="Verdana"/>
          <w:iCs/>
          <w:color w:val="auto"/>
          <w:sz w:val="22"/>
        </w:rPr>
        <w:br/>
        <w:t>i Zarządzania Kryzysowe</w:t>
      </w:r>
      <w:r>
        <w:rPr>
          <w:rFonts w:ascii="Verdana" w:hAnsi="Verdana"/>
          <w:iCs/>
          <w:color w:val="auto"/>
          <w:sz w:val="22"/>
        </w:rPr>
        <w:t>go w 2019</w:t>
      </w:r>
      <w:r w:rsidRPr="002729F8">
        <w:rPr>
          <w:rFonts w:ascii="Verdana" w:hAnsi="Verdana"/>
          <w:iCs/>
          <w:color w:val="auto"/>
          <w:sz w:val="22"/>
        </w:rPr>
        <w:t xml:space="preserve"> r.</w:t>
      </w:r>
    </w:p>
    <w:p w:rsidR="00484C57" w:rsidRPr="009160C5" w:rsidRDefault="00484C57" w:rsidP="00484C57">
      <w:pPr>
        <w:ind w:right="383"/>
        <w:jc w:val="both"/>
        <w:rPr>
          <w:rFonts w:ascii="Verdana" w:hAnsi="Verdana"/>
          <w:b/>
          <w:iCs/>
          <w:sz w:val="22"/>
        </w:rPr>
      </w:pPr>
    </w:p>
    <w:p w:rsidR="00484C57" w:rsidRPr="009160C5" w:rsidRDefault="00484C57" w:rsidP="00484C57">
      <w:pPr>
        <w:pStyle w:val="mylnik"/>
        <w:tabs>
          <w:tab w:val="clear" w:pos="426"/>
          <w:tab w:val="clear" w:pos="1276"/>
          <w:tab w:val="clear" w:pos="2410"/>
        </w:tabs>
        <w:ind w:left="8460" w:right="-1058" w:hanging="8176"/>
        <w:rPr>
          <w:rFonts w:ascii="Verdana" w:hAnsi="Verdana"/>
          <w:b w:val="0"/>
          <w:bCs/>
          <w:i w:val="0"/>
          <w:iCs/>
          <w:sz w:val="20"/>
        </w:rPr>
      </w:pPr>
      <w:r w:rsidRPr="009160C5">
        <w:rPr>
          <w:rFonts w:ascii="Verdana" w:hAnsi="Verdana"/>
          <w:i w:val="0"/>
          <w:iCs/>
          <w:sz w:val="20"/>
        </w:rPr>
        <w:t xml:space="preserve">- referuje - </w:t>
      </w:r>
      <w:r w:rsidRPr="009160C5">
        <w:rPr>
          <w:rFonts w:ascii="Verdana" w:hAnsi="Verdana"/>
          <w:b w:val="0"/>
          <w:bCs/>
          <w:i w:val="0"/>
          <w:iCs/>
          <w:sz w:val="20"/>
        </w:rPr>
        <w:t xml:space="preserve">Dyrektor Wydziału Bezpieczeństwa i Zarządzania Kryzysowego </w:t>
      </w:r>
    </w:p>
    <w:p w:rsidR="00484C57" w:rsidRDefault="00484C57" w:rsidP="00484C57">
      <w:pPr>
        <w:pStyle w:val="mylnik"/>
        <w:tabs>
          <w:tab w:val="clear" w:pos="426"/>
          <w:tab w:val="clear" w:pos="1276"/>
          <w:tab w:val="clear" w:pos="2410"/>
        </w:tabs>
        <w:ind w:left="6660" w:right="-1058"/>
        <w:rPr>
          <w:rFonts w:ascii="Verdana" w:hAnsi="Verdana"/>
          <w:i w:val="0"/>
          <w:iCs/>
          <w:sz w:val="20"/>
        </w:rPr>
      </w:pPr>
      <w:r w:rsidRPr="009160C5">
        <w:rPr>
          <w:rFonts w:ascii="Verdana" w:hAnsi="Verdana"/>
          <w:i w:val="0"/>
          <w:iCs/>
          <w:sz w:val="20"/>
        </w:rPr>
        <w:t xml:space="preserve">- </w:t>
      </w:r>
      <w:r>
        <w:rPr>
          <w:rFonts w:ascii="Verdana" w:hAnsi="Verdana"/>
          <w:i w:val="0"/>
          <w:iCs/>
          <w:sz w:val="20"/>
        </w:rPr>
        <w:t>Wojciech Adamski</w:t>
      </w:r>
    </w:p>
    <w:p w:rsidR="00484C57" w:rsidRPr="009160C5" w:rsidRDefault="00484C57" w:rsidP="004F547F">
      <w:pPr>
        <w:pStyle w:val="mylnik"/>
        <w:tabs>
          <w:tab w:val="clear" w:pos="426"/>
          <w:tab w:val="clear" w:pos="1276"/>
          <w:tab w:val="clear" w:pos="2410"/>
        </w:tabs>
        <w:ind w:left="0" w:right="-1058"/>
        <w:rPr>
          <w:rFonts w:ascii="Verdana" w:hAnsi="Verdana"/>
          <w:b w:val="0"/>
          <w:bCs/>
          <w:i w:val="0"/>
          <w:iCs/>
          <w:sz w:val="20"/>
          <w:u w:val="single"/>
        </w:rPr>
      </w:pPr>
    </w:p>
    <w:p w:rsidR="00484C57" w:rsidRPr="00FD75DF" w:rsidRDefault="00484C57" w:rsidP="00AD468F">
      <w:pPr>
        <w:pStyle w:val="Nagwek6"/>
        <w:keepLines w:val="0"/>
        <w:numPr>
          <w:ilvl w:val="0"/>
          <w:numId w:val="15"/>
        </w:numPr>
        <w:tabs>
          <w:tab w:val="left" w:pos="284"/>
        </w:tabs>
        <w:suppressAutoHyphens w:val="0"/>
        <w:spacing w:before="0" w:line="240" w:lineRule="auto"/>
        <w:ind w:right="383"/>
        <w:jc w:val="both"/>
        <w:rPr>
          <w:rFonts w:ascii="Verdana" w:hAnsi="Verdana"/>
          <w:b/>
          <w:i w:val="0"/>
          <w:color w:val="auto"/>
        </w:rPr>
      </w:pPr>
      <w:r w:rsidRPr="00FD75DF">
        <w:rPr>
          <w:rFonts w:ascii="Verdana" w:hAnsi="Verdana"/>
          <w:b/>
          <w:i w:val="0"/>
          <w:color w:val="auto"/>
          <w:sz w:val="22"/>
          <w:szCs w:val="20"/>
        </w:rPr>
        <w:t>Sprawozdanie za rok 2019 z realizacji przez Straż Miejską Wrocławia „Programu Poprawy Bezpieczeństwa we Wrocławiu w latach 2017 – 2020”</w:t>
      </w:r>
    </w:p>
    <w:p w:rsidR="00484C57" w:rsidRPr="00FD75DF" w:rsidRDefault="00484C57" w:rsidP="00484C57">
      <w:pPr>
        <w:jc w:val="both"/>
        <w:rPr>
          <w:rFonts w:ascii="Verdana" w:hAnsi="Verdana"/>
          <w:sz w:val="22"/>
        </w:rPr>
      </w:pPr>
    </w:p>
    <w:p w:rsidR="00484C57" w:rsidRPr="00FD75DF" w:rsidRDefault="00484C57" w:rsidP="00484C57">
      <w:pPr>
        <w:ind w:left="284"/>
        <w:rPr>
          <w:rFonts w:ascii="Verdana" w:hAnsi="Verdana"/>
          <w:b/>
          <w:bCs/>
          <w:sz w:val="20"/>
        </w:rPr>
      </w:pPr>
      <w:r w:rsidRPr="00FD75DF">
        <w:rPr>
          <w:rFonts w:ascii="Verdana" w:hAnsi="Verdana"/>
          <w:b/>
          <w:bCs/>
          <w:sz w:val="20"/>
        </w:rPr>
        <w:t xml:space="preserve">- referuje - </w:t>
      </w:r>
      <w:r w:rsidRPr="00FD75DF">
        <w:rPr>
          <w:rFonts w:ascii="Verdana" w:hAnsi="Verdana"/>
          <w:sz w:val="20"/>
        </w:rPr>
        <w:t>Komendant Straży Miejskiej Wrocławia</w:t>
      </w:r>
      <w:r w:rsidRPr="00FD75DF">
        <w:rPr>
          <w:rFonts w:ascii="Verdana" w:hAnsi="Verdana"/>
          <w:b/>
          <w:bCs/>
          <w:sz w:val="20"/>
        </w:rPr>
        <w:t xml:space="preserve"> - Zbigniew Słysz</w:t>
      </w:r>
    </w:p>
    <w:p w:rsidR="00AD468F" w:rsidRPr="00FD75DF" w:rsidRDefault="00AD468F" w:rsidP="00484C57">
      <w:pPr>
        <w:ind w:left="284"/>
        <w:rPr>
          <w:rFonts w:ascii="Verdana" w:hAnsi="Verdana"/>
          <w:b/>
          <w:bCs/>
          <w:sz w:val="20"/>
        </w:rPr>
      </w:pPr>
    </w:p>
    <w:p w:rsidR="00484C57" w:rsidRPr="003214CD" w:rsidRDefault="00484C57" w:rsidP="00484C57">
      <w:pPr>
        <w:pStyle w:val="HTML-wstpniesformatowany"/>
        <w:numPr>
          <w:ilvl w:val="0"/>
          <w:numId w:val="1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Verdana" w:hAnsi="Verdana"/>
          <w:b/>
          <w:bCs/>
          <w:sz w:val="22"/>
        </w:rPr>
      </w:pPr>
      <w:r w:rsidRPr="003214CD">
        <w:rPr>
          <w:rFonts w:ascii="Verdana" w:hAnsi="Verdana"/>
          <w:b/>
          <w:sz w:val="22"/>
        </w:rPr>
        <w:t>Informacja o działalności Prokuratur R</w:t>
      </w:r>
      <w:r w:rsidR="00FD75DF">
        <w:rPr>
          <w:rFonts w:ascii="Verdana" w:hAnsi="Verdana"/>
          <w:b/>
          <w:sz w:val="22"/>
        </w:rPr>
        <w:t>ejonowych okręgu wrocławskiego oraz</w:t>
      </w:r>
      <w:r w:rsidRPr="003214CD">
        <w:rPr>
          <w:rFonts w:ascii="Verdana" w:hAnsi="Verdana"/>
          <w:b/>
          <w:sz w:val="22"/>
        </w:rPr>
        <w:t xml:space="preserve"> Prokuratu</w:t>
      </w:r>
      <w:r>
        <w:rPr>
          <w:rFonts w:ascii="Verdana" w:hAnsi="Verdana"/>
          <w:b/>
          <w:sz w:val="22"/>
        </w:rPr>
        <w:t>ry Okręgowej we Wrocławiu w 2019</w:t>
      </w:r>
      <w:r w:rsidRPr="003214CD">
        <w:rPr>
          <w:rFonts w:ascii="Verdana" w:hAnsi="Verdana"/>
          <w:b/>
          <w:sz w:val="22"/>
        </w:rPr>
        <w:t xml:space="preserve"> roku</w:t>
      </w:r>
      <w:r w:rsidRPr="003214CD">
        <w:rPr>
          <w:rFonts w:ascii="Verdana" w:hAnsi="Verdana"/>
          <w:b/>
          <w:bCs/>
          <w:sz w:val="22"/>
        </w:rPr>
        <w:t xml:space="preserve"> </w:t>
      </w:r>
    </w:p>
    <w:p w:rsidR="00484C57" w:rsidRPr="003214CD" w:rsidRDefault="00484C57" w:rsidP="00484C57">
      <w:pPr>
        <w:tabs>
          <w:tab w:val="num" w:pos="1260"/>
        </w:tabs>
        <w:ind w:left="284"/>
        <w:jc w:val="both"/>
        <w:rPr>
          <w:rFonts w:ascii="Verdana" w:hAnsi="Verdana"/>
          <w:b/>
          <w:bCs/>
          <w:sz w:val="22"/>
        </w:rPr>
      </w:pPr>
    </w:p>
    <w:p w:rsidR="00484C57" w:rsidRPr="003214CD" w:rsidRDefault="00484C57" w:rsidP="00484C57">
      <w:pPr>
        <w:tabs>
          <w:tab w:val="num" w:pos="1260"/>
        </w:tabs>
        <w:ind w:left="284" w:right="-1008"/>
        <w:rPr>
          <w:rFonts w:ascii="Verdana" w:hAnsi="Verdana"/>
          <w:b/>
          <w:bCs/>
          <w:sz w:val="22"/>
        </w:rPr>
      </w:pPr>
      <w:r w:rsidRPr="003214CD">
        <w:rPr>
          <w:rFonts w:ascii="Verdana" w:hAnsi="Verdana"/>
          <w:b/>
          <w:bCs/>
          <w:sz w:val="20"/>
        </w:rPr>
        <w:t xml:space="preserve">- referuje - </w:t>
      </w:r>
      <w:r w:rsidRPr="003214CD">
        <w:rPr>
          <w:rStyle w:val="st"/>
          <w:rFonts w:ascii="Verdana" w:eastAsia="Calibri" w:hAnsi="Verdana"/>
          <w:sz w:val="20"/>
        </w:rPr>
        <w:t xml:space="preserve">Prokurator Okręgowy we Wrocławiu </w:t>
      </w:r>
      <w:r w:rsidRPr="00EA1FE9">
        <w:rPr>
          <w:rStyle w:val="st"/>
          <w:rFonts w:ascii="Verdana" w:eastAsia="Calibri" w:hAnsi="Verdana"/>
          <w:b/>
          <w:sz w:val="20"/>
        </w:rPr>
        <w:t>-</w:t>
      </w:r>
      <w:r w:rsidRPr="003214CD">
        <w:rPr>
          <w:rStyle w:val="st"/>
          <w:rFonts w:ascii="Verdana" w:eastAsia="Calibri" w:hAnsi="Verdana"/>
          <w:sz w:val="20"/>
        </w:rPr>
        <w:t xml:space="preserve"> </w:t>
      </w:r>
      <w:r>
        <w:rPr>
          <w:rStyle w:val="Uwydatnienie"/>
          <w:rFonts w:ascii="Verdana" w:hAnsi="Verdana"/>
          <w:b/>
          <w:bCs/>
          <w:i w:val="0"/>
          <w:iCs w:val="0"/>
          <w:sz w:val="20"/>
        </w:rPr>
        <w:t>Agnieszka Mul</w:t>
      </w:r>
      <w:r w:rsidRPr="003214CD">
        <w:rPr>
          <w:rStyle w:val="Uwydatnienie"/>
          <w:rFonts w:ascii="Verdana" w:hAnsi="Verdana"/>
          <w:b/>
          <w:bCs/>
          <w:i w:val="0"/>
          <w:iCs w:val="0"/>
          <w:sz w:val="20"/>
        </w:rPr>
        <w:t>k</w:t>
      </w:r>
      <w:r>
        <w:rPr>
          <w:rStyle w:val="Uwydatnienie"/>
          <w:rFonts w:ascii="Verdana" w:hAnsi="Verdana"/>
          <w:b/>
          <w:bCs/>
          <w:i w:val="0"/>
          <w:iCs w:val="0"/>
          <w:sz w:val="20"/>
        </w:rPr>
        <w:t>a</w:t>
      </w:r>
      <w:r w:rsidRPr="003214CD">
        <w:rPr>
          <w:rStyle w:val="Uwydatnienie"/>
          <w:rFonts w:ascii="Verdana" w:hAnsi="Verdana"/>
          <w:b/>
          <w:bCs/>
          <w:i w:val="0"/>
          <w:iCs w:val="0"/>
          <w:sz w:val="20"/>
        </w:rPr>
        <w:t>-Sokołowska</w:t>
      </w:r>
    </w:p>
    <w:p w:rsidR="00484C57" w:rsidRPr="002A5870" w:rsidRDefault="00484C57" w:rsidP="00484C57">
      <w:pPr>
        <w:tabs>
          <w:tab w:val="num" w:pos="1260"/>
          <w:tab w:val="left" w:pos="9180"/>
        </w:tabs>
        <w:ind w:right="383"/>
        <w:jc w:val="both"/>
        <w:rPr>
          <w:rFonts w:ascii="Verdana" w:hAnsi="Verdana"/>
          <w:b/>
          <w:bCs/>
          <w:color w:val="FF0000"/>
          <w:sz w:val="22"/>
        </w:rPr>
      </w:pPr>
    </w:p>
    <w:p w:rsidR="00484C57" w:rsidRPr="003214CD" w:rsidRDefault="002255B2" w:rsidP="00484C57">
      <w:pPr>
        <w:numPr>
          <w:ilvl w:val="0"/>
          <w:numId w:val="15"/>
        </w:numPr>
        <w:tabs>
          <w:tab w:val="left" w:pos="284"/>
        </w:tabs>
        <w:suppressAutoHyphens w:val="0"/>
        <w:spacing w:line="240" w:lineRule="auto"/>
        <w:ind w:right="-108"/>
        <w:jc w:val="both"/>
        <w:rPr>
          <w:rFonts w:ascii="Verdana" w:hAnsi="Verdana"/>
          <w:b/>
          <w:bCs/>
          <w:sz w:val="22"/>
          <w:u w:val="single"/>
        </w:rPr>
      </w:pPr>
      <w:r>
        <w:rPr>
          <w:rFonts w:ascii="Verdana" w:hAnsi="Verdana" w:cs="Verdana"/>
          <w:b/>
          <w:bCs/>
          <w:color w:val="000000"/>
          <w:sz w:val="22"/>
          <w:szCs w:val="22"/>
          <w:lang w:eastAsia="pl-PL"/>
        </w:rPr>
        <w:t>Sprawozdanie ze  staniu bezpieczeństwa  i porządku   na terenie miasta Wrocławia w 2019 roku</w:t>
      </w:r>
    </w:p>
    <w:p w:rsidR="00484C57" w:rsidRPr="003214CD" w:rsidRDefault="00484C57" w:rsidP="00484C57">
      <w:pPr>
        <w:tabs>
          <w:tab w:val="num" w:pos="1260"/>
        </w:tabs>
        <w:ind w:left="284" w:right="-108"/>
        <w:rPr>
          <w:rFonts w:ascii="Verdana" w:hAnsi="Verdana"/>
          <w:b/>
          <w:bCs/>
          <w:sz w:val="20"/>
        </w:rPr>
      </w:pPr>
    </w:p>
    <w:p w:rsidR="00484C57" w:rsidRPr="003214CD" w:rsidRDefault="00484C57" w:rsidP="00484C57">
      <w:pPr>
        <w:tabs>
          <w:tab w:val="num" w:pos="1260"/>
        </w:tabs>
        <w:ind w:left="284" w:right="-426"/>
        <w:rPr>
          <w:rFonts w:ascii="Verdana" w:hAnsi="Verdana"/>
          <w:b/>
          <w:sz w:val="20"/>
        </w:rPr>
      </w:pPr>
      <w:r w:rsidRPr="003214CD">
        <w:rPr>
          <w:rFonts w:ascii="Verdana" w:hAnsi="Verdana"/>
          <w:b/>
          <w:bCs/>
          <w:sz w:val="20"/>
        </w:rPr>
        <w:t xml:space="preserve">- referuje - </w:t>
      </w:r>
      <w:r w:rsidRPr="003214CD">
        <w:rPr>
          <w:rFonts w:ascii="Verdana" w:hAnsi="Verdana"/>
          <w:bCs/>
          <w:sz w:val="20"/>
        </w:rPr>
        <w:t>Komendant Miejski Policji we Wrocławiu</w:t>
      </w:r>
      <w:r w:rsidRPr="003214CD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-</w:t>
      </w:r>
      <w:r w:rsidRPr="003214CD">
        <w:rPr>
          <w:rFonts w:ascii="Verdana" w:hAnsi="Verdana"/>
          <w:b/>
          <w:sz w:val="20"/>
        </w:rPr>
        <w:t xml:space="preserve"> Maciej Januszkiewicz</w:t>
      </w:r>
    </w:p>
    <w:p w:rsidR="00484C57" w:rsidRPr="00484C57" w:rsidRDefault="00484C57" w:rsidP="00484C57">
      <w:pPr>
        <w:tabs>
          <w:tab w:val="num" w:pos="1260"/>
        </w:tabs>
        <w:ind w:left="284" w:right="-426"/>
        <w:rPr>
          <w:rFonts w:ascii="Verdana" w:hAnsi="Verdana"/>
          <w:b/>
          <w:sz w:val="20"/>
        </w:rPr>
      </w:pPr>
      <w:r w:rsidRPr="003214CD">
        <w:rPr>
          <w:rFonts w:ascii="Verdana" w:hAnsi="Verdana"/>
          <w:b/>
          <w:sz w:val="20"/>
        </w:rPr>
        <w:tab/>
      </w:r>
      <w:r w:rsidRPr="003214CD">
        <w:rPr>
          <w:rFonts w:ascii="Verdana" w:hAnsi="Verdana"/>
          <w:b/>
          <w:sz w:val="20"/>
        </w:rPr>
        <w:tab/>
      </w:r>
    </w:p>
    <w:p w:rsidR="00484C57" w:rsidRPr="00340052" w:rsidRDefault="00484C57" w:rsidP="00484C57">
      <w:pPr>
        <w:numPr>
          <w:ilvl w:val="0"/>
          <w:numId w:val="15"/>
        </w:numPr>
        <w:suppressAutoHyphens w:val="0"/>
        <w:spacing w:line="240" w:lineRule="auto"/>
        <w:jc w:val="both"/>
        <w:rPr>
          <w:rFonts w:ascii="Verdana" w:hAnsi="Verdana"/>
          <w:b/>
          <w:bCs/>
          <w:sz w:val="22"/>
          <w:u w:val="single"/>
        </w:rPr>
      </w:pPr>
      <w:r w:rsidRPr="00340052">
        <w:rPr>
          <w:rFonts w:ascii="Verdana" w:hAnsi="Verdana"/>
          <w:b/>
          <w:bCs/>
          <w:sz w:val="22"/>
        </w:rPr>
        <w:t>Sprawozdanie z działalności Komendy Miejskiej Państwowej Straży Pożarnej we Wrocławiu za rok 201</w:t>
      </w:r>
      <w:r>
        <w:rPr>
          <w:rFonts w:ascii="Verdana" w:hAnsi="Verdana"/>
          <w:b/>
          <w:bCs/>
          <w:sz w:val="22"/>
        </w:rPr>
        <w:t>9</w:t>
      </w:r>
    </w:p>
    <w:p w:rsidR="00484C57" w:rsidRPr="00340052" w:rsidRDefault="00484C57" w:rsidP="00484C57">
      <w:pPr>
        <w:tabs>
          <w:tab w:val="num" w:pos="1260"/>
        </w:tabs>
        <w:ind w:left="284" w:right="-108"/>
        <w:jc w:val="both"/>
        <w:rPr>
          <w:rFonts w:ascii="Verdana" w:hAnsi="Verdana"/>
          <w:b/>
          <w:bCs/>
          <w:sz w:val="22"/>
        </w:rPr>
      </w:pPr>
    </w:p>
    <w:p w:rsidR="00484C57" w:rsidRPr="00340052" w:rsidRDefault="00484C57" w:rsidP="00484C57">
      <w:pPr>
        <w:pStyle w:val="mylnik"/>
        <w:tabs>
          <w:tab w:val="clear" w:pos="426"/>
          <w:tab w:val="clear" w:pos="1276"/>
          <w:tab w:val="clear" w:pos="2410"/>
        </w:tabs>
        <w:ind w:left="284" w:right="-108"/>
        <w:jc w:val="left"/>
        <w:rPr>
          <w:rFonts w:ascii="Verdana" w:hAnsi="Verdana" w:cs="Arial"/>
          <w:b w:val="0"/>
          <w:bCs/>
          <w:i w:val="0"/>
          <w:iCs/>
          <w:sz w:val="20"/>
          <w:szCs w:val="26"/>
        </w:rPr>
      </w:pPr>
      <w:r w:rsidRPr="00340052">
        <w:rPr>
          <w:rFonts w:ascii="Verdana" w:hAnsi="Verdana"/>
          <w:i w:val="0"/>
          <w:iCs/>
          <w:sz w:val="20"/>
        </w:rPr>
        <w:t>- referuje -</w:t>
      </w:r>
      <w:r w:rsidRPr="00340052">
        <w:rPr>
          <w:rFonts w:ascii="Verdana" w:hAnsi="Verdana"/>
          <w:b w:val="0"/>
          <w:bCs/>
          <w:i w:val="0"/>
          <w:iCs/>
          <w:sz w:val="20"/>
        </w:rPr>
        <w:t xml:space="preserve"> </w:t>
      </w:r>
      <w:r w:rsidRPr="00340052">
        <w:rPr>
          <w:rFonts w:ascii="Verdana" w:hAnsi="Verdana" w:cs="Arial"/>
          <w:b w:val="0"/>
          <w:bCs/>
          <w:i w:val="0"/>
          <w:iCs/>
          <w:sz w:val="20"/>
          <w:szCs w:val="26"/>
        </w:rPr>
        <w:t xml:space="preserve">Komendant Miejski Państwowej Straży Pożarnej we Wrocławiu </w:t>
      </w:r>
    </w:p>
    <w:p w:rsidR="00484C57" w:rsidRPr="00340052" w:rsidRDefault="00484C57" w:rsidP="00484C57">
      <w:pPr>
        <w:pStyle w:val="mylnik"/>
        <w:tabs>
          <w:tab w:val="clear" w:pos="426"/>
          <w:tab w:val="clear" w:pos="1276"/>
          <w:tab w:val="clear" w:pos="2410"/>
        </w:tabs>
        <w:ind w:left="284" w:right="-468"/>
        <w:jc w:val="right"/>
        <w:rPr>
          <w:rFonts w:ascii="Verdana" w:hAnsi="Verdana" w:cs="Arial"/>
          <w:i w:val="0"/>
          <w:iCs/>
          <w:sz w:val="20"/>
          <w:szCs w:val="26"/>
        </w:rPr>
      </w:pPr>
      <w:r w:rsidRPr="00340052">
        <w:rPr>
          <w:rFonts w:ascii="Verdana" w:hAnsi="Verdana" w:cs="Arial"/>
          <w:i w:val="0"/>
          <w:iCs/>
          <w:sz w:val="20"/>
          <w:szCs w:val="26"/>
        </w:rPr>
        <w:t>-</w:t>
      </w:r>
      <w:r w:rsidRPr="00340052">
        <w:rPr>
          <w:rFonts w:ascii="Verdana" w:hAnsi="Verdana" w:cs="Arial"/>
          <w:b w:val="0"/>
          <w:bCs/>
          <w:i w:val="0"/>
          <w:iCs/>
          <w:sz w:val="20"/>
          <w:szCs w:val="26"/>
        </w:rPr>
        <w:t xml:space="preserve"> </w:t>
      </w:r>
      <w:r w:rsidRPr="00340052">
        <w:rPr>
          <w:rFonts w:ascii="Verdana" w:hAnsi="Verdana" w:cs="Arial"/>
          <w:i w:val="0"/>
          <w:iCs/>
          <w:sz w:val="20"/>
          <w:szCs w:val="26"/>
        </w:rPr>
        <w:t>Piotr Znamirowski</w:t>
      </w:r>
    </w:p>
    <w:p w:rsidR="00484C57" w:rsidRPr="00BE36C0" w:rsidRDefault="00FD75DF" w:rsidP="00484C57">
      <w:pPr>
        <w:numPr>
          <w:ilvl w:val="0"/>
          <w:numId w:val="15"/>
        </w:numPr>
        <w:tabs>
          <w:tab w:val="left" w:pos="284"/>
          <w:tab w:val="left" w:pos="2127"/>
        </w:tabs>
        <w:suppressAutoHyphens w:val="0"/>
        <w:spacing w:line="240" w:lineRule="auto"/>
        <w:ind w:right="-108"/>
        <w:jc w:val="both"/>
        <w:rPr>
          <w:i/>
        </w:rPr>
      </w:pPr>
      <w:r>
        <w:rPr>
          <w:rFonts w:ascii="Verdana" w:hAnsi="Verdana" w:cs="Verdana"/>
          <w:b/>
          <w:bCs/>
          <w:color w:val="000000"/>
          <w:sz w:val="22"/>
          <w:szCs w:val="22"/>
          <w:lang w:eastAsia="pl-PL"/>
        </w:rPr>
        <w:t xml:space="preserve">Informacja  o wynikach kontroli obiektów o podstawowym znaczeniu dla miasta Wrocławia </w:t>
      </w:r>
    </w:p>
    <w:p w:rsidR="00484C57" w:rsidRDefault="00484C57" w:rsidP="00484C57">
      <w:pPr>
        <w:pStyle w:val="HTML-wstpniesformatowany"/>
        <w:ind w:left="284" w:right="-108"/>
        <w:jc w:val="both"/>
        <w:rPr>
          <w:rFonts w:ascii="Verdana" w:hAnsi="Verdana"/>
          <w:b/>
          <w:bCs/>
        </w:rPr>
      </w:pPr>
    </w:p>
    <w:p w:rsidR="00484C57" w:rsidRPr="000C41B1" w:rsidRDefault="00484C57" w:rsidP="00484C57">
      <w:pPr>
        <w:pStyle w:val="Zwykytekst"/>
        <w:ind w:left="7513" w:right="-993" w:hanging="7229"/>
        <w:jc w:val="both"/>
        <w:rPr>
          <w:rFonts w:ascii="Verdana" w:hAnsi="Verdana"/>
          <w:b/>
          <w:i/>
          <w:iCs/>
          <w:color w:val="000000"/>
          <w:sz w:val="24"/>
          <w:szCs w:val="24"/>
        </w:rPr>
      </w:pPr>
      <w:r w:rsidRPr="001C3419">
        <w:rPr>
          <w:rFonts w:ascii="Verdana" w:hAnsi="Verdana"/>
          <w:b/>
          <w:bCs/>
        </w:rPr>
        <w:t xml:space="preserve">- referuje </w:t>
      </w:r>
      <w:r w:rsidR="002E6996">
        <w:rPr>
          <w:rFonts w:ascii="Verdana" w:hAnsi="Verdana"/>
          <w:b/>
          <w:bCs/>
        </w:rPr>
        <w:t>–</w:t>
      </w:r>
      <w:r w:rsidRPr="001C3419">
        <w:rPr>
          <w:rFonts w:ascii="Verdana" w:hAnsi="Verdana"/>
        </w:rPr>
        <w:t xml:space="preserve"> </w:t>
      </w:r>
      <w:r w:rsidR="002E6996">
        <w:rPr>
          <w:rFonts w:ascii="Verdana" w:hAnsi="Verdana"/>
          <w:iCs/>
          <w:color w:val="000000"/>
        </w:rPr>
        <w:t>Wojewódzki Inspektor Ochrony</w:t>
      </w:r>
      <w:r w:rsidRPr="00ED1F12">
        <w:rPr>
          <w:rFonts w:ascii="Verdana" w:hAnsi="Verdana"/>
          <w:iCs/>
          <w:color w:val="000000"/>
        </w:rPr>
        <w:t xml:space="preserve"> </w:t>
      </w:r>
      <w:r>
        <w:rPr>
          <w:rFonts w:ascii="Verdana" w:hAnsi="Verdana"/>
        </w:rPr>
        <w:t>Środowiska</w:t>
      </w:r>
      <w:r w:rsidRPr="001C3419">
        <w:rPr>
          <w:rFonts w:ascii="Verdana" w:hAnsi="Verdana"/>
        </w:rPr>
        <w:t xml:space="preserve"> </w:t>
      </w:r>
      <w:r w:rsidR="002E6996">
        <w:rPr>
          <w:rFonts w:ascii="Verdana" w:hAnsi="Verdana"/>
          <w:b/>
        </w:rPr>
        <w:t>–</w:t>
      </w:r>
      <w:r w:rsidRPr="001C3419">
        <w:rPr>
          <w:rFonts w:ascii="Verdana" w:hAnsi="Verdana"/>
          <w:b/>
          <w:bCs/>
        </w:rPr>
        <w:t xml:space="preserve"> </w:t>
      </w:r>
      <w:r w:rsidR="002E6996">
        <w:rPr>
          <w:rFonts w:ascii="Verdana" w:hAnsi="Verdana"/>
          <w:b/>
          <w:iCs/>
          <w:color w:val="000000"/>
        </w:rPr>
        <w:t>Waldemar Kulaszka</w:t>
      </w:r>
    </w:p>
    <w:p w:rsidR="00892444" w:rsidRPr="00112A71" w:rsidRDefault="00892444" w:rsidP="00C7390D">
      <w:pPr>
        <w:rPr>
          <w:rFonts w:ascii="Verdana" w:hAnsi="Verdana"/>
          <w:b/>
          <w:sz w:val="20"/>
          <w:szCs w:val="20"/>
        </w:rPr>
      </w:pPr>
    </w:p>
    <w:p w:rsidR="00C7390D" w:rsidRPr="00C7390D" w:rsidRDefault="00C7390D">
      <w:pPr>
        <w:jc w:val="both"/>
        <w:rPr>
          <w:rFonts w:ascii="Verdana" w:hAnsi="Verdana"/>
          <w:b/>
          <w:bCs/>
          <w:color w:val="000000"/>
          <w:sz w:val="22"/>
        </w:rPr>
      </w:pPr>
    </w:p>
    <w:p w:rsidR="0023754E" w:rsidRDefault="0023754E">
      <w:pPr>
        <w:pStyle w:val="Akapitzlist1"/>
        <w:widowControl w:val="0"/>
        <w:numPr>
          <w:ilvl w:val="0"/>
          <w:numId w:val="2"/>
        </w:numPr>
        <w:tabs>
          <w:tab w:val="left" w:pos="284"/>
        </w:tabs>
        <w:ind w:left="284" w:right="72" w:hanging="284"/>
        <w:jc w:val="both"/>
        <w:rPr>
          <w:rFonts w:ascii="Verdana" w:hAnsi="Verdana" w:cs="TimesNewRomanPS-BoldMT"/>
          <w:b/>
          <w:bCs/>
          <w:color w:val="FF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</w:rPr>
        <w:t>Dyskusja i głosowanie nad projektami uchwał:</w:t>
      </w:r>
    </w:p>
    <w:p w:rsidR="00C562C4" w:rsidRDefault="00C562C4">
      <w:pPr>
        <w:pStyle w:val="Akapitzlist1"/>
        <w:ind w:left="284"/>
        <w:jc w:val="both"/>
        <w:rPr>
          <w:rFonts w:ascii="Verdana" w:hAnsi="Verdana" w:cs="TimesNewRomanPS-BoldMT"/>
          <w:b/>
          <w:bCs/>
          <w:color w:val="FF0000"/>
          <w:sz w:val="22"/>
          <w:szCs w:val="22"/>
        </w:rPr>
      </w:pPr>
    </w:p>
    <w:p w:rsidR="00884387" w:rsidRDefault="00212807" w:rsidP="007557BD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Verdana" w:eastAsia="Calibri" w:hAnsi="Verdana" w:cs="TimesNewRomanPS-BoldMT"/>
          <w:b/>
          <w:bCs/>
          <w:sz w:val="22"/>
          <w:szCs w:val="22"/>
        </w:rPr>
      </w:pPr>
      <w:r>
        <w:rPr>
          <w:rFonts w:ascii="Verdana" w:eastAsia="Calibri" w:hAnsi="Verdana" w:cs="TimesNewRomanPS-BoldMT"/>
          <w:b/>
          <w:bCs/>
          <w:sz w:val="22"/>
          <w:szCs w:val="22"/>
        </w:rPr>
        <w:t>Projekt uchwały zmieniającej</w:t>
      </w:r>
      <w:r w:rsidR="00884387">
        <w:rPr>
          <w:rFonts w:ascii="Verdana" w:eastAsia="Calibri" w:hAnsi="Verdana" w:cs="TimesNewRomanPS-BoldMT"/>
          <w:b/>
          <w:bCs/>
          <w:sz w:val="22"/>
          <w:szCs w:val="22"/>
        </w:rPr>
        <w:t xml:space="preserve"> uchwałę nr XXI/560/20 RMW z dnia </w:t>
      </w:r>
      <w:r w:rsidR="00972EA8">
        <w:rPr>
          <w:rFonts w:ascii="Verdana" w:eastAsia="Calibri" w:hAnsi="Verdana" w:cs="TimesNewRomanPS-BoldMT"/>
          <w:b/>
          <w:bCs/>
          <w:sz w:val="22"/>
          <w:szCs w:val="22"/>
        </w:rPr>
        <w:t xml:space="preserve">       </w:t>
      </w:r>
      <w:r w:rsidR="00884387">
        <w:rPr>
          <w:rFonts w:ascii="Verdana" w:eastAsia="Calibri" w:hAnsi="Verdana" w:cs="TimesNewRomanPS-BoldMT"/>
          <w:b/>
          <w:bCs/>
          <w:sz w:val="22"/>
          <w:szCs w:val="22"/>
        </w:rPr>
        <w:t>9 kwietnia 2020 r. w sprawie zwolnień od podatku od nieruchomości grup przedsiębiorców, których płynność finansowa uległa pogorszeniu w związku z ponoszeniem negatywnych konsekwencji ekonomicznych z powodu COVID – 19 (wirusa SARS-CoV-2)</w:t>
      </w:r>
      <w:r w:rsidR="00E75E25" w:rsidRPr="00E75E25">
        <w:rPr>
          <w:rFonts w:ascii="Verdana" w:hAnsi="Verdana"/>
          <w:b/>
          <w:bCs/>
          <w:sz w:val="22"/>
        </w:rPr>
        <w:t xml:space="preserve"> </w:t>
      </w:r>
      <w:r w:rsidR="00E75E25" w:rsidRPr="004A1B7E">
        <w:rPr>
          <w:rFonts w:ascii="Verdana" w:hAnsi="Verdana"/>
          <w:b/>
          <w:bCs/>
          <w:sz w:val="22"/>
        </w:rPr>
        <w:t xml:space="preserve">- </w:t>
      </w:r>
      <w:r w:rsidR="00E75E25">
        <w:rPr>
          <w:rFonts w:ascii="Verdana" w:hAnsi="Verdana"/>
          <w:b/>
          <w:bCs/>
          <w:sz w:val="22"/>
          <w:u w:val="single"/>
        </w:rPr>
        <w:t>druk nr 656</w:t>
      </w:r>
      <w:r w:rsidR="00E75E25" w:rsidRPr="004A1B7E">
        <w:rPr>
          <w:rFonts w:ascii="Verdana" w:hAnsi="Verdana"/>
          <w:b/>
          <w:bCs/>
          <w:sz w:val="22"/>
          <w:u w:val="single"/>
        </w:rPr>
        <w:t>/</w:t>
      </w:r>
      <w:r w:rsidR="00E75E25">
        <w:rPr>
          <w:rFonts w:ascii="Verdana" w:hAnsi="Verdana"/>
          <w:b/>
          <w:bCs/>
          <w:sz w:val="22"/>
          <w:u w:val="single"/>
        </w:rPr>
        <w:t>20</w:t>
      </w:r>
    </w:p>
    <w:p w:rsidR="00884387" w:rsidRDefault="00884387" w:rsidP="00884387">
      <w:pPr>
        <w:suppressAutoHyphens w:val="0"/>
        <w:autoSpaceDE w:val="0"/>
        <w:autoSpaceDN w:val="0"/>
        <w:adjustRightInd w:val="0"/>
        <w:spacing w:line="240" w:lineRule="auto"/>
        <w:ind w:left="284"/>
        <w:jc w:val="both"/>
        <w:rPr>
          <w:rFonts w:ascii="Verdana" w:eastAsia="Calibri" w:hAnsi="Verdana" w:cs="TimesNewRomanPS-BoldMT"/>
          <w:b/>
          <w:bCs/>
          <w:sz w:val="22"/>
          <w:szCs w:val="22"/>
        </w:rPr>
      </w:pPr>
    </w:p>
    <w:p w:rsidR="00884387" w:rsidRPr="00972EA8" w:rsidRDefault="00884387" w:rsidP="00884387">
      <w:pPr>
        <w:suppressAutoHyphens w:val="0"/>
        <w:autoSpaceDE w:val="0"/>
        <w:autoSpaceDN w:val="0"/>
        <w:adjustRightInd w:val="0"/>
        <w:spacing w:line="240" w:lineRule="auto"/>
        <w:ind w:left="284"/>
        <w:jc w:val="both"/>
        <w:rPr>
          <w:rFonts w:ascii="Verdana" w:eastAsia="Calibri" w:hAnsi="Verdana" w:cs="TimesNewRomanPS-BoldMT"/>
          <w:b/>
          <w:bCs/>
          <w:sz w:val="20"/>
          <w:szCs w:val="20"/>
        </w:rPr>
      </w:pPr>
      <w:r w:rsidRPr="00972EA8">
        <w:rPr>
          <w:rFonts w:ascii="Verdana" w:hAnsi="Verdana"/>
          <w:b/>
          <w:sz w:val="20"/>
          <w:szCs w:val="20"/>
        </w:rPr>
        <w:t xml:space="preserve">- referuje – </w:t>
      </w:r>
      <w:r w:rsidRPr="00972EA8">
        <w:rPr>
          <w:rFonts w:ascii="Verdana" w:hAnsi="Verdana"/>
          <w:sz w:val="20"/>
          <w:szCs w:val="20"/>
        </w:rPr>
        <w:t xml:space="preserve">Skarbnik Miasta </w:t>
      </w:r>
      <w:r w:rsidRPr="00972EA8">
        <w:rPr>
          <w:rFonts w:ascii="Verdana" w:hAnsi="Verdana"/>
          <w:b/>
          <w:sz w:val="20"/>
          <w:szCs w:val="20"/>
        </w:rPr>
        <w:t>-</w:t>
      </w:r>
      <w:r w:rsidRPr="00972EA8">
        <w:rPr>
          <w:rFonts w:ascii="Verdana" w:hAnsi="Verdana"/>
          <w:sz w:val="20"/>
          <w:szCs w:val="20"/>
        </w:rPr>
        <w:t xml:space="preserve"> </w:t>
      </w:r>
      <w:r w:rsidRPr="00972EA8">
        <w:rPr>
          <w:rFonts w:ascii="Verdana" w:hAnsi="Verdana"/>
          <w:b/>
          <w:sz w:val="20"/>
          <w:szCs w:val="20"/>
        </w:rPr>
        <w:t>Marcin Urban</w:t>
      </w:r>
    </w:p>
    <w:p w:rsidR="00884387" w:rsidRDefault="00884387" w:rsidP="00884387">
      <w:pPr>
        <w:suppressAutoHyphens w:val="0"/>
        <w:autoSpaceDE w:val="0"/>
        <w:autoSpaceDN w:val="0"/>
        <w:adjustRightInd w:val="0"/>
        <w:spacing w:line="240" w:lineRule="auto"/>
        <w:ind w:left="284"/>
        <w:jc w:val="both"/>
        <w:rPr>
          <w:rFonts w:ascii="Verdana" w:eastAsia="Calibri" w:hAnsi="Verdana" w:cs="TimesNewRomanPS-BoldMT"/>
          <w:b/>
          <w:bCs/>
          <w:sz w:val="22"/>
          <w:szCs w:val="22"/>
        </w:rPr>
      </w:pPr>
    </w:p>
    <w:p w:rsidR="00884387" w:rsidRPr="004D4F5C" w:rsidRDefault="00884387" w:rsidP="004D4F5C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hAnsi="Verdana" w:cs="TimesNewRomanPS-BoldMT"/>
          <w:b/>
          <w:bCs/>
          <w:sz w:val="22"/>
          <w:szCs w:val="22"/>
        </w:rPr>
      </w:pPr>
      <w:r w:rsidRPr="004D4F5C">
        <w:rPr>
          <w:rFonts w:ascii="Verdana" w:eastAsia="Calibri" w:hAnsi="Verdana" w:cs="TimesNewRomanPS-BoldMT"/>
          <w:b/>
          <w:bCs/>
          <w:sz w:val="22"/>
          <w:szCs w:val="22"/>
        </w:rPr>
        <w:t xml:space="preserve">Projekt uchwały w sprawie </w:t>
      </w:r>
      <w:r w:rsidR="004D4F5C" w:rsidRPr="004D4F5C">
        <w:rPr>
          <w:rFonts w:ascii="Verdana" w:hAnsi="Verdana" w:cs="TimesNewRomanPS-BoldMT"/>
          <w:b/>
          <w:bCs/>
          <w:sz w:val="22"/>
          <w:szCs w:val="22"/>
        </w:rPr>
        <w:t>odstąpienia od dochodzenia należności o charakterze cywilnoprawnym przypadających Gminie Wrocław lub jej jednostkom organizacyjnym w stosunku do podmiotów, których płynność finansowa uległa pogorszeniu w związku z ponoszeniem negatywnych konsekwencji ekonomicznych z powodu COVID-19</w:t>
      </w:r>
      <w:r w:rsidR="004D4F5C">
        <w:rPr>
          <w:rFonts w:ascii="Verdana" w:hAnsi="Verdana" w:cs="TimesNewRomanPS-BoldMT"/>
          <w:b/>
          <w:bCs/>
          <w:sz w:val="22"/>
          <w:szCs w:val="22"/>
        </w:rPr>
        <w:t xml:space="preserve"> </w:t>
      </w:r>
      <w:r w:rsidR="004D4F5C">
        <w:rPr>
          <w:rFonts w:ascii="Verdana" w:hAnsi="Verdana" w:cs="TimesNewRomanPS-BoldMT"/>
          <w:b/>
          <w:bCs/>
          <w:sz w:val="22"/>
          <w:szCs w:val="22"/>
        </w:rPr>
        <w:br/>
      </w:r>
      <w:r w:rsidR="00E75E25" w:rsidRPr="004D4F5C">
        <w:rPr>
          <w:rFonts w:ascii="Verdana" w:hAnsi="Verdana"/>
          <w:b/>
          <w:bCs/>
          <w:sz w:val="22"/>
        </w:rPr>
        <w:t xml:space="preserve">- </w:t>
      </w:r>
      <w:r w:rsidR="00E75E25" w:rsidRPr="004D4F5C">
        <w:rPr>
          <w:rFonts w:ascii="Verdana" w:hAnsi="Verdana"/>
          <w:b/>
          <w:bCs/>
          <w:sz w:val="22"/>
          <w:u w:val="single"/>
        </w:rPr>
        <w:t>druk nr 657/20</w:t>
      </w:r>
    </w:p>
    <w:p w:rsidR="00884387" w:rsidRDefault="00884387" w:rsidP="00884387">
      <w:pPr>
        <w:suppressAutoHyphens w:val="0"/>
        <w:autoSpaceDE w:val="0"/>
        <w:autoSpaceDN w:val="0"/>
        <w:adjustRightInd w:val="0"/>
        <w:spacing w:line="240" w:lineRule="auto"/>
        <w:ind w:left="284"/>
        <w:jc w:val="both"/>
        <w:rPr>
          <w:rFonts w:ascii="Verdana" w:eastAsia="Calibri" w:hAnsi="Verdana" w:cs="TimesNewRomanPS-BoldMT"/>
          <w:b/>
          <w:bCs/>
          <w:sz w:val="22"/>
          <w:szCs w:val="22"/>
        </w:rPr>
      </w:pPr>
    </w:p>
    <w:p w:rsidR="00884387" w:rsidRPr="00972EA8" w:rsidRDefault="00884387" w:rsidP="00884387">
      <w:pPr>
        <w:suppressAutoHyphens w:val="0"/>
        <w:autoSpaceDE w:val="0"/>
        <w:autoSpaceDN w:val="0"/>
        <w:adjustRightInd w:val="0"/>
        <w:spacing w:line="240" w:lineRule="auto"/>
        <w:ind w:left="284"/>
        <w:jc w:val="both"/>
        <w:rPr>
          <w:rFonts w:ascii="Verdana" w:eastAsia="Calibri" w:hAnsi="Verdana" w:cs="TimesNewRomanPS-BoldMT"/>
          <w:b/>
          <w:bCs/>
          <w:sz w:val="20"/>
          <w:szCs w:val="20"/>
        </w:rPr>
      </w:pPr>
      <w:r w:rsidRPr="00972EA8">
        <w:rPr>
          <w:rFonts w:ascii="Verdana" w:hAnsi="Verdana"/>
          <w:b/>
          <w:sz w:val="20"/>
          <w:szCs w:val="20"/>
        </w:rPr>
        <w:t xml:space="preserve">- referuje – </w:t>
      </w:r>
      <w:r w:rsidRPr="00972EA8">
        <w:rPr>
          <w:rFonts w:ascii="Verdana" w:hAnsi="Verdana"/>
          <w:sz w:val="20"/>
          <w:szCs w:val="20"/>
        </w:rPr>
        <w:t xml:space="preserve">Skarbnik Miasta </w:t>
      </w:r>
      <w:r w:rsidRPr="00972EA8">
        <w:rPr>
          <w:rFonts w:ascii="Verdana" w:hAnsi="Verdana"/>
          <w:b/>
          <w:sz w:val="20"/>
          <w:szCs w:val="20"/>
        </w:rPr>
        <w:t>-</w:t>
      </w:r>
      <w:r w:rsidRPr="00972EA8">
        <w:rPr>
          <w:rFonts w:ascii="Verdana" w:hAnsi="Verdana"/>
          <w:sz w:val="20"/>
          <w:szCs w:val="20"/>
        </w:rPr>
        <w:t xml:space="preserve"> </w:t>
      </w:r>
      <w:r w:rsidRPr="00972EA8">
        <w:rPr>
          <w:rFonts w:ascii="Verdana" w:hAnsi="Verdana"/>
          <w:b/>
          <w:sz w:val="20"/>
          <w:szCs w:val="20"/>
        </w:rPr>
        <w:t>Marcin Urban</w:t>
      </w:r>
    </w:p>
    <w:p w:rsidR="004D4F5C" w:rsidRPr="004D4F5C" w:rsidRDefault="004D4F5C" w:rsidP="004D4F5C">
      <w:pPr>
        <w:suppressAutoHyphens w:val="0"/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Calibri" w:hAnsi="Verdana" w:cs="TimesNewRomanPS-BoldMT"/>
          <w:b/>
          <w:bCs/>
          <w:sz w:val="22"/>
          <w:szCs w:val="22"/>
        </w:rPr>
      </w:pPr>
    </w:p>
    <w:p w:rsidR="0024216F" w:rsidRPr="0024216F" w:rsidRDefault="0024216F" w:rsidP="007557BD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Verdana" w:eastAsia="Calibri" w:hAnsi="Verdana" w:cs="TimesNewRomanPS-BoldMT"/>
          <w:b/>
          <w:bCs/>
          <w:sz w:val="22"/>
          <w:szCs w:val="22"/>
        </w:rPr>
      </w:pPr>
      <w:r w:rsidRPr="0024216F">
        <w:rPr>
          <w:rFonts w:ascii="Verdana" w:hAnsi="Verdana"/>
          <w:b/>
          <w:bCs/>
          <w:sz w:val="22"/>
          <w:szCs w:val="22"/>
        </w:rPr>
        <w:lastRenderedPageBreak/>
        <w:t>Projekt uchwały w sprawie kryteriów branych pod uwagę na pierwszym etapie postępowania rekrutacyjnego do internatów zorganizowanych w szkołach ponadpodstawowych prowadzonych przez Miasto Wrocław, liczby punktów za te kryteria oraz określenia dokumentów niezbędnych do potwierd</w:t>
      </w:r>
      <w:r w:rsidR="00E75E25">
        <w:rPr>
          <w:rFonts w:ascii="Verdana" w:hAnsi="Verdana"/>
          <w:b/>
          <w:bCs/>
          <w:sz w:val="22"/>
          <w:szCs w:val="22"/>
        </w:rPr>
        <w:t xml:space="preserve">zenia spełnienia tych kryteriów </w:t>
      </w:r>
      <w:r w:rsidR="00E75E25" w:rsidRPr="004A1B7E">
        <w:rPr>
          <w:rFonts w:ascii="Verdana" w:hAnsi="Verdana"/>
          <w:b/>
          <w:bCs/>
          <w:sz w:val="22"/>
        </w:rPr>
        <w:t xml:space="preserve">- </w:t>
      </w:r>
      <w:r w:rsidR="00E75E25">
        <w:rPr>
          <w:rFonts w:ascii="Verdana" w:hAnsi="Verdana"/>
          <w:b/>
          <w:bCs/>
          <w:sz w:val="22"/>
          <w:u w:val="single"/>
        </w:rPr>
        <w:t>druk nr 651</w:t>
      </w:r>
      <w:r w:rsidR="00E75E25" w:rsidRPr="004A1B7E">
        <w:rPr>
          <w:rFonts w:ascii="Verdana" w:hAnsi="Verdana"/>
          <w:b/>
          <w:bCs/>
          <w:sz w:val="22"/>
          <w:u w:val="single"/>
        </w:rPr>
        <w:t>/</w:t>
      </w:r>
      <w:r w:rsidR="00E75E25">
        <w:rPr>
          <w:rFonts w:ascii="Verdana" w:hAnsi="Verdana"/>
          <w:b/>
          <w:bCs/>
          <w:sz w:val="22"/>
          <w:u w:val="single"/>
        </w:rPr>
        <w:t>20</w:t>
      </w:r>
    </w:p>
    <w:p w:rsidR="0024216F" w:rsidRDefault="0024216F" w:rsidP="0024216F">
      <w:pPr>
        <w:widowControl w:val="0"/>
        <w:ind w:left="284"/>
        <w:rPr>
          <w:rFonts w:ascii="Verdana" w:hAnsi="Verdana"/>
          <w:b/>
          <w:iCs/>
          <w:sz w:val="20"/>
        </w:rPr>
      </w:pPr>
    </w:p>
    <w:p w:rsidR="0024216F" w:rsidRPr="00300FB5" w:rsidRDefault="0024216F" w:rsidP="0024216F">
      <w:pPr>
        <w:widowControl w:val="0"/>
        <w:rPr>
          <w:rFonts w:ascii="Verdana" w:hAnsi="Verdana"/>
          <w:bCs/>
          <w:iCs/>
          <w:sz w:val="20"/>
        </w:rPr>
      </w:pPr>
      <w:r>
        <w:rPr>
          <w:rFonts w:ascii="Verdana" w:hAnsi="Verdana"/>
          <w:b/>
          <w:iCs/>
          <w:sz w:val="20"/>
        </w:rPr>
        <w:t xml:space="preserve">    </w:t>
      </w:r>
      <w:r w:rsidRPr="00300FB5">
        <w:rPr>
          <w:rFonts w:ascii="Verdana" w:hAnsi="Verdana"/>
          <w:b/>
          <w:iCs/>
          <w:sz w:val="20"/>
        </w:rPr>
        <w:t xml:space="preserve">- referuje - </w:t>
      </w:r>
      <w:r w:rsidRPr="00300FB5">
        <w:rPr>
          <w:rFonts w:ascii="Verdana" w:hAnsi="Verdana"/>
          <w:iCs/>
          <w:sz w:val="20"/>
        </w:rPr>
        <w:t xml:space="preserve">Dyrektor Departamentu Edukacji </w:t>
      </w:r>
      <w:r w:rsidRPr="00300FB5">
        <w:rPr>
          <w:rFonts w:ascii="Verdana" w:hAnsi="Verdana"/>
          <w:b/>
          <w:bCs/>
          <w:iCs/>
          <w:sz w:val="20"/>
        </w:rPr>
        <w:t>-</w:t>
      </w:r>
      <w:r w:rsidRPr="00300FB5">
        <w:rPr>
          <w:rFonts w:ascii="Verdana" w:hAnsi="Verdana"/>
          <w:iCs/>
          <w:sz w:val="20"/>
        </w:rPr>
        <w:t xml:space="preserve"> </w:t>
      </w:r>
      <w:r w:rsidRPr="00300FB5">
        <w:rPr>
          <w:rFonts w:ascii="Verdana" w:hAnsi="Verdana"/>
          <w:b/>
          <w:bCs/>
          <w:iCs/>
          <w:sz w:val="20"/>
        </w:rPr>
        <w:t>Jarosław Delewski</w:t>
      </w:r>
    </w:p>
    <w:p w:rsidR="0024216F" w:rsidRDefault="0024216F" w:rsidP="0024216F">
      <w:pPr>
        <w:suppressAutoHyphens w:val="0"/>
        <w:autoSpaceDE w:val="0"/>
        <w:autoSpaceDN w:val="0"/>
        <w:adjustRightInd w:val="0"/>
        <w:spacing w:line="240" w:lineRule="auto"/>
        <w:ind w:left="284"/>
        <w:jc w:val="both"/>
        <w:rPr>
          <w:rFonts w:ascii="Verdana" w:eastAsia="Calibri" w:hAnsi="Verdana" w:cs="TimesNewRomanPS-BoldMT"/>
          <w:b/>
          <w:bCs/>
          <w:sz w:val="22"/>
          <w:szCs w:val="22"/>
        </w:rPr>
      </w:pPr>
    </w:p>
    <w:p w:rsidR="006A157E" w:rsidRDefault="006A157E" w:rsidP="006A157E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Verdana" w:eastAsia="Calibri" w:hAnsi="Verdana" w:cs="TimesNewRomanPS-BoldMT"/>
          <w:b/>
          <w:bCs/>
          <w:sz w:val="22"/>
          <w:szCs w:val="22"/>
        </w:rPr>
      </w:pPr>
      <w:r>
        <w:rPr>
          <w:rFonts w:ascii="Verdana" w:eastAsia="Calibri" w:hAnsi="Verdana" w:cs="TimesNewRomanPS-BoldMT"/>
          <w:b/>
          <w:bCs/>
          <w:sz w:val="22"/>
          <w:szCs w:val="22"/>
        </w:rPr>
        <w:t>Projekt uchwały w sprawie wskazania miejsca realizacji obowiązku szkolnego uczniom szkoły podstawowej w innej publicznej szkole podstawowej powstałej z</w:t>
      </w:r>
      <w:r w:rsidR="00E75E25">
        <w:rPr>
          <w:rFonts w:ascii="Verdana" w:eastAsia="Calibri" w:hAnsi="Verdana" w:cs="TimesNewRomanPS-BoldMT"/>
          <w:b/>
          <w:bCs/>
          <w:sz w:val="22"/>
          <w:szCs w:val="22"/>
        </w:rPr>
        <w:t xml:space="preserve"> przekształcenia gimnazjum </w:t>
      </w:r>
      <w:r w:rsidR="00E75E25" w:rsidRPr="004A1B7E">
        <w:rPr>
          <w:rFonts w:ascii="Verdana" w:hAnsi="Verdana"/>
          <w:b/>
          <w:bCs/>
          <w:sz w:val="22"/>
        </w:rPr>
        <w:t xml:space="preserve">- </w:t>
      </w:r>
      <w:r w:rsidR="00E75E25">
        <w:rPr>
          <w:rFonts w:ascii="Verdana" w:hAnsi="Verdana"/>
          <w:b/>
          <w:bCs/>
          <w:sz w:val="22"/>
          <w:u w:val="single"/>
        </w:rPr>
        <w:t>druk nr 652</w:t>
      </w:r>
      <w:r w:rsidR="00E75E25" w:rsidRPr="004A1B7E">
        <w:rPr>
          <w:rFonts w:ascii="Verdana" w:hAnsi="Verdana"/>
          <w:b/>
          <w:bCs/>
          <w:sz w:val="22"/>
          <w:u w:val="single"/>
        </w:rPr>
        <w:t>/</w:t>
      </w:r>
      <w:r w:rsidR="00E75E25">
        <w:rPr>
          <w:rFonts w:ascii="Verdana" w:hAnsi="Verdana"/>
          <w:b/>
          <w:bCs/>
          <w:sz w:val="22"/>
          <w:u w:val="single"/>
        </w:rPr>
        <w:t>20</w:t>
      </w:r>
    </w:p>
    <w:p w:rsidR="006A157E" w:rsidRDefault="006A157E" w:rsidP="006A157E">
      <w:pPr>
        <w:suppressAutoHyphens w:val="0"/>
        <w:autoSpaceDE w:val="0"/>
        <w:autoSpaceDN w:val="0"/>
        <w:adjustRightInd w:val="0"/>
        <w:spacing w:line="240" w:lineRule="auto"/>
        <w:ind w:left="284"/>
        <w:jc w:val="both"/>
        <w:rPr>
          <w:rFonts w:ascii="Verdana" w:eastAsia="Calibri" w:hAnsi="Verdana" w:cs="TimesNewRomanPS-BoldMT"/>
          <w:b/>
          <w:bCs/>
          <w:sz w:val="22"/>
          <w:szCs w:val="22"/>
        </w:rPr>
      </w:pPr>
    </w:p>
    <w:p w:rsidR="006A157E" w:rsidRDefault="006A157E" w:rsidP="006A157E">
      <w:pPr>
        <w:suppressAutoHyphens w:val="0"/>
        <w:autoSpaceDE w:val="0"/>
        <w:autoSpaceDN w:val="0"/>
        <w:adjustRightInd w:val="0"/>
        <w:spacing w:line="240" w:lineRule="auto"/>
        <w:ind w:left="284"/>
        <w:jc w:val="both"/>
        <w:rPr>
          <w:rFonts w:ascii="Verdana" w:hAnsi="Verdana"/>
          <w:b/>
          <w:bCs/>
          <w:iCs/>
          <w:sz w:val="20"/>
        </w:rPr>
      </w:pPr>
      <w:r w:rsidRPr="00300FB5">
        <w:rPr>
          <w:rFonts w:ascii="Verdana" w:hAnsi="Verdana"/>
          <w:b/>
          <w:iCs/>
          <w:sz w:val="20"/>
        </w:rPr>
        <w:t xml:space="preserve">- referuje - </w:t>
      </w:r>
      <w:r w:rsidRPr="00300FB5">
        <w:rPr>
          <w:rFonts w:ascii="Verdana" w:hAnsi="Verdana"/>
          <w:iCs/>
          <w:sz w:val="20"/>
        </w:rPr>
        <w:t xml:space="preserve">Dyrektor Departamentu Edukacji </w:t>
      </w:r>
      <w:r w:rsidRPr="00300FB5">
        <w:rPr>
          <w:rFonts w:ascii="Verdana" w:hAnsi="Verdana"/>
          <w:b/>
          <w:bCs/>
          <w:iCs/>
          <w:sz w:val="20"/>
        </w:rPr>
        <w:t>-</w:t>
      </w:r>
      <w:r w:rsidRPr="00300FB5">
        <w:rPr>
          <w:rFonts w:ascii="Verdana" w:hAnsi="Verdana"/>
          <w:iCs/>
          <w:sz w:val="20"/>
        </w:rPr>
        <w:t xml:space="preserve"> </w:t>
      </w:r>
      <w:r w:rsidRPr="00300FB5">
        <w:rPr>
          <w:rFonts w:ascii="Verdana" w:hAnsi="Verdana"/>
          <w:b/>
          <w:bCs/>
          <w:iCs/>
          <w:sz w:val="20"/>
        </w:rPr>
        <w:t>Jarosław Delewski</w:t>
      </w:r>
    </w:p>
    <w:p w:rsidR="006A157E" w:rsidRDefault="006A157E" w:rsidP="006A157E">
      <w:pPr>
        <w:suppressAutoHyphens w:val="0"/>
        <w:autoSpaceDE w:val="0"/>
        <w:autoSpaceDN w:val="0"/>
        <w:adjustRightInd w:val="0"/>
        <w:spacing w:line="240" w:lineRule="auto"/>
        <w:ind w:left="284"/>
        <w:jc w:val="both"/>
        <w:rPr>
          <w:rFonts w:ascii="Verdana" w:eastAsia="Calibri" w:hAnsi="Verdana" w:cs="TimesNewRomanPS-BoldMT"/>
          <w:b/>
          <w:bCs/>
          <w:sz w:val="22"/>
          <w:szCs w:val="22"/>
        </w:rPr>
      </w:pPr>
    </w:p>
    <w:p w:rsidR="007557BD" w:rsidRPr="004A1B7E" w:rsidRDefault="007557BD" w:rsidP="007557BD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Verdana" w:eastAsia="Calibri" w:hAnsi="Verdana" w:cs="TimesNewRomanPS-BoldMT"/>
          <w:b/>
          <w:bCs/>
          <w:sz w:val="22"/>
          <w:szCs w:val="22"/>
        </w:rPr>
      </w:pPr>
      <w:r w:rsidRPr="004A1B7E">
        <w:rPr>
          <w:rFonts w:ascii="Verdana" w:eastAsia="Calibri" w:hAnsi="Verdana" w:cs="TimesNewRomanPS-BoldMT"/>
          <w:b/>
          <w:bCs/>
          <w:sz w:val="22"/>
          <w:szCs w:val="22"/>
          <w:lang w:eastAsia="en-US"/>
        </w:rPr>
        <w:t xml:space="preserve">Projekt uchwały </w:t>
      </w:r>
      <w:r w:rsidRPr="004A1B7E">
        <w:rPr>
          <w:rFonts w:ascii="Verdana" w:eastAsia="Calibri" w:hAnsi="Verdana" w:cs="TimesNewRomanPS-BoldMT"/>
          <w:b/>
          <w:bCs/>
          <w:sz w:val="22"/>
          <w:szCs w:val="22"/>
        </w:rPr>
        <w:t xml:space="preserve">w sprawie </w:t>
      </w:r>
      <w:r w:rsidRPr="004A1B7E">
        <w:rPr>
          <w:rFonts w:ascii="Verdana" w:eastAsia="Calibri" w:hAnsi="Verdana" w:cs="TimesNewRomanPS-BoldMT"/>
          <w:b/>
          <w:bCs/>
          <w:sz w:val="22"/>
          <w:szCs w:val="22"/>
          <w:lang w:eastAsia="en-US"/>
        </w:rPr>
        <w:t>przeniesienia siedziby Przedszkola nr 147 przy ul. Wojciecha Gersona 39 we Wrocławiu</w:t>
      </w:r>
      <w:r w:rsidR="006545FD">
        <w:rPr>
          <w:rFonts w:ascii="Verdana" w:eastAsia="Calibri" w:hAnsi="Verdana" w:cs="TimesNewRomanPS-BoldMT"/>
          <w:b/>
          <w:bCs/>
          <w:sz w:val="22"/>
          <w:szCs w:val="22"/>
          <w:lang w:eastAsia="en-US"/>
        </w:rPr>
        <w:t xml:space="preserve"> </w:t>
      </w:r>
      <w:r w:rsidR="006545FD" w:rsidRPr="004A1B7E">
        <w:rPr>
          <w:rFonts w:ascii="Verdana" w:hAnsi="Verdana"/>
          <w:b/>
          <w:bCs/>
          <w:sz w:val="22"/>
        </w:rPr>
        <w:t xml:space="preserve">- </w:t>
      </w:r>
      <w:r w:rsidR="006545FD">
        <w:rPr>
          <w:rFonts w:ascii="Verdana" w:hAnsi="Verdana"/>
          <w:b/>
          <w:bCs/>
          <w:sz w:val="22"/>
          <w:u w:val="single"/>
        </w:rPr>
        <w:t>druk nr 606</w:t>
      </w:r>
      <w:r w:rsidR="006545FD" w:rsidRPr="004A1B7E">
        <w:rPr>
          <w:rFonts w:ascii="Verdana" w:hAnsi="Verdana"/>
          <w:b/>
          <w:bCs/>
          <w:sz w:val="22"/>
          <w:u w:val="single"/>
        </w:rPr>
        <w:t>/</w:t>
      </w:r>
      <w:r w:rsidR="006545FD">
        <w:rPr>
          <w:rFonts w:ascii="Verdana" w:hAnsi="Verdana"/>
          <w:b/>
          <w:bCs/>
          <w:sz w:val="22"/>
          <w:u w:val="single"/>
        </w:rPr>
        <w:t>20</w:t>
      </w:r>
    </w:p>
    <w:p w:rsidR="007557BD" w:rsidRDefault="007557BD" w:rsidP="007557BD">
      <w:pPr>
        <w:autoSpaceDE w:val="0"/>
        <w:autoSpaceDN w:val="0"/>
        <w:adjustRightInd w:val="0"/>
        <w:jc w:val="both"/>
        <w:rPr>
          <w:rFonts w:ascii="Verdana" w:eastAsia="Calibri" w:hAnsi="Verdana" w:cs="TimesNewRomanPS-BoldMT"/>
          <w:b/>
          <w:bCs/>
          <w:sz w:val="22"/>
          <w:szCs w:val="22"/>
          <w:lang w:eastAsia="en-US"/>
        </w:rPr>
      </w:pPr>
    </w:p>
    <w:p w:rsidR="007557BD" w:rsidRPr="00300FB5" w:rsidRDefault="007557BD" w:rsidP="007557BD">
      <w:pPr>
        <w:widowControl w:val="0"/>
        <w:ind w:left="284"/>
        <w:rPr>
          <w:rFonts w:ascii="Verdana" w:hAnsi="Verdana"/>
          <w:bCs/>
          <w:iCs/>
          <w:sz w:val="20"/>
        </w:rPr>
      </w:pPr>
      <w:r w:rsidRPr="00300FB5">
        <w:rPr>
          <w:rFonts w:ascii="Verdana" w:hAnsi="Verdana"/>
          <w:b/>
          <w:iCs/>
          <w:sz w:val="20"/>
        </w:rPr>
        <w:t xml:space="preserve">- referuje - </w:t>
      </w:r>
      <w:r w:rsidRPr="00300FB5">
        <w:rPr>
          <w:rFonts w:ascii="Verdana" w:hAnsi="Verdana"/>
          <w:iCs/>
          <w:sz w:val="20"/>
        </w:rPr>
        <w:t xml:space="preserve">Dyrektor Departamentu Edukacji </w:t>
      </w:r>
      <w:r w:rsidRPr="00300FB5">
        <w:rPr>
          <w:rFonts w:ascii="Verdana" w:hAnsi="Verdana"/>
          <w:b/>
          <w:bCs/>
          <w:iCs/>
          <w:sz w:val="20"/>
        </w:rPr>
        <w:t>-</w:t>
      </w:r>
      <w:r w:rsidRPr="00300FB5">
        <w:rPr>
          <w:rFonts w:ascii="Verdana" w:hAnsi="Verdana"/>
          <w:iCs/>
          <w:sz w:val="20"/>
        </w:rPr>
        <w:t xml:space="preserve"> </w:t>
      </w:r>
      <w:r w:rsidRPr="00300FB5">
        <w:rPr>
          <w:rFonts w:ascii="Verdana" w:hAnsi="Verdana"/>
          <w:b/>
          <w:bCs/>
          <w:iCs/>
          <w:sz w:val="20"/>
        </w:rPr>
        <w:t>Jarosław Delewski</w:t>
      </w:r>
    </w:p>
    <w:p w:rsidR="007557BD" w:rsidRPr="00300FB5" w:rsidRDefault="007557BD" w:rsidP="007557BD">
      <w:pPr>
        <w:autoSpaceDE w:val="0"/>
        <w:autoSpaceDN w:val="0"/>
        <w:adjustRightInd w:val="0"/>
        <w:jc w:val="both"/>
        <w:rPr>
          <w:rFonts w:ascii="Verdana" w:eastAsia="Calibri" w:hAnsi="Verdana" w:cs="TimesNewRomanPS-BoldMT"/>
          <w:b/>
          <w:bCs/>
          <w:sz w:val="22"/>
          <w:szCs w:val="22"/>
          <w:lang w:eastAsia="en-US"/>
        </w:rPr>
      </w:pPr>
    </w:p>
    <w:p w:rsidR="007557BD" w:rsidRPr="007557BD" w:rsidRDefault="007557BD" w:rsidP="007557BD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Verdana" w:eastAsia="Calibri" w:hAnsi="Verdana" w:cs="TimesNewRomanPS-BoldMT"/>
          <w:b/>
          <w:bCs/>
          <w:sz w:val="22"/>
          <w:szCs w:val="22"/>
          <w:lang w:eastAsia="en-US"/>
        </w:rPr>
      </w:pPr>
      <w:r w:rsidRPr="007557BD">
        <w:rPr>
          <w:rFonts w:ascii="Verdana" w:eastAsia="Calibri" w:hAnsi="Verdana" w:cs="TimesNewRomanPS-BoldMT"/>
          <w:b/>
          <w:bCs/>
          <w:sz w:val="22"/>
          <w:szCs w:val="22"/>
          <w:lang w:eastAsia="en-US"/>
        </w:rPr>
        <w:t xml:space="preserve">Projekt uchwały </w:t>
      </w:r>
      <w:r w:rsidRPr="007557BD">
        <w:rPr>
          <w:rFonts w:ascii="Verdana" w:eastAsia="Calibri" w:hAnsi="Verdana" w:cs="TimesNewRomanPS-BoldMT"/>
          <w:b/>
          <w:bCs/>
          <w:sz w:val="22"/>
          <w:szCs w:val="22"/>
        </w:rPr>
        <w:t xml:space="preserve">w sprawie </w:t>
      </w:r>
      <w:r w:rsidRPr="007557BD">
        <w:rPr>
          <w:rFonts w:ascii="Verdana" w:eastAsia="Calibri" w:hAnsi="Verdana" w:cs="TimesNewRomanPS-BoldMT"/>
          <w:b/>
          <w:bCs/>
          <w:sz w:val="22"/>
          <w:szCs w:val="22"/>
          <w:lang w:eastAsia="en-US"/>
        </w:rPr>
        <w:t>utworzenia Zespołu Szkolno-Przedszkolnego nr 24 we Wrocławiu przy ul. Stefanii Sempołowskiej 54 i nadania statutu</w:t>
      </w:r>
      <w:r w:rsidR="006545FD">
        <w:rPr>
          <w:rFonts w:ascii="Verdana" w:eastAsia="Calibri" w:hAnsi="Verdana" w:cs="TimesNewRomanPS-BoldMT"/>
          <w:b/>
          <w:bCs/>
          <w:sz w:val="22"/>
          <w:szCs w:val="22"/>
          <w:lang w:eastAsia="en-US"/>
        </w:rPr>
        <w:t xml:space="preserve"> </w:t>
      </w:r>
      <w:r w:rsidR="006545FD" w:rsidRPr="007557BD">
        <w:rPr>
          <w:rFonts w:ascii="Verdana" w:hAnsi="Verdana"/>
          <w:b/>
          <w:bCs/>
          <w:sz w:val="22"/>
        </w:rPr>
        <w:t xml:space="preserve">- </w:t>
      </w:r>
      <w:r w:rsidR="006545FD" w:rsidRPr="007557BD">
        <w:rPr>
          <w:rFonts w:ascii="Verdana" w:hAnsi="Verdana"/>
          <w:b/>
          <w:bCs/>
          <w:sz w:val="22"/>
          <w:u w:val="single"/>
        </w:rPr>
        <w:t>druk nr 607/20</w:t>
      </w:r>
    </w:p>
    <w:p w:rsidR="007557BD" w:rsidRPr="007557BD" w:rsidRDefault="007557BD" w:rsidP="007557BD">
      <w:pPr>
        <w:pStyle w:val="Akapitzlist"/>
        <w:autoSpaceDE w:val="0"/>
        <w:autoSpaceDN w:val="0"/>
        <w:adjustRightInd w:val="0"/>
        <w:ind w:left="284"/>
        <w:jc w:val="both"/>
        <w:rPr>
          <w:rFonts w:ascii="Verdana" w:eastAsia="Calibri" w:hAnsi="Verdana" w:cs="TimesNewRomanPS-BoldMT"/>
          <w:b/>
          <w:bCs/>
          <w:sz w:val="22"/>
          <w:szCs w:val="22"/>
          <w:lang w:eastAsia="en-US"/>
        </w:rPr>
      </w:pPr>
    </w:p>
    <w:p w:rsidR="007557BD" w:rsidRPr="007557BD" w:rsidRDefault="007557BD" w:rsidP="007557BD">
      <w:pPr>
        <w:pStyle w:val="Akapitzlist"/>
        <w:autoSpaceDE w:val="0"/>
        <w:autoSpaceDN w:val="0"/>
        <w:adjustRightInd w:val="0"/>
        <w:ind w:left="284"/>
        <w:jc w:val="both"/>
        <w:rPr>
          <w:rFonts w:ascii="Verdana" w:eastAsia="Calibri" w:hAnsi="Verdana" w:cs="TimesNewRomanPS-BoldMT"/>
          <w:b/>
          <w:bCs/>
          <w:sz w:val="22"/>
          <w:szCs w:val="22"/>
          <w:lang w:eastAsia="en-US"/>
        </w:rPr>
      </w:pPr>
      <w:r>
        <w:rPr>
          <w:rFonts w:ascii="Verdana" w:hAnsi="Verdana"/>
          <w:b/>
          <w:iCs/>
          <w:sz w:val="20"/>
        </w:rPr>
        <w:t xml:space="preserve">- </w:t>
      </w:r>
      <w:r w:rsidRPr="007557BD">
        <w:rPr>
          <w:rFonts w:ascii="Verdana" w:hAnsi="Verdana"/>
          <w:b/>
          <w:iCs/>
          <w:sz w:val="20"/>
        </w:rPr>
        <w:t xml:space="preserve">referuje - </w:t>
      </w:r>
      <w:r w:rsidRPr="007557BD">
        <w:rPr>
          <w:rFonts w:ascii="Verdana" w:hAnsi="Verdana"/>
          <w:iCs/>
          <w:sz w:val="20"/>
        </w:rPr>
        <w:t xml:space="preserve">Dyrektor Departamentu Edukacji </w:t>
      </w:r>
      <w:r w:rsidRPr="007557BD">
        <w:rPr>
          <w:rFonts w:ascii="Verdana" w:hAnsi="Verdana"/>
          <w:b/>
          <w:bCs/>
          <w:iCs/>
          <w:sz w:val="20"/>
        </w:rPr>
        <w:t>-</w:t>
      </w:r>
      <w:r w:rsidRPr="007557BD">
        <w:rPr>
          <w:rFonts w:ascii="Verdana" w:hAnsi="Verdana"/>
          <w:iCs/>
          <w:sz w:val="20"/>
        </w:rPr>
        <w:t xml:space="preserve"> </w:t>
      </w:r>
      <w:r w:rsidRPr="007557BD">
        <w:rPr>
          <w:rFonts w:ascii="Verdana" w:hAnsi="Verdana"/>
          <w:b/>
          <w:bCs/>
          <w:iCs/>
          <w:sz w:val="20"/>
        </w:rPr>
        <w:t>Jarosław Delewski</w:t>
      </w:r>
    </w:p>
    <w:p w:rsidR="00C562C4" w:rsidRDefault="00C562C4" w:rsidP="00C562C4">
      <w:pPr>
        <w:pStyle w:val="Akapitzlist"/>
        <w:autoSpaceDE w:val="0"/>
        <w:autoSpaceDN w:val="0"/>
        <w:adjustRightInd w:val="0"/>
        <w:ind w:left="284"/>
        <w:jc w:val="both"/>
        <w:rPr>
          <w:rFonts w:ascii="Verdana" w:eastAsia="Calibri" w:hAnsi="Verdana" w:cs="TimesNewRomanPS-BoldMT"/>
          <w:b/>
          <w:bCs/>
          <w:color w:val="FF0000"/>
          <w:sz w:val="22"/>
          <w:szCs w:val="22"/>
          <w:lang w:eastAsia="en-US"/>
        </w:rPr>
      </w:pPr>
    </w:p>
    <w:p w:rsidR="00E75E25" w:rsidRDefault="007E5C95" w:rsidP="00C562C4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Verdana" w:eastAsia="Calibri" w:hAnsi="Verdana" w:cs="TimesNewRomanPS-BoldMT"/>
          <w:b/>
          <w:bCs/>
          <w:sz w:val="22"/>
          <w:szCs w:val="22"/>
          <w:lang w:eastAsia="en-US"/>
        </w:rPr>
      </w:pPr>
      <w:r>
        <w:rPr>
          <w:rFonts w:ascii="Verdana" w:eastAsia="Calibri" w:hAnsi="Verdana" w:cs="TimesNewRomanPS-BoldMT"/>
          <w:b/>
          <w:bCs/>
          <w:sz w:val="22"/>
          <w:szCs w:val="22"/>
          <w:lang w:eastAsia="en-US"/>
        </w:rPr>
        <w:t>Projekt uchwały w sprawie nadania nazwy alei na terenie Wrocławia</w:t>
      </w:r>
    </w:p>
    <w:p w:rsidR="00E75E25" w:rsidRDefault="00E75E25" w:rsidP="00E75E25">
      <w:pPr>
        <w:pStyle w:val="Akapitzlist"/>
        <w:autoSpaceDE w:val="0"/>
        <w:autoSpaceDN w:val="0"/>
        <w:adjustRightInd w:val="0"/>
        <w:ind w:left="284"/>
        <w:jc w:val="both"/>
        <w:rPr>
          <w:rFonts w:ascii="Verdana" w:eastAsia="Calibri" w:hAnsi="Verdana" w:cs="TimesNewRomanPS-BoldMT"/>
          <w:b/>
          <w:bCs/>
          <w:sz w:val="22"/>
          <w:szCs w:val="22"/>
          <w:lang w:eastAsia="en-US"/>
        </w:rPr>
      </w:pPr>
      <w:r w:rsidRPr="007557BD">
        <w:rPr>
          <w:rFonts w:ascii="Verdana" w:hAnsi="Verdana"/>
          <w:b/>
          <w:bCs/>
          <w:sz w:val="22"/>
        </w:rPr>
        <w:t xml:space="preserve">- </w:t>
      </w:r>
      <w:r>
        <w:rPr>
          <w:rFonts w:ascii="Verdana" w:hAnsi="Verdana"/>
          <w:b/>
          <w:bCs/>
          <w:sz w:val="22"/>
          <w:u w:val="single"/>
        </w:rPr>
        <w:t>druk nr 646</w:t>
      </w:r>
      <w:r w:rsidRPr="007557BD">
        <w:rPr>
          <w:rFonts w:ascii="Verdana" w:hAnsi="Verdana"/>
          <w:b/>
          <w:bCs/>
          <w:sz w:val="22"/>
          <w:u w:val="single"/>
        </w:rPr>
        <w:t>/20</w:t>
      </w:r>
      <w:r w:rsidR="007E5C95">
        <w:rPr>
          <w:rFonts w:ascii="Verdana" w:eastAsia="Calibri" w:hAnsi="Verdana" w:cs="TimesNewRomanPS-BoldMT"/>
          <w:b/>
          <w:bCs/>
          <w:sz w:val="22"/>
          <w:szCs w:val="22"/>
          <w:lang w:eastAsia="en-US"/>
        </w:rPr>
        <w:t xml:space="preserve"> </w:t>
      </w:r>
    </w:p>
    <w:p w:rsidR="007E5C95" w:rsidRPr="00E75E25" w:rsidRDefault="007E5C95" w:rsidP="00E75E25">
      <w:pPr>
        <w:pStyle w:val="Akapitzlist"/>
        <w:autoSpaceDE w:val="0"/>
        <w:autoSpaceDN w:val="0"/>
        <w:adjustRightInd w:val="0"/>
        <w:ind w:left="284"/>
        <w:jc w:val="both"/>
        <w:rPr>
          <w:rFonts w:ascii="Verdana" w:eastAsia="Calibri" w:hAnsi="Verdana" w:cs="TimesNewRomanPS-BoldMT"/>
          <w:b/>
          <w:bCs/>
          <w:sz w:val="18"/>
          <w:szCs w:val="22"/>
          <w:lang w:eastAsia="en-US"/>
        </w:rPr>
      </w:pPr>
      <w:r w:rsidRPr="00E75E25">
        <w:rPr>
          <w:rFonts w:ascii="Verdana" w:eastAsia="Calibri" w:hAnsi="Verdana" w:cs="TimesNewRomanPS-BoldMT"/>
          <w:bCs/>
          <w:sz w:val="18"/>
          <w:szCs w:val="22"/>
          <w:lang w:eastAsia="en-US"/>
        </w:rPr>
        <w:t>(aleja Czesława Słani)</w:t>
      </w:r>
    </w:p>
    <w:p w:rsidR="000871FA" w:rsidRPr="000871FA" w:rsidRDefault="000871FA" w:rsidP="000871FA">
      <w:pPr>
        <w:pStyle w:val="Akapitzlist"/>
        <w:autoSpaceDE w:val="0"/>
        <w:autoSpaceDN w:val="0"/>
        <w:adjustRightInd w:val="0"/>
        <w:ind w:left="284"/>
        <w:jc w:val="both"/>
        <w:rPr>
          <w:rFonts w:ascii="Verdana" w:eastAsia="Calibri" w:hAnsi="Verdana" w:cs="TimesNewRomanPS-BoldMT"/>
          <w:b/>
          <w:bCs/>
          <w:sz w:val="22"/>
          <w:szCs w:val="22"/>
          <w:lang w:eastAsia="en-US"/>
        </w:rPr>
      </w:pPr>
    </w:p>
    <w:p w:rsidR="000871FA" w:rsidRPr="000D4A82" w:rsidRDefault="000871FA" w:rsidP="000871FA">
      <w:pPr>
        <w:pStyle w:val="Akapitzlist"/>
        <w:widowControl w:val="0"/>
        <w:ind w:left="0" w:right="-284"/>
        <w:rPr>
          <w:rFonts w:ascii="Verdana" w:hAnsi="Verdana"/>
          <w:iCs/>
          <w:color w:val="000000"/>
          <w:sz w:val="20"/>
        </w:rPr>
      </w:pPr>
      <w:r>
        <w:rPr>
          <w:rFonts w:ascii="Verdana" w:hAnsi="Verdana"/>
          <w:b/>
          <w:iCs/>
          <w:color w:val="000000"/>
          <w:sz w:val="20"/>
        </w:rPr>
        <w:t xml:space="preserve">     </w:t>
      </w:r>
      <w:r w:rsidRPr="000D4A82">
        <w:rPr>
          <w:rFonts w:ascii="Verdana" w:hAnsi="Verdana"/>
          <w:b/>
          <w:iCs/>
          <w:color w:val="000000"/>
          <w:sz w:val="20"/>
        </w:rPr>
        <w:t xml:space="preserve">- referuje - </w:t>
      </w:r>
      <w:r w:rsidRPr="00602E4A">
        <w:rPr>
          <w:rFonts w:ascii="Verdana" w:hAnsi="Verdana"/>
          <w:bCs/>
          <w:iCs/>
          <w:color w:val="000000"/>
          <w:sz w:val="20"/>
          <w:szCs w:val="20"/>
        </w:rPr>
        <w:t>Dyrektor Departamentu Strategii i Rozwoju Miasta</w:t>
      </w:r>
      <w:r w:rsidRPr="00602E4A">
        <w:rPr>
          <w:rFonts w:ascii="Verdana" w:hAnsi="Verdana"/>
          <w:bCs/>
          <w:iCs/>
          <w:color w:val="000000"/>
        </w:rPr>
        <w:t xml:space="preserve"> </w:t>
      </w:r>
      <w:r>
        <w:rPr>
          <w:rFonts w:ascii="Verdana" w:hAnsi="Verdana"/>
          <w:b/>
          <w:bCs/>
          <w:iCs/>
          <w:color w:val="000000"/>
        </w:rPr>
        <w:t>-</w:t>
      </w:r>
      <w:r w:rsidRPr="00602E4A">
        <w:rPr>
          <w:rFonts w:ascii="Verdana" w:hAnsi="Verdana"/>
          <w:bCs/>
          <w:iCs/>
          <w:color w:val="000000"/>
        </w:rPr>
        <w:t xml:space="preserve"> </w:t>
      </w:r>
      <w:r w:rsidRPr="00602E4A">
        <w:rPr>
          <w:rFonts w:ascii="Verdana" w:hAnsi="Verdana"/>
          <w:b/>
          <w:bCs/>
          <w:iCs/>
          <w:color w:val="000000"/>
          <w:sz w:val="20"/>
          <w:szCs w:val="20"/>
        </w:rPr>
        <w:t>Jacek Barski</w:t>
      </w:r>
    </w:p>
    <w:p w:rsidR="00A81474" w:rsidRDefault="00A81474" w:rsidP="00A81474">
      <w:pPr>
        <w:pStyle w:val="Akapitzlist"/>
        <w:tabs>
          <w:tab w:val="left" w:pos="3882"/>
        </w:tabs>
        <w:autoSpaceDE w:val="0"/>
        <w:autoSpaceDN w:val="0"/>
        <w:adjustRightInd w:val="0"/>
        <w:ind w:left="284"/>
        <w:jc w:val="both"/>
        <w:rPr>
          <w:rFonts w:ascii="Verdana" w:eastAsia="Calibri" w:hAnsi="Verdana" w:cs="TimesNewRomanPS-BoldMT"/>
          <w:b/>
          <w:bCs/>
          <w:sz w:val="22"/>
          <w:szCs w:val="22"/>
          <w:lang w:eastAsia="en-US"/>
        </w:rPr>
      </w:pPr>
      <w:r>
        <w:rPr>
          <w:rFonts w:ascii="Verdana" w:eastAsia="Calibri" w:hAnsi="Verdana" w:cs="TimesNewRomanPS-BoldMT"/>
          <w:b/>
          <w:bCs/>
          <w:sz w:val="22"/>
          <w:szCs w:val="22"/>
          <w:lang w:eastAsia="en-US"/>
        </w:rPr>
        <w:tab/>
      </w:r>
    </w:p>
    <w:p w:rsidR="00E75E25" w:rsidRDefault="00B723A4" w:rsidP="00C562C4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Verdana" w:eastAsia="Calibri" w:hAnsi="Verdana" w:cs="TimesNewRomanPS-BoldMT"/>
          <w:b/>
          <w:bCs/>
          <w:sz w:val="22"/>
          <w:szCs w:val="22"/>
          <w:lang w:eastAsia="en-US"/>
        </w:rPr>
      </w:pPr>
      <w:r>
        <w:rPr>
          <w:rFonts w:ascii="Verdana" w:eastAsia="Calibri" w:hAnsi="Verdana" w:cs="TimesNewRomanPS-BoldMT"/>
          <w:b/>
          <w:bCs/>
          <w:sz w:val="22"/>
          <w:szCs w:val="22"/>
          <w:lang w:eastAsia="en-US"/>
        </w:rPr>
        <w:t>Projekt uchwały w sprawie nadania nazwy skwerowi na terenie Wrocławia</w:t>
      </w:r>
      <w:r w:rsidR="00E75E25">
        <w:rPr>
          <w:rFonts w:ascii="Verdana" w:eastAsia="Calibri" w:hAnsi="Verdana" w:cs="TimesNewRomanPS-BoldMT"/>
          <w:b/>
          <w:bCs/>
          <w:sz w:val="22"/>
          <w:szCs w:val="22"/>
          <w:lang w:eastAsia="en-US"/>
        </w:rPr>
        <w:t xml:space="preserve"> </w:t>
      </w:r>
      <w:r w:rsidR="00E75E25" w:rsidRPr="004A1B7E">
        <w:rPr>
          <w:rFonts w:ascii="Verdana" w:hAnsi="Verdana"/>
          <w:b/>
          <w:bCs/>
          <w:sz w:val="22"/>
        </w:rPr>
        <w:t xml:space="preserve">- </w:t>
      </w:r>
      <w:r w:rsidR="00E75E25">
        <w:rPr>
          <w:rFonts w:ascii="Verdana" w:hAnsi="Verdana"/>
          <w:b/>
          <w:bCs/>
          <w:sz w:val="22"/>
          <w:u w:val="single"/>
        </w:rPr>
        <w:t>druk nr 647</w:t>
      </w:r>
      <w:r w:rsidR="00E75E25" w:rsidRPr="004A1B7E">
        <w:rPr>
          <w:rFonts w:ascii="Verdana" w:hAnsi="Verdana"/>
          <w:b/>
          <w:bCs/>
          <w:sz w:val="22"/>
          <w:u w:val="single"/>
        </w:rPr>
        <w:t>/</w:t>
      </w:r>
      <w:r w:rsidR="00E75E25">
        <w:rPr>
          <w:rFonts w:ascii="Verdana" w:hAnsi="Verdana"/>
          <w:b/>
          <w:bCs/>
          <w:sz w:val="22"/>
          <w:u w:val="single"/>
        </w:rPr>
        <w:t>20</w:t>
      </w:r>
    </w:p>
    <w:p w:rsidR="007E5C95" w:rsidRPr="00E75E25" w:rsidRDefault="00B723A4" w:rsidP="00E75E25">
      <w:pPr>
        <w:pStyle w:val="Akapitzlist"/>
        <w:autoSpaceDE w:val="0"/>
        <w:autoSpaceDN w:val="0"/>
        <w:adjustRightInd w:val="0"/>
        <w:ind w:left="284"/>
        <w:jc w:val="both"/>
        <w:rPr>
          <w:rFonts w:ascii="Verdana" w:eastAsia="Calibri" w:hAnsi="Verdana" w:cs="TimesNewRomanPS-BoldMT"/>
          <w:b/>
          <w:bCs/>
          <w:sz w:val="18"/>
          <w:szCs w:val="22"/>
          <w:lang w:eastAsia="en-US"/>
        </w:rPr>
      </w:pPr>
      <w:r w:rsidRPr="00E75E25">
        <w:rPr>
          <w:rFonts w:ascii="Verdana" w:eastAsia="Calibri" w:hAnsi="Verdana" w:cs="TimesNewRomanPS-BoldMT"/>
          <w:bCs/>
          <w:sz w:val="18"/>
          <w:szCs w:val="22"/>
          <w:lang w:eastAsia="en-US"/>
        </w:rPr>
        <w:t>(skwer Solidarności Polsko – Czesko Słowackiej)</w:t>
      </w:r>
    </w:p>
    <w:p w:rsidR="000871FA" w:rsidRPr="000871FA" w:rsidRDefault="000871FA" w:rsidP="000871FA">
      <w:pPr>
        <w:pStyle w:val="Akapitzlist"/>
        <w:autoSpaceDE w:val="0"/>
        <w:autoSpaceDN w:val="0"/>
        <w:adjustRightInd w:val="0"/>
        <w:ind w:left="284"/>
        <w:jc w:val="both"/>
        <w:rPr>
          <w:rFonts w:ascii="Verdana" w:eastAsia="Calibri" w:hAnsi="Verdana" w:cs="TimesNewRomanPS-BoldMT"/>
          <w:b/>
          <w:bCs/>
          <w:sz w:val="22"/>
          <w:szCs w:val="22"/>
          <w:lang w:eastAsia="en-US"/>
        </w:rPr>
      </w:pPr>
    </w:p>
    <w:p w:rsidR="000871FA" w:rsidRPr="000D4A82" w:rsidRDefault="000871FA" w:rsidP="000871FA">
      <w:pPr>
        <w:pStyle w:val="Akapitzlist"/>
        <w:widowControl w:val="0"/>
        <w:ind w:left="0" w:right="-284"/>
        <w:rPr>
          <w:rFonts w:ascii="Verdana" w:hAnsi="Verdana"/>
          <w:iCs/>
          <w:color w:val="000000"/>
          <w:sz w:val="20"/>
        </w:rPr>
      </w:pPr>
      <w:r>
        <w:rPr>
          <w:rFonts w:ascii="Verdana" w:hAnsi="Verdana"/>
          <w:b/>
          <w:iCs/>
          <w:color w:val="000000"/>
          <w:sz w:val="20"/>
        </w:rPr>
        <w:t xml:space="preserve">    </w:t>
      </w:r>
      <w:r w:rsidRPr="000D4A82">
        <w:rPr>
          <w:rFonts w:ascii="Verdana" w:hAnsi="Verdana"/>
          <w:b/>
          <w:iCs/>
          <w:color w:val="000000"/>
          <w:sz w:val="20"/>
        </w:rPr>
        <w:t xml:space="preserve">- referuje - </w:t>
      </w:r>
      <w:r w:rsidRPr="00602E4A">
        <w:rPr>
          <w:rFonts w:ascii="Verdana" w:hAnsi="Verdana"/>
          <w:bCs/>
          <w:iCs/>
          <w:color w:val="000000"/>
          <w:sz w:val="20"/>
          <w:szCs w:val="20"/>
        </w:rPr>
        <w:t>Dyrektor Departamentu Strategii i Rozwoju Miasta</w:t>
      </w:r>
      <w:r w:rsidRPr="00602E4A">
        <w:rPr>
          <w:rFonts w:ascii="Verdana" w:hAnsi="Verdana"/>
          <w:bCs/>
          <w:iCs/>
          <w:color w:val="000000"/>
        </w:rPr>
        <w:t xml:space="preserve"> </w:t>
      </w:r>
      <w:r>
        <w:rPr>
          <w:rFonts w:ascii="Verdana" w:hAnsi="Verdana"/>
          <w:b/>
          <w:bCs/>
          <w:iCs/>
          <w:color w:val="000000"/>
        </w:rPr>
        <w:t>-</w:t>
      </w:r>
      <w:r w:rsidRPr="00602E4A">
        <w:rPr>
          <w:rFonts w:ascii="Verdana" w:hAnsi="Verdana"/>
          <w:bCs/>
          <w:iCs/>
          <w:color w:val="000000"/>
        </w:rPr>
        <w:t xml:space="preserve"> </w:t>
      </w:r>
      <w:r w:rsidRPr="00602E4A">
        <w:rPr>
          <w:rFonts w:ascii="Verdana" w:hAnsi="Verdana"/>
          <w:b/>
          <w:bCs/>
          <w:iCs/>
          <w:color w:val="000000"/>
          <w:sz w:val="20"/>
          <w:szCs w:val="20"/>
        </w:rPr>
        <w:t>Jacek Barski</w:t>
      </w:r>
    </w:p>
    <w:p w:rsidR="00A81474" w:rsidRPr="00A81474" w:rsidRDefault="00A81474" w:rsidP="00A81474">
      <w:pPr>
        <w:pStyle w:val="Akapitzlist"/>
        <w:tabs>
          <w:tab w:val="left" w:pos="6652"/>
        </w:tabs>
        <w:autoSpaceDE w:val="0"/>
        <w:autoSpaceDN w:val="0"/>
        <w:adjustRightInd w:val="0"/>
        <w:ind w:left="284"/>
        <w:jc w:val="both"/>
        <w:rPr>
          <w:rFonts w:ascii="Verdana" w:eastAsia="Calibri" w:hAnsi="Verdana" w:cs="TimesNewRomanPS-BoldMT"/>
          <w:b/>
          <w:bCs/>
          <w:color w:val="FF0000"/>
          <w:sz w:val="22"/>
          <w:szCs w:val="22"/>
          <w:lang w:eastAsia="en-US"/>
        </w:rPr>
      </w:pPr>
      <w:r w:rsidRPr="00A81474">
        <w:rPr>
          <w:rFonts w:ascii="Verdana" w:eastAsia="Calibri" w:hAnsi="Verdana" w:cs="TimesNewRomanPS-BoldMT"/>
          <w:b/>
          <w:bCs/>
          <w:color w:val="FF0000"/>
          <w:sz w:val="22"/>
          <w:szCs w:val="22"/>
          <w:lang w:eastAsia="en-US"/>
        </w:rPr>
        <w:tab/>
      </w:r>
    </w:p>
    <w:p w:rsidR="00E75E25" w:rsidRDefault="00B723A4" w:rsidP="00C562C4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Verdana" w:eastAsia="Calibri" w:hAnsi="Verdana" w:cs="TimesNewRomanPS-BoldMT"/>
          <w:b/>
          <w:bCs/>
          <w:sz w:val="22"/>
          <w:szCs w:val="22"/>
          <w:lang w:eastAsia="en-US"/>
        </w:rPr>
      </w:pPr>
      <w:r>
        <w:rPr>
          <w:rFonts w:ascii="Verdana" w:eastAsia="Calibri" w:hAnsi="Verdana" w:cs="TimesNewRomanPS-BoldMT"/>
          <w:b/>
          <w:bCs/>
          <w:sz w:val="22"/>
          <w:szCs w:val="22"/>
          <w:lang w:eastAsia="en-US"/>
        </w:rPr>
        <w:t xml:space="preserve">Projekt uchwały w sprawie nadania nazwy nowej ulicy na terenie Wrocławia </w:t>
      </w:r>
      <w:r w:rsidR="00E75E25" w:rsidRPr="004A1B7E">
        <w:rPr>
          <w:rFonts w:ascii="Verdana" w:hAnsi="Verdana"/>
          <w:b/>
          <w:bCs/>
          <w:sz w:val="22"/>
        </w:rPr>
        <w:t xml:space="preserve">- </w:t>
      </w:r>
      <w:r w:rsidR="00E75E25">
        <w:rPr>
          <w:rFonts w:ascii="Verdana" w:hAnsi="Verdana"/>
          <w:b/>
          <w:bCs/>
          <w:sz w:val="22"/>
          <w:u w:val="single"/>
        </w:rPr>
        <w:t>druk nr 6</w:t>
      </w:r>
      <w:r w:rsidR="00C17EE5">
        <w:rPr>
          <w:rFonts w:ascii="Verdana" w:hAnsi="Verdana"/>
          <w:b/>
          <w:bCs/>
          <w:sz w:val="22"/>
          <w:u w:val="single"/>
        </w:rPr>
        <w:t>50</w:t>
      </w:r>
      <w:r w:rsidR="00E75E25" w:rsidRPr="004A1B7E">
        <w:rPr>
          <w:rFonts w:ascii="Verdana" w:hAnsi="Verdana"/>
          <w:b/>
          <w:bCs/>
          <w:sz w:val="22"/>
          <w:u w:val="single"/>
        </w:rPr>
        <w:t>/</w:t>
      </w:r>
      <w:r w:rsidR="00E75E25">
        <w:rPr>
          <w:rFonts w:ascii="Verdana" w:hAnsi="Verdana"/>
          <w:b/>
          <w:bCs/>
          <w:sz w:val="22"/>
          <w:u w:val="single"/>
        </w:rPr>
        <w:t>20</w:t>
      </w:r>
    </w:p>
    <w:p w:rsidR="00B723A4" w:rsidRPr="00C17EE5" w:rsidRDefault="00B723A4" w:rsidP="00E75E25">
      <w:pPr>
        <w:pStyle w:val="Akapitzlist"/>
        <w:autoSpaceDE w:val="0"/>
        <w:autoSpaceDN w:val="0"/>
        <w:adjustRightInd w:val="0"/>
        <w:ind w:left="284"/>
        <w:jc w:val="both"/>
        <w:rPr>
          <w:rFonts w:ascii="Verdana" w:eastAsia="Calibri" w:hAnsi="Verdana" w:cs="TimesNewRomanPS-BoldMT"/>
          <w:b/>
          <w:bCs/>
          <w:sz w:val="18"/>
          <w:szCs w:val="22"/>
          <w:lang w:eastAsia="en-US"/>
        </w:rPr>
      </w:pPr>
      <w:r w:rsidRPr="00C17EE5">
        <w:rPr>
          <w:rFonts w:ascii="Verdana" w:eastAsia="Calibri" w:hAnsi="Verdana" w:cs="TimesNewRomanPS-BoldMT"/>
          <w:bCs/>
          <w:sz w:val="18"/>
          <w:szCs w:val="22"/>
          <w:lang w:eastAsia="en-US"/>
        </w:rPr>
        <w:t>(Władysława Chachaja)</w:t>
      </w:r>
    </w:p>
    <w:p w:rsidR="000871FA" w:rsidRPr="000871FA" w:rsidRDefault="000871FA" w:rsidP="000871FA">
      <w:pPr>
        <w:pStyle w:val="Akapitzlist"/>
        <w:autoSpaceDE w:val="0"/>
        <w:autoSpaceDN w:val="0"/>
        <w:adjustRightInd w:val="0"/>
        <w:ind w:left="284"/>
        <w:jc w:val="both"/>
        <w:rPr>
          <w:rFonts w:ascii="Verdana" w:eastAsia="Calibri" w:hAnsi="Verdana" w:cs="TimesNewRomanPS-BoldMT"/>
          <w:b/>
          <w:bCs/>
          <w:sz w:val="22"/>
          <w:szCs w:val="22"/>
          <w:lang w:eastAsia="en-US"/>
        </w:rPr>
      </w:pPr>
    </w:p>
    <w:p w:rsidR="000871FA" w:rsidRPr="000D4A82" w:rsidRDefault="000871FA" w:rsidP="000871FA">
      <w:pPr>
        <w:pStyle w:val="Akapitzlist"/>
        <w:widowControl w:val="0"/>
        <w:ind w:left="0" w:right="-284"/>
        <w:rPr>
          <w:rFonts w:ascii="Verdana" w:hAnsi="Verdana"/>
          <w:iCs/>
          <w:color w:val="000000"/>
          <w:sz w:val="20"/>
        </w:rPr>
      </w:pPr>
      <w:r>
        <w:rPr>
          <w:rFonts w:ascii="Verdana" w:hAnsi="Verdana"/>
          <w:b/>
          <w:iCs/>
          <w:color w:val="000000"/>
          <w:sz w:val="20"/>
        </w:rPr>
        <w:t xml:space="preserve">    </w:t>
      </w:r>
      <w:r w:rsidRPr="000D4A82">
        <w:rPr>
          <w:rFonts w:ascii="Verdana" w:hAnsi="Verdana"/>
          <w:b/>
          <w:iCs/>
          <w:color w:val="000000"/>
          <w:sz w:val="20"/>
        </w:rPr>
        <w:t xml:space="preserve">- referuje - </w:t>
      </w:r>
      <w:r w:rsidRPr="00602E4A">
        <w:rPr>
          <w:rFonts w:ascii="Verdana" w:hAnsi="Verdana"/>
          <w:bCs/>
          <w:iCs/>
          <w:color w:val="000000"/>
          <w:sz w:val="20"/>
          <w:szCs w:val="20"/>
        </w:rPr>
        <w:t>Dyrektor Departamentu Strategii i Rozwoju Miasta</w:t>
      </w:r>
      <w:r w:rsidRPr="00602E4A">
        <w:rPr>
          <w:rFonts w:ascii="Verdana" w:hAnsi="Verdana"/>
          <w:bCs/>
          <w:iCs/>
          <w:color w:val="000000"/>
        </w:rPr>
        <w:t xml:space="preserve"> </w:t>
      </w:r>
      <w:r>
        <w:rPr>
          <w:rFonts w:ascii="Verdana" w:hAnsi="Verdana"/>
          <w:b/>
          <w:bCs/>
          <w:iCs/>
          <w:color w:val="000000"/>
        </w:rPr>
        <w:t>-</w:t>
      </w:r>
      <w:r w:rsidRPr="00602E4A">
        <w:rPr>
          <w:rFonts w:ascii="Verdana" w:hAnsi="Verdana"/>
          <w:bCs/>
          <w:iCs/>
          <w:color w:val="000000"/>
        </w:rPr>
        <w:t xml:space="preserve"> </w:t>
      </w:r>
      <w:r w:rsidRPr="00602E4A">
        <w:rPr>
          <w:rFonts w:ascii="Verdana" w:hAnsi="Verdana"/>
          <w:b/>
          <w:bCs/>
          <w:iCs/>
          <w:color w:val="000000"/>
          <w:sz w:val="20"/>
          <w:szCs w:val="20"/>
        </w:rPr>
        <w:t>Jacek Barski</w:t>
      </w:r>
    </w:p>
    <w:p w:rsidR="00A81474" w:rsidRDefault="00A81474" w:rsidP="00A81474">
      <w:pPr>
        <w:pStyle w:val="Akapitzlist"/>
        <w:autoSpaceDE w:val="0"/>
        <w:autoSpaceDN w:val="0"/>
        <w:adjustRightInd w:val="0"/>
        <w:ind w:left="284"/>
        <w:jc w:val="both"/>
        <w:rPr>
          <w:rFonts w:ascii="Verdana" w:eastAsia="Calibri" w:hAnsi="Verdana" w:cs="TimesNewRomanPS-BoldMT"/>
          <w:b/>
          <w:bCs/>
          <w:sz w:val="22"/>
          <w:szCs w:val="22"/>
          <w:lang w:eastAsia="en-US"/>
        </w:rPr>
      </w:pPr>
    </w:p>
    <w:p w:rsidR="00C17EE5" w:rsidRPr="00C17EE5" w:rsidRDefault="00B723A4" w:rsidP="00C562C4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Verdana" w:eastAsia="Calibri" w:hAnsi="Verdana" w:cs="TimesNewRomanPS-BoldMT"/>
          <w:b/>
          <w:bCs/>
          <w:sz w:val="22"/>
          <w:szCs w:val="22"/>
          <w:lang w:eastAsia="en-US"/>
        </w:rPr>
      </w:pPr>
      <w:r>
        <w:rPr>
          <w:rFonts w:ascii="Verdana" w:eastAsia="Calibri" w:hAnsi="Verdana" w:cs="TimesNewRomanPS-BoldMT"/>
          <w:b/>
          <w:bCs/>
          <w:sz w:val="22"/>
          <w:szCs w:val="22"/>
          <w:lang w:eastAsia="en-US"/>
        </w:rPr>
        <w:t xml:space="preserve">Projekt uchwały w sprawie nadania nazwy nowej ulicy na terenie Wrocławia </w:t>
      </w:r>
      <w:r w:rsidR="00C17EE5" w:rsidRPr="004A1B7E">
        <w:rPr>
          <w:rFonts w:ascii="Verdana" w:hAnsi="Verdana"/>
          <w:b/>
          <w:bCs/>
          <w:sz w:val="22"/>
        </w:rPr>
        <w:t xml:space="preserve">- </w:t>
      </w:r>
      <w:r w:rsidR="00C17EE5">
        <w:rPr>
          <w:rFonts w:ascii="Verdana" w:hAnsi="Verdana"/>
          <w:b/>
          <w:bCs/>
          <w:sz w:val="22"/>
          <w:u w:val="single"/>
        </w:rPr>
        <w:t>druk nr 649</w:t>
      </w:r>
      <w:r w:rsidR="00C17EE5" w:rsidRPr="004A1B7E">
        <w:rPr>
          <w:rFonts w:ascii="Verdana" w:hAnsi="Verdana"/>
          <w:b/>
          <w:bCs/>
          <w:sz w:val="22"/>
          <w:u w:val="single"/>
        </w:rPr>
        <w:t>/</w:t>
      </w:r>
      <w:r w:rsidR="00C17EE5">
        <w:rPr>
          <w:rFonts w:ascii="Verdana" w:hAnsi="Verdana"/>
          <w:b/>
          <w:bCs/>
          <w:sz w:val="22"/>
          <w:u w:val="single"/>
        </w:rPr>
        <w:t>20</w:t>
      </w:r>
      <w:r w:rsidR="00C17EE5" w:rsidRPr="00A81474">
        <w:rPr>
          <w:rFonts w:ascii="Verdana" w:eastAsia="Calibri" w:hAnsi="Verdana" w:cs="TimesNewRomanPS-BoldMT"/>
          <w:bCs/>
          <w:sz w:val="22"/>
          <w:szCs w:val="22"/>
          <w:lang w:eastAsia="en-US"/>
        </w:rPr>
        <w:t xml:space="preserve"> </w:t>
      </w:r>
    </w:p>
    <w:p w:rsidR="00B723A4" w:rsidRPr="00C17EE5" w:rsidRDefault="00B723A4" w:rsidP="00C17EE5">
      <w:pPr>
        <w:pStyle w:val="Akapitzlist"/>
        <w:autoSpaceDE w:val="0"/>
        <w:autoSpaceDN w:val="0"/>
        <w:adjustRightInd w:val="0"/>
        <w:ind w:left="284"/>
        <w:jc w:val="both"/>
        <w:rPr>
          <w:rFonts w:ascii="Verdana" w:eastAsia="Calibri" w:hAnsi="Verdana" w:cs="TimesNewRomanPS-BoldMT"/>
          <w:b/>
          <w:bCs/>
          <w:sz w:val="18"/>
          <w:szCs w:val="22"/>
          <w:lang w:eastAsia="en-US"/>
        </w:rPr>
      </w:pPr>
      <w:r w:rsidRPr="00C17EE5">
        <w:rPr>
          <w:rFonts w:ascii="Verdana" w:eastAsia="Calibri" w:hAnsi="Verdana" w:cs="TimesNewRomanPS-BoldMT"/>
          <w:bCs/>
          <w:sz w:val="18"/>
          <w:szCs w:val="22"/>
          <w:lang w:eastAsia="en-US"/>
        </w:rPr>
        <w:t>(Frezjowa)</w:t>
      </w:r>
    </w:p>
    <w:p w:rsidR="0094526C" w:rsidRPr="0094526C" w:rsidRDefault="0094526C" w:rsidP="0094526C">
      <w:pPr>
        <w:pStyle w:val="Akapitzlist"/>
        <w:autoSpaceDE w:val="0"/>
        <w:autoSpaceDN w:val="0"/>
        <w:adjustRightInd w:val="0"/>
        <w:ind w:left="284"/>
        <w:jc w:val="both"/>
        <w:rPr>
          <w:rFonts w:ascii="Verdana" w:eastAsia="Calibri" w:hAnsi="Verdana" w:cs="TimesNewRomanPS-BoldMT"/>
          <w:b/>
          <w:bCs/>
          <w:sz w:val="22"/>
          <w:szCs w:val="22"/>
          <w:lang w:eastAsia="en-US"/>
        </w:rPr>
      </w:pPr>
    </w:p>
    <w:p w:rsidR="0094526C" w:rsidRPr="000D4A82" w:rsidRDefault="0094526C" w:rsidP="0094526C">
      <w:pPr>
        <w:pStyle w:val="Akapitzlist"/>
        <w:widowControl w:val="0"/>
        <w:ind w:left="0" w:right="-284"/>
        <w:rPr>
          <w:rFonts w:ascii="Verdana" w:hAnsi="Verdana"/>
          <w:iCs/>
          <w:color w:val="000000"/>
          <w:sz w:val="20"/>
        </w:rPr>
      </w:pPr>
      <w:r>
        <w:rPr>
          <w:rFonts w:ascii="Verdana" w:hAnsi="Verdana"/>
          <w:b/>
          <w:iCs/>
          <w:color w:val="000000"/>
          <w:sz w:val="20"/>
        </w:rPr>
        <w:t xml:space="preserve">    </w:t>
      </w:r>
      <w:r w:rsidRPr="000D4A82">
        <w:rPr>
          <w:rFonts w:ascii="Verdana" w:hAnsi="Verdana"/>
          <w:b/>
          <w:iCs/>
          <w:color w:val="000000"/>
          <w:sz w:val="20"/>
        </w:rPr>
        <w:t xml:space="preserve">- referuje - </w:t>
      </w:r>
      <w:r w:rsidRPr="00602E4A">
        <w:rPr>
          <w:rFonts w:ascii="Verdana" w:hAnsi="Verdana"/>
          <w:bCs/>
          <w:iCs/>
          <w:color w:val="000000"/>
          <w:sz w:val="20"/>
          <w:szCs w:val="20"/>
        </w:rPr>
        <w:t>Dyrektor Departamentu Strategii i Rozwoju Miasta</w:t>
      </w:r>
      <w:r w:rsidRPr="00602E4A">
        <w:rPr>
          <w:rFonts w:ascii="Verdana" w:hAnsi="Verdana"/>
          <w:bCs/>
          <w:iCs/>
          <w:color w:val="000000"/>
        </w:rPr>
        <w:t xml:space="preserve"> </w:t>
      </w:r>
      <w:r>
        <w:rPr>
          <w:rFonts w:ascii="Verdana" w:hAnsi="Verdana"/>
          <w:b/>
          <w:bCs/>
          <w:iCs/>
          <w:color w:val="000000"/>
        </w:rPr>
        <w:t>-</w:t>
      </w:r>
      <w:r w:rsidRPr="00602E4A">
        <w:rPr>
          <w:rFonts w:ascii="Verdana" w:hAnsi="Verdana"/>
          <w:bCs/>
          <w:iCs/>
          <w:color w:val="000000"/>
        </w:rPr>
        <w:t xml:space="preserve"> </w:t>
      </w:r>
      <w:r w:rsidRPr="00602E4A">
        <w:rPr>
          <w:rFonts w:ascii="Verdana" w:hAnsi="Verdana"/>
          <w:b/>
          <w:bCs/>
          <w:iCs/>
          <w:color w:val="000000"/>
          <w:sz w:val="20"/>
          <w:szCs w:val="20"/>
        </w:rPr>
        <w:t>Jacek Barski</w:t>
      </w:r>
    </w:p>
    <w:p w:rsidR="00A81474" w:rsidRDefault="00A81474" w:rsidP="00A81474">
      <w:pPr>
        <w:pStyle w:val="Akapitzlist"/>
        <w:autoSpaceDE w:val="0"/>
        <w:autoSpaceDN w:val="0"/>
        <w:adjustRightInd w:val="0"/>
        <w:ind w:left="284"/>
        <w:jc w:val="both"/>
        <w:rPr>
          <w:rFonts w:ascii="Verdana" w:eastAsia="Calibri" w:hAnsi="Verdana" w:cs="TimesNewRomanPS-BoldMT"/>
          <w:b/>
          <w:bCs/>
          <w:sz w:val="22"/>
          <w:szCs w:val="22"/>
          <w:lang w:eastAsia="en-US"/>
        </w:rPr>
      </w:pPr>
    </w:p>
    <w:p w:rsidR="00046CFE" w:rsidRDefault="00046CFE" w:rsidP="00A81474">
      <w:pPr>
        <w:pStyle w:val="Akapitzlist"/>
        <w:autoSpaceDE w:val="0"/>
        <w:autoSpaceDN w:val="0"/>
        <w:adjustRightInd w:val="0"/>
        <w:ind w:left="284"/>
        <w:jc w:val="both"/>
        <w:rPr>
          <w:rFonts w:ascii="Verdana" w:eastAsia="Calibri" w:hAnsi="Verdana" w:cs="TimesNewRomanPS-BoldMT"/>
          <w:b/>
          <w:bCs/>
          <w:sz w:val="22"/>
          <w:szCs w:val="22"/>
          <w:lang w:eastAsia="en-US"/>
        </w:rPr>
      </w:pPr>
    </w:p>
    <w:p w:rsidR="00046CFE" w:rsidRDefault="00046CFE" w:rsidP="00A81474">
      <w:pPr>
        <w:pStyle w:val="Akapitzlist"/>
        <w:autoSpaceDE w:val="0"/>
        <w:autoSpaceDN w:val="0"/>
        <w:adjustRightInd w:val="0"/>
        <w:ind w:left="284"/>
        <w:jc w:val="both"/>
        <w:rPr>
          <w:rFonts w:ascii="Verdana" w:eastAsia="Calibri" w:hAnsi="Verdana" w:cs="TimesNewRomanPS-BoldMT"/>
          <w:b/>
          <w:bCs/>
          <w:sz w:val="22"/>
          <w:szCs w:val="22"/>
          <w:lang w:eastAsia="en-US"/>
        </w:rPr>
      </w:pPr>
    </w:p>
    <w:p w:rsidR="00046CFE" w:rsidRDefault="00046CFE" w:rsidP="00A81474">
      <w:pPr>
        <w:pStyle w:val="Akapitzlist"/>
        <w:autoSpaceDE w:val="0"/>
        <w:autoSpaceDN w:val="0"/>
        <w:adjustRightInd w:val="0"/>
        <w:ind w:left="284"/>
        <w:jc w:val="both"/>
        <w:rPr>
          <w:rFonts w:ascii="Verdana" w:eastAsia="Calibri" w:hAnsi="Verdana" w:cs="TimesNewRomanPS-BoldMT"/>
          <w:b/>
          <w:bCs/>
          <w:sz w:val="22"/>
          <w:szCs w:val="22"/>
          <w:lang w:eastAsia="en-US"/>
        </w:rPr>
      </w:pPr>
    </w:p>
    <w:p w:rsidR="00C17EE5" w:rsidRPr="00C17EE5" w:rsidRDefault="00B723A4" w:rsidP="00C562C4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Verdana" w:eastAsia="Calibri" w:hAnsi="Verdana" w:cs="TimesNewRomanPS-BoldMT"/>
          <w:bCs/>
          <w:sz w:val="22"/>
          <w:szCs w:val="22"/>
          <w:lang w:eastAsia="en-US"/>
        </w:rPr>
      </w:pPr>
      <w:r>
        <w:rPr>
          <w:rFonts w:ascii="Verdana" w:eastAsia="Calibri" w:hAnsi="Verdana" w:cs="TimesNewRomanPS-BoldMT"/>
          <w:b/>
          <w:bCs/>
          <w:sz w:val="22"/>
          <w:szCs w:val="22"/>
          <w:lang w:eastAsia="en-US"/>
        </w:rPr>
        <w:lastRenderedPageBreak/>
        <w:t>Projekt uchwały w sprawie nadania nowej ulicy na terenie Wrocławia</w:t>
      </w:r>
      <w:r w:rsidR="00C17EE5">
        <w:rPr>
          <w:rFonts w:ascii="Verdana" w:eastAsia="Calibri" w:hAnsi="Verdana" w:cs="TimesNewRomanPS-BoldMT"/>
          <w:b/>
          <w:bCs/>
          <w:sz w:val="22"/>
          <w:szCs w:val="22"/>
          <w:lang w:eastAsia="en-US"/>
        </w:rPr>
        <w:t xml:space="preserve"> </w:t>
      </w:r>
    </w:p>
    <w:p w:rsidR="00C17EE5" w:rsidRDefault="00C17EE5" w:rsidP="00C17EE5">
      <w:pPr>
        <w:pStyle w:val="Akapitzlist"/>
        <w:autoSpaceDE w:val="0"/>
        <w:autoSpaceDN w:val="0"/>
        <w:adjustRightInd w:val="0"/>
        <w:ind w:left="284"/>
        <w:jc w:val="both"/>
        <w:rPr>
          <w:rFonts w:ascii="Verdana" w:eastAsia="Calibri" w:hAnsi="Verdana" w:cs="TimesNewRomanPS-BoldMT"/>
          <w:b/>
          <w:bCs/>
          <w:sz w:val="22"/>
          <w:szCs w:val="22"/>
          <w:lang w:eastAsia="en-US"/>
        </w:rPr>
      </w:pPr>
      <w:r w:rsidRPr="004A1B7E">
        <w:rPr>
          <w:rFonts w:ascii="Verdana" w:hAnsi="Verdana"/>
          <w:b/>
          <w:bCs/>
          <w:sz w:val="22"/>
        </w:rPr>
        <w:t xml:space="preserve">- </w:t>
      </w:r>
      <w:r>
        <w:rPr>
          <w:rFonts w:ascii="Verdana" w:hAnsi="Verdana"/>
          <w:b/>
          <w:bCs/>
          <w:sz w:val="22"/>
          <w:u w:val="single"/>
        </w:rPr>
        <w:t>druk nr 648</w:t>
      </w:r>
      <w:r w:rsidRPr="004A1B7E">
        <w:rPr>
          <w:rFonts w:ascii="Verdana" w:hAnsi="Verdana"/>
          <w:b/>
          <w:bCs/>
          <w:sz w:val="22"/>
          <w:u w:val="single"/>
        </w:rPr>
        <w:t>/</w:t>
      </w:r>
      <w:r>
        <w:rPr>
          <w:rFonts w:ascii="Verdana" w:hAnsi="Verdana"/>
          <w:b/>
          <w:bCs/>
          <w:sz w:val="22"/>
          <w:u w:val="single"/>
        </w:rPr>
        <w:t>20</w:t>
      </w:r>
      <w:r w:rsidR="00B723A4">
        <w:rPr>
          <w:rFonts w:ascii="Verdana" w:eastAsia="Calibri" w:hAnsi="Verdana" w:cs="TimesNewRomanPS-BoldMT"/>
          <w:b/>
          <w:bCs/>
          <w:sz w:val="22"/>
          <w:szCs w:val="22"/>
          <w:lang w:eastAsia="en-US"/>
        </w:rPr>
        <w:t xml:space="preserve"> </w:t>
      </w:r>
    </w:p>
    <w:p w:rsidR="00B723A4" w:rsidRDefault="00C17EE5" w:rsidP="00C17EE5">
      <w:pPr>
        <w:pStyle w:val="Akapitzlist"/>
        <w:autoSpaceDE w:val="0"/>
        <w:autoSpaceDN w:val="0"/>
        <w:adjustRightInd w:val="0"/>
        <w:ind w:left="284"/>
        <w:jc w:val="both"/>
        <w:rPr>
          <w:rFonts w:ascii="Verdana" w:eastAsia="Calibri" w:hAnsi="Verdana" w:cs="TimesNewRomanPS-BoldMT"/>
          <w:bCs/>
          <w:sz w:val="18"/>
          <w:szCs w:val="22"/>
          <w:lang w:eastAsia="en-US"/>
        </w:rPr>
      </w:pPr>
      <w:r w:rsidRPr="00C17EE5">
        <w:rPr>
          <w:rFonts w:ascii="Verdana" w:eastAsia="Calibri" w:hAnsi="Verdana" w:cs="TimesNewRomanPS-BoldMT"/>
          <w:bCs/>
          <w:sz w:val="18"/>
          <w:szCs w:val="22"/>
          <w:lang w:eastAsia="en-US"/>
        </w:rPr>
        <w:t>(Korzenna)</w:t>
      </w:r>
    </w:p>
    <w:p w:rsidR="00046CFE" w:rsidRPr="00C17EE5" w:rsidRDefault="00046CFE" w:rsidP="00C17EE5">
      <w:pPr>
        <w:pStyle w:val="Akapitzlist"/>
        <w:autoSpaceDE w:val="0"/>
        <w:autoSpaceDN w:val="0"/>
        <w:adjustRightInd w:val="0"/>
        <w:ind w:left="284"/>
        <w:jc w:val="both"/>
        <w:rPr>
          <w:rFonts w:ascii="Verdana" w:eastAsia="Calibri" w:hAnsi="Verdana" w:cs="TimesNewRomanPS-BoldMT"/>
          <w:bCs/>
          <w:sz w:val="18"/>
          <w:szCs w:val="22"/>
          <w:lang w:eastAsia="en-US"/>
        </w:rPr>
      </w:pPr>
    </w:p>
    <w:p w:rsidR="0094526C" w:rsidRPr="00CE0D1F" w:rsidRDefault="0094526C" w:rsidP="00CE0D1F">
      <w:pPr>
        <w:pStyle w:val="Akapitzlist"/>
        <w:widowControl w:val="0"/>
        <w:ind w:left="0" w:right="-284"/>
        <w:rPr>
          <w:rFonts w:ascii="Verdana" w:hAnsi="Verdana"/>
          <w:iCs/>
          <w:color w:val="000000"/>
          <w:sz w:val="20"/>
        </w:rPr>
      </w:pPr>
      <w:r>
        <w:rPr>
          <w:rFonts w:ascii="Verdana" w:hAnsi="Verdana"/>
          <w:b/>
          <w:iCs/>
          <w:color w:val="000000"/>
          <w:sz w:val="20"/>
        </w:rPr>
        <w:t xml:space="preserve">    </w:t>
      </w:r>
      <w:r w:rsidRPr="000D4A82">
        <w:rPr>
          <w:rFonts w:ascii="Verdana" w:hAnsi="Verdana"/>
          <w:b/>
          <w:iCs/>
          <w:color w:val="000000"/>
          <w:sz w:val="20"/>
        </w:rPr>
        <w:t xml:space="preserve">- referuje - </w:t>
      </w:r>
      <w:r w:rsidRPr="00602E4A">
        <w:rPr>
          <w:rFonts w:ascii="Verdana" w:hAnsi="Verdana"/>
          <w:bCs/>
          <w:iCs/>
          <w:color w:val="000000"/>
          <w:sz w:val="20"/>
          <w:szCs w:val="20"/>
        </w:rPr>
        <w:t>Dyrektor Departamentu Strategii i Rozwoju Miasta</w:t>
      </w:r>
      <w:r w:rsidRPr="00602E4A">
        <w:rPr>
          <w:rFonts w:ascii="Verdana" w:hAnsi="Verdana"/>
          <w:bCs/>
          <w:iCs/>
          <w:color w:val="000000"/>
        </w:rPr>
        <w:t xml:space="preserve"> </w:t>
      </w:r>
      <w:r>
        <w:rPr>
          <w:rFonts w:ascii="Verdana" w:hAnsi="Verdana"/>
          <w:b/>
          <w:bCs/>
          <w:iCs/>
          <w:color w:val="000000"/>
        </w:rPr>
        <w:t>-</w:t>
      </w:r>
      <w:r w:rsidRPr="00602E4A">
        <w:rPr>
          <w:rFonts w:ascii="Verdana" w:hAnsi="Verdana"/>
          <w:bCs/>
          <w:iCs/>
          <w:color w:val="000000"/>
        </w:rPr>
        <w:t xml:space="preserve"> </w:t>
      </w:r>
      <w:r w:rsidRPr="00602E4A">
        <w:rPr>
          <w:rFonts w:ascii="Verdana" w:hAnsi="Verdana"/>
          <w:b/>
          <w:bCs/>
          <w:iCs/>
          <w:color w:val="000000"/>
          <w:sz w:val="20"/>
          <w:szCs w:val="20"/>
        </w:rPr>
        <w:t>Jacek Barski</w:t>
      </w:r>
    </w:p>
    <w:p w:rsidR="00C562C4" w:rsidRPr="000D4A82" w:rsidRDefault="00C562C4" w:rsidP="00C562C4">
      <w:pPr>
        <w:pStyle w:val="Akapitzlist"/>
        <w:widowControl w:val="0"/>
        <w:ind w:left="284" w:right="-284"/>
        <w:rPr>
          <w:rFonts w:ascii="Verdana" w:hAnsi="Verdana"/>
          <w:iCs/>
          <w:color w:val="000000"/>
          <w:sz w:val="20"/>
        </w:rPr>
      </w:pPr>
    </w:p>
    <w:p w:rsidR="00C562C4" w:rsidRPr="00C17EE5" w:rsidRDefault="00C562C4" w:rsidP="00C17EE5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TimesNewRomanPS-BoldMT" w:eastAsia="Calibri" w:hAnsi="TimesNewRomanPS-BoldMT" w:cs="TimesNewRomanPS-BoldMT"/>
          <w:b/>
          <w:bCs/>
          <w:sz w:val="22"/>
          <w:szCs w:val="22"/>
          <w:lang w:eastAsia="en-US"/>
        </w:rPr>
      </w:pPr>
      <w:r w:rsidRPr="008E34D0">
        <w:rPr>
          <w:rFonts w:ascii="Verdana" w:eastAsia="Calibri" w:hAnsi="Verdana" w:cs="TimesNewRomanPS-BoldMT"/>
          <w:b/>
          <w:bCs/>
          <w:color w:val="000000"/>
          <w:sz w:val="22"/>
          <w:szCs w:val="22"/>
          <w:lang w:eastAsia="en-US"/>
        </w:rPr>
        <w:t xml:space="preserve">Projekt uchwały </w:t>
      </w:r>
      <w:r w:rsidRPr="008E34D0">
        <w:rPr>
          <w:rFonts w:ascii="Verdana" w:eastAsia="Calibri" w:hAnsi="Verdana" w:cs="TimesNewRomanPS-BoldMT"/>
          <w:b/>
          <w:bCs/>
          <w:color w:val="000000"/>
          <w:sz w:val="22"/>
          <w:szCs w:val="22"/>
        </w:rPr>
        <w:t xml:space="preserve">w sprawie </w:t>
      </w:r>
      <w:r w:rsidRPr="008E34D0">
        <w:rPr>
          <w:rFonts w:ascii="Verdana" w:eastAsia="Calibri" w:hAnsi="Verdana" w:cs="TimesNewRomanPS-BoldMT"/>
          <w:b/>
          <w:bCs/>
          <w:sz w:val="22"/>
          <w:szCs w:val="22"/>
          <w:lang w:eastAsia="en-US"/>
        </w:rPr>
        <w:t>przyjęcia przez Gminę Wrocław realizacji zadania własnego Województwa Dolnośląskiego w zakresie utrzymania odcinków drogi wojewódzkiej nr 372</w:t>
      </w:r>
      <w:r w:rsidR="00C17EE5">
        <w:rPr>
          <w:rFonts w:ascii="Verdana" w:eastAsia="Calibri" w:hAnsi="Verdana" w:cs="TimesNewRomanPS-BoldMT"/>
          <w:b/>
          <w:bCs/>
          <w:sz w:val="22"/>
          <w:szCs w:val="22"/>
          <w:lang w:eastAsia="en-US"/>
        </w:rPr>
        <w:t xml:space="preserve"> </w:t>
      </w:r>
      <w:r w:rsidR="00C17EE5" w:rsidRPr="00314359">
        <w:rPr>
          <w:rFonts w:ascii="Verdana" w:hAnsi="Verdana"/>
          <w:b/>
          <w:bCs/>
          <w:sz w:val="22"/>
        </w:rPr>
        <w:t xml:space="preserve">- </w:t>
      </w:r>
      <w:r w:rsidR="00C17EE5" w:rsidRPr="00314359">
        <w:rPr>
          <w:rFonts w:ascii="Verdana" w:hAnsi="Verdana"/>
          <w:b/>
          <w:bCs/>
          <w:sz w:val="22"/>
          <w:u w:val="single"/>
        </w:rPr>
        <w:t>druk nr 6</w:t>
      </w:r>
      <w:r w:rsidR="00C17EE5">
        <w:rPr>
          <w:rFonts w:ascii="Verdana" w:hAnsi="Verdana"/>
          <w:b/>
          <w:bCs/>
          <w:sz w:val="22"/>
          <w:u w:val="single"/>
        </w:rPr>
        <w:t>28</w:t>
      </w:r>
      <w:r w:rsidR="00C17EE5" w:rsidRPr="00314359">
        <w:rPr>
          <w:rFonts w:ascii="Verdana" w:hAnsi="Verdana"/>
          <w:b/>
          <w:bCs/>
          <w:sz w:val="22"/>
          <w:u w:val="single"/>
        </w:rPr>
        <w:t>/20</w:t>
      </w:r>
    </w:p>
    <w:p w:rsidR="00C562C4" w:rsidRDefault="00C562C4" w:rsidP="00C562C4">
      <w:pPr>
        <w:widowControl w:val="0"/>
        <w:tabs>
          <w:tab w:val="left" w:pos="284"/>
          <w:tab w:val="left" w:pos="3960"/>
        </w:tabs>
        <w:ind w:left="284"/>
        <w:rPr>
          <w:rFonts w:ascii="Verdana" w:hAnsi="Verdana"/>
          <w:b/>
          <w:iCs/>
          <w:color w:val="000000"/>
          <w:sz w:val="20"/>
        </w:rPr>
      </w:pPr>
    </w:p>
    <w:p w:rsidR="00C562C4" w:rsidRDefault="00C562C4" w:rsidP="00C562C4">
      <w:pPr>
        <w:widowControl w:val="0"/>
        <w:tabs>
          <w:tab w:val="left" w:pos="284"/>
          <w:tab w:val="left" w:pos="3960"/>
        </w:tabs>
        <w:ind w:left="284"/>
        <w:rPr>
          <w:rFonts w:ascii="Verdana" w:hAnsi="Verdana"/>
          <w:b/>
          <w:sz w:val="20"/>
          <w:szCs w:val="20"/>
        </w:rPr>
      </w:pPr>
      <w:r w:rsidRPr="000D4A82">
        <w:rPr>
          <w:rFonts w:ascii="Verdana" w:hAnsi="Verdana"/>
          <w:b/>
          <w:iCs/>
          <w:color w:val="000000"/>
          <w:sz w:val="20"/>
        </w:rPr>
        <w:t xml:space="preserve">- referuje - </w:t>
      </w:r>
      <w:r w:rsidRPr="00F441B3">
        <w:rPr>
          <w:rFonts w:ascii="Verdana" w:hAnsi="Verdana"/>
          <w:color w:val="000000"/>
          <w:sz w:val="20"/>
        </w:rPr>
        <w:t>Dyrektor Zarządu Dróg i Utrzymania Miasta</w:t>
      </w:r>
      <w:r w:rsidRPr="00F441B3">
        <w:rPr>
          <w:rFonts w:ascii="Verdana" w:hAnsi="Verdana"/>
          <w:b/>
          <w:color w:val="000000"/>
          <w:sz w:val="20"/>
        </w:rPr>
        <w:t xml:space="preserve"> </w:t>
      </w:r>
      <w:r w:rsidRPr="00F441B3">
        <w:rPr>
          <w:rFonts w:ascii="Verdana" w:hAnsi="Verdana"/>
          <w:b/>
          <w:bCs/>
          <w:iCs/>
          <w:color w:val="000000"/>
          <w:sz w:val="20"/>
        </w:rPr>
        <w:t>-</w:t>
      </w:r>
      <w:r w:rsidRPr="00F441B3">
        <w:rPr>
          <w:rFonts w:ascii="Verdana" w:hAnsi="Verdana"/>
          <w:b/>
          <w:color w:val="000000"/>
          <w:sz w:val="20"/>
        </w:rPr>
        <w:t xml:space="preserve"> Sławomir Gonciarz</w:t>
      </w:r>
      <w:r w:rsidRPr="00871A5C">
        <w:rPr>
          <w:rFonts w:ascii="Verdana" w:hAnsi="Verdana"/>
          <w:b/>
          <w:sz w:val="20"/>
          <w:szCs w:val="20"/>
        </w:rPr>
        <w:t xml:space="preserve"> </w:t>
      </w:r>
    </w:p>
    <w:p w:rsidR="00C7390D" w:rsidRDefault="00C7390D" w:rsidP="004F3C76">
      <w:pPr>
        <w:widowControl w:val="0"/>
        <w:tabs>
          <w:tab w:val="left" w:pos="284"/>
          <w:tab w:val="left" w:pos="3960"/>
        </w:tabs>
        <w:rPr>
          <w:rFonts w:ascii="Verdana" w:hAnsi="Verdana"/>
          <w:b/>
          <w:sz w:val="20"/>
          <w:szCs w:val="20"/>
        </w:rPr>
      </w:pPr>
    </w:p>
    <w:p w:rsidR="00461F46" w:rsidRPr="000341FA" w:rsidRDefault="00461F46" w:rsidP="00C562C4">
      <w:pPr>
        <w:pStyle w:val="Tekstpodstawowy"/>
        <w:numPr>
          <w:ilvl w:val="0"/>
          <w:numId w:val="11"/>
        </w:numPr>
        <w:tabs>
          <w:tab w:val="clear" w:pos="426"/>
          <w:tab w:val="left" w:pos="284"/>
        </w:tabs>
        <w:ind w:left="284" w:hanging="284"/>
        <w:jc w:val="both"/>
        <w:rPr>
          <w:rFonts w:eastAsia="Calibri"/>
          <w:i w:val="0"/>
        </w:rPr>
      </w:pPr>
      <w:r>
        <w:rPr>
          <w:rFonts w:eastAsia="Calibri"/>
          <w:i w:val="0"/>
          <w:sz w:val="22"/>
          <w:szCs w:val="22"/>
        </w:rPr>
        <w:t>Projekt uchwały w sprawie określenia szczegółowych warunków, trybu przyznawania i wysokości stypendiów osobom zajmującym się twórczością artystyczną oraz upowszechnieniem kultury</w:t>
      </w:r>
      <w:r w:rsidR="00C17EE5">
        <w:rPr>
          <w:rFonts w:eastAsia="Calibri"/>
          <w:i w:val="0"/>
          <w:sz w:val="22"/>
          <w:szCs w:val="22"/>
        </w:rPr>
        <w:t xml:space="preserve"> </w:t>
      </w:r>
      <w:r w:rsidR="00C17EE5">
        <w:rPr>
          <w:rFonts w:eastAsia="Calibri"/>
          <w:i w:val="0"/>
          <w:sz w:val="22"/>
          <w:szCs w:val="22"/>
        </w:rPr>
        <w:br/>
      </w:r>
      <w:r w:rsidR="00C17EE5" w:rsidRPr="00C17EE5">
        <w:rPr>
          <w:bCs/>
          <w:i w:val="0"/>
          <w:sz w:val="22"/>
        </w:rPr>
        <w:t xml:space="preserve">- </w:t>
      </w:r>
      <w:r w:rsidR="00C17EE5">
        <w:rPr>
          <w:bCs/>
          <w:i w:val="0"/>
          <w:sz w:val="22"/>
          <w:u w:val="single"/>
        </w:rPr>
        <w:t>druk nr 658</w:t>
      </w:r>
      <w:r w:rsidR="00C17EE5" w:rsidRPr="00C17EE5">
        <w:rPr>
          <w:bCs/>
          <w:i w:val="0"/>
          <w:sz w:val="22"/>
          <w:u w:val="single"/>
        </w:rPr>
        <w:t>/20</w:t>
      </w:r>
    </w:p>
    <w:p w:rsidR="000341FA" w:rsidRPr="000341FA" w:rsidRDefault="000341FA" w:rsidP="000341FA">
      <w:pPr>
        <w:pStyle w:val="Tekstpodstawowy"/>
        <w:tabs>
          <w:tab w:val="clear" w:pos="426"/>
          <w:tab w:val="left" w:pos="284"/>
        </w:tabs>
        <w:ind w:left="284"/>
        <w:rPr>
          <w:rFonts w:eastAsia="Calibri"/>
          <w:i w:val="0"/>
          <w:sz w:val="28"/>
          <w:szCs w:val="28"/>
        </w:rPr>
      </w:pPr>
    </w:p>
    <w:p w:rsidR="00461F46" w:rsidRDefault="000341FA" w:rsidP="00461F46">
      <w:pPr>
        <w:pStyle w:val="Tekstpodstawowy"/>
        <w:tabs>
          <w:tab w:val="clear" w:pos="426"/>
          <w:tab w:val="left" w:pos="284"/>
        </w:tabs>
        <w:ind w:left="284"/>
        <w:jc w:val="both"/>
        <w:rPr>
          <w:b w:val="0"/>
          <w:sz w:val="20"/>
          <w:szCs w:val="20"/>
        </w:rPr>
      </w:pPr>
      <w:r w:rsidRPr="00327F00">
        <w:rPr>
          <w:i w:val="0"/>
          <w:sz w:val="20"/>
          <w:szCs w:val="20"/>
        </w:rPr>
        <w:t>- referuje –</w:t>
      </w:r>
      <w:r w:rsidRPr="00327F00">
        <w:rPr>
          <w:b w:val="0"/>
          <w:i w:val="0"/>
          <w:sz w:val="20"/>
          <w:szCs w:val="20"/>
        </w:rPr>
        <w:t xml:space="preserve"> Dyrektor Departamentu Spraw Społecznych </w:t>
      </w:r>
      <w:r>
        <w:rPr>
          <w:b w:val="0"/>
          <w:sz w:val="20"/>
          <w:szCs w:val="20"/>
        </w:rPr>
        <w:t xml:space="preserve">- </w:t>
      </w:r>
      <w:r w:rsidRPr="000341FA">
        <w:rPr>
          <w:i w:val="0"/>
          <w:sz w:val="20"/>
          <w:szCs w:val="20"/>
        </w:rPr>
        <w:t>Bartłomiej Świerczewski</w:t>
      </w:r>
    </w:p>
    <w:p w:rsidR="000341FA" w:rsidRPr="000341FA" w:rsidRDefault="000341FA" w:rsidP="00461F46">
      <w:pPr>
        <w:pStyle w:val="Tekstpodstawowy"/>
        <w:tabs>
          <w:tab w:val="clear" w:pos="426"/>
          <w:tab w:val="left" w:pos="284"/>
        </w:tabs>
        <w:ind w:left="284"/>
        <w:jc w:val="both"/>
        <w:rPr>
          <w:rFonts w:eastAsia="Calibri"/>
          <w:i w:val="0"/>
          <w:sz w:val="20"/>
          <w:szCs w:val="20"/>
        </w:rPr>
      </w:pPr>
    </w:p>
    <w:p w:rsidR="006A18E3" w:rsidRPr="006A18E3" w:rsidRDefault="006A18E3" w:rsidP="00C562C4">
      <w:pPr>
        <w:pStyle w:val="Tekstpodstawowy"/>
        <w:numPr>
          <w:ilvl w:val="0"/>
          <w:numId w:val="11"/>
        </w:numPr>
        <w:tabs>
          <w:tab w:val="clear" w:pos="426"/>
          <w:tab w:val="left" w:pos="284"/>
        </w:tabs>
        <w:ind w:left="284" w:hanging="284"/>
        <w:jc w:val="both"/>
        <w:rPr>
          <w:rFonts w:eastAsia="Calibri"/>
          <w:i w:val="0"/>
        </w:rPr>
      </w:pPr>
      <w:r>
        <w:rPr>
          <w:rFonts w:eastAsia="Calibri"/>
          <w:i w:val="0"/>
          <w:sz w:val="22"/>
          <w:szCs w:val="22"/>
        </w:rPr>
        <w:t>Projekt uchwały w sprawie zasad wynajmowania lokali wchodzących w skład mieszkaniowego zasobu gminy</w:t>
      </w:r>
      <w:r w:rsidR="00C17EE5">
        <w:rPr>
          <w:rFonts w:eastAsia="Calibri"/>
          <w:i w:val="0"/>
          <w:sz w:val="22"/>
          <w:szCs w:val="22"/>
        </w:rPr>
        <w:t xml:space="preserve"> </w:t>
      </w:r>
      <w:r w:rsidR="00C17EE5" w:rsidRPr="00C17EE5">
        <w:rPr>
          <w:bCs/>
          <w:i w:val="0"/>
          <w:sz w:val="22"/>
        </w:rPr>
        <w:t xml:space="preserve">- </w:t>
      </w:r>
      <w:r w:rsidR="00C17EE5">
        <w:rPr>
          <w:bCs/>
          <w:i w:val="0"/>
          <w:sz w:val="22"/>
          <w:u w:val="single"/>
        </w:rPr>
        <w:t>druk nr 645</w:t>
      </w:r>
      <w:r w:rsidR="00C17EE5" w:rsidRPr="00C17EE5">
        <w:rPr>
          <w:bCs/>
          <w:i w:val="0"/>
          <w:sz w:val="22"/>
          <w:u w:val="single"/>
        </w:rPr>
        <w:t>/20</w:t>
      </w:r>
    </w:p>
    <w:p w:rsidR="006A18E3" w:rsidRPr="006A18E3" w:rsidRDefault="006A18E3" w:rsidP="006A18E3">
      <w:pPr>
        <w:pStyle w:val="Tekstpodstawowy"/>
        <w:tabs>
          <w:tab w:val="clear" w:pos="426"/>
          <w:tab w:val="left" w:pos="284"/>
          <w:tab w:val="left" w:pos="7310"/>
        </w:tabs>
        <w:ind w:left="284"/>
        <w:jc w:val="both"/>
        <w:rPr>
          <w:rFonts w:eastAsia="Calibri"/>
          <w:i w:val="0"/>
          <w:sz w:val="20"/>
          <w:szCs w:val="20"/>
        </w:rPr>
      </w:pPr>
      <w:r>
        <w:rPr>
          <w:rFonts w:eastAsia="Calibri"/>
          <w:i w:val="0"/>
          <w:sz w:val="20"/>
          <w:szCs w:val="20"/>
        </w:rPr>
        <w:tab/>
      </w:r>
    </w:p>
    <w:p w:rsidR="006A18E3" w:rsidRDefault="006A18E3" w:rsidP="006A18E3">
      <w:pPr>
        <w:widowControl w:val="0"/>
        <w:tabs>
          <w:tab w:val="left" w:pos="284"/>
          <w:tab w:val="left" w:pos="396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</w:t>
      </w:r>
      <w:r w:rsidRPr="00871A5C">
        <w:rPr>
          <w:rFonts w:ascii="Verdana" w:hAnsi="Verdana"/>
          <w:b/>
          <w:sz w:val="20"/>
          <w:szCs w:val="20"/>
        </w:rPr>
        <w:t xml:space="preserve">- referuje </w:t>
      </w:r>
      <w:r>
        <w:rPr>
          <w:rFonts w:ascii="Verdana" w:hAnsi="Verdana"/>
          <w:b/>
          <w:sz w:val="20"/>
          <w:szCs w:val="20"/>
        </w:rPr>
        <w:t>–</w:t>
      </w:r>
      <w:r w:rsidRPr="00871A5C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Wiceprezydent Miasta - </w:t>
      </w:r>
      <w:r w:rsidRPr="006A18E3">
        <w:rPr>
          <w:rFonts w:ascii="Verdana" w:hAnsi="Verdana"/>
          <w:b/>
          <w:sz w:val="20"/>
          <w:szCs w:val="20"/>
        </w:rPr>
        <w:t>Sebastian Lorenc</w:t>
      </w:r>
      <w:r w:rsidRPr="000D4A82">
        <w:rPr>
          <w:rFonts w:ascii="Verdana" w:hAnsi="Verdana"/>
          <w:bCs/>
          <w:iCs/>
          <w:color w:val="000000"/>
        </w:rPr>
        <w:t xml:space="preserve">  </w:t>
      </w:r>
    </w:p>
    <w:p w:rsidR="006A18E3" w:rsidRPr="006A18E3" w:rsidRDefault="006A18E3" w:rsidP="006A18E3">
      <w:pPr>
        <w:pStyle w:val="Tekstpodstawowy"/>
        <w:tabs>
          <w:tab w:val="clear" w:pos="426"/>
          <w:tab w:val="left" w:pos="284"/>
        </w:tabs>
        <w:ind w:left="284" w:firstLine="708"/>
        <w:jc w:val="both"/>
        <w:rPr>
          <w:rFonts w:eastAsia="Calibri"/>
          <w:i w:val="0"/>
          <w:sz w:val="20"/>
          <w:szCs w:val="20"/>
        </w:rPr>
      </w:pPr>
    </w:p>
    <w:p w:rsidR="007557BD" w:rsidRPr="00C7390D" w:rsidRDefault="00C562C4" w:rsidP="00C562C4">
      <w:pPr>
        <w:pStyle w:val="Tekstpodstawowy"/>
        <w:numPr>
          <w:ilvl w:val="0"/>
          <w:numId w:val="11"/>
        </w:numPr>
        <w:tabs>
          <w:tab w:val="clear" w:pos="426"/>
          <w:tab w:val="left" w:pos="284"/>
        </w:tabs>
        <w:ind w:left="284" w:hanging="284"/>
        <w:jc w:val="both"/>
        <w:rPr>
          <w:rFonts w:eastAsia="Calibri"/>
          <w:i w:val="0"/>
        </w:rPr>
      </w:pPr>
      <w:r w:rsidRPr="00C562C4">
        <w:rPr>
          <w:rFonts w:eastAsia="Calibri" w:cs="TimesNewRomanPS-BoldMT"/>
          <w:bCs/>
          <w:i w:val="0"/>
          <w:sz w:val="22"/>
          <w:szCs w:val="22"/>
          <w:lang w:eastAsia="en-US"/>
        </w:rPr>
        <w:t xml:space="preserve">Projekt uchwały </w:t>
      </w:r>
      <w:r w:rsidRPr="00C562C4">
        <w:rPr>
          <w:rFonts w:eastAsia="Calibri" w:cs="TimesNewRomanPS-BoldMT"/>
          <w:bCs/>
          <w:i w:val="0"/>
          <w:sz w:val="22"/>
          <w:szCs w:val="22"/>
        </w:rPr>
        <w:t xml:space="preserve">w sprawie </w:t>
      </w:r>
      <w:r w:rsidRPr="00C562C4">
        <w:rPr>
          <w:rFonts w:eastAsia="Calibri" w:cs="TimesNewRomanPS-BoldMT"/>
          <w:bCs/>
          <w:i w:val="0"/>
          <w:sz w:val="22"/>
          <w:szCs w:val="22"/>
          <w:lang w:eastAsia="en-US"/>
        </w:rPr>
        <w:t>„Programu opieki nad zwierzętami bezdomnymi oraz zapobiegania bezdomności zwierząt na terenie Gminy Wrocław”</w:t>
      </w:r>
      <w:r w:rsidR="00C17EE5">
        <w:rPr>
          <w:rFonts w:eastAsia="Calibri" w:cs="TimesNewRomanPS-BoldMT"/>
          <w:bCs/>
          <w:i w:val="0"/>
          <w:sz w:val="22"/>
          <w:szCs w:val="22"/>
          <w:lang w:eastAsia="en-US"/>
        </w:rPr>
        <w:t xml:space="preserve"> </w:t>
      </w:r>
      <w:r w:rsidR="00C17EE5" w:rsidRPr="00C562C4">
        <w:rPr>
          <w:bCs/>
          <w:i w:val="0"/>
          <w:sz w:val="22"/>
        </w:rPr>
        <w:t xml:space="preserve">- </w:t>
      </w:r>
      <w:r w:rsidR="00C17EE5" w:rsidRPr="00C562C4">
        <w:rPr>
          <w:bCs/>
          <w:i w:val="0"/>
          <w:sz w:val="22"/>
          <w:u w:val="single"/>
        </w:rPr>
        <w:t>druk nr 604/20</w:t>
      </w:r>
    </w:p>
    <w:p w:rsidR="00C7390D" w:rsidRDefault="00C7390D" w:rsidP="00C7390D">
      <w:pPr>
        <w:widowControl w:val="0"/>
        <w:tabs>
          <w:tab w:val="left" w:pos="284"/>
          <w:tab w:val="left" w:pos="3960"/>
        </w:tabs>
        <w:ind w:left="284"/>
        <w:rPr>
          <w:rFonts w:ascii="Verdana" w:hAnsi="Verdana"/>
          <w:b/>
          <w:sz w:val="20"/>
          <w:szCs w:val="20"/>
        </w:rPr>
      </w:pPr>
    </w:p>
    <w:p w:rsidR="00C7390D" w:rsidRDefault="00C7390D" w:rsidP="00C7390D">
      <w:pPr>
        <w:widowControl w:val="0"/>
        <w:tabs>
          <w:tab w:val="left" w:pos="284"/>
          <w:tab w:val="left" w:pos="3960"/>
        </w:tabs>
        <w:ind w:left="284"/>
        <w:rPr>
          <w:rFonts w:ascii="Verdana" w:hAnsi="Verdana"/>
          <w:b/>
          <w:bCs/>
          <w:iCs/>
          <w:color w:val="000000"/>
          <w:sz w:val="20"/>
          <w:szCs w:val="20"/>
        </w:rPr>
      </w:pPr>
      <w:r w:rsidRPr="00871A5C">
        <w:rPr>
          <w:rFonts w:ascii="Verdana" w:hAnsi="Verdana"/>
          <w:b/>
          <w:sz w:val="20"/>
          <w:szCs w:val="20"/>
        </w:rPr>
        <w:t xml:space="preserve">- referuje - </w:t>
      </w:r>
      <w:r>
        <w:rPr>
          <w:rFonts w:ascii="Verdana" w:hAnsi="Verdana"/>
          <w:bCs/>
          <w:iCs/>
          <w:color w:val="000000"/>
          <w:sz w:val="20"/>
          <w:szCs w:val="20"/>
        </w:rPr>
        <w:t>Starszy Specjalista Biura Wrocław Bez Barier</w:t>
      </w:r>
      <w:r w:rsidRPr="000D4A82">
        <w:rPr>
          <w:rFonts w:ascii="Verdana" w:hAnsi="Verdana"/>
          <w:bCs/>
          <w:iCs/>
          <w:color w:val="000000"/>
        </w:rPr>
        <w:t xml:space="preserve"> </w:t>
      </w:r>
      <w:r>
        <w:rPr>
          <w:rFonts w:ascii="Verdana" w:hAnsi="Verdana"/>
          <w:b/>
          <w:bCs/>
          <w:iCs/>
          <w:color w:val="000000"/>
        </w:rPr>
        <w:t>-</w:t>
      </w:r>
      <w:r w:rsidRPr="000D4A82">
        <w:rPr>
          <w:rFonts w:ascii="Verdana" w:hAnsi="Verdana"/>
          <w:bCs/>
          <w:iCs/>
          <w:color w:val="000000"/>
        </w:rPr>
        <w:t xml:space="preserve"> </w:t>
      </w:r>
      <w:r>
        <w:rPr>
          <w:rFonts w:ascii="Verdana" w:hAnsi="Verdana"/>
          <w:b/>
          <w:bCs/>
          <w:iCs/>
          <w:color w:val="000000"/>
          <w:sz w:val="20"/>
          <w:szCs w:val="20"/>
        </w:rPr>
        <w:t>Marcin Wierzba</w:t>
      </w:r>
    </w:p>
    <w:p w:rsidR="004F3C76" w:rsidRDefault="004F3C76" w:rsidP="00C7390D">
      <w:pPr>
        <w:widowControl w:val="0"/>
        <w:tabs>
          <w:tab w:val="left" w:pos="284"/>
          <w:tab w:val="left" w:pos="3960"/>
        </w:tabs>
        <w:ind w:left="284"/>
        <w:rPr>
          <w:rFonts w:ascii="Verdana" w:hAnsi="Verdana"/>
          <w:b/>
          <w:sz w:val="20"/>
          <w:szCs w:val="20"/>
        </w:rPr>
      </w:pPr>
    </w:p>
    <w:p w:rsidR="004F3C76" w:rsidRDefault="004F3C76" w:rsidP="004F3C76">
      <w:pPr>
        <w:pStyle w:val="Tekstpodstawowy"/>
        <w:numPr>
          <w:ilvl w:val="0"/>
          <w:numId w:val="11"/>
        </w:numPr>
        <w:tabs>
          <w:tab w:val="clear" w:pos="426"/>
          <w:tab w:val="left" w:pos="284"/>
        </w:tabs>
        <w:ind w:left="284" w:hanging="284"/>
        <w:jc w:val="both"/>
        <w:rPr>
          <w:rFonts w:ascii="Times New Roman" w:hAnsi="Times New Roman"/>
          <w:i w:val="0"/>
          <w:iCs/>
        </w:rPr>
      </w:pPr>
      <w:r w:rsidRPr="00BE091E">
        <w:rPr>
          <w:i w:val="0"/>
          <w:color w:val="auto"/>
          <w:sz w:val="22"/>
          <w:szCs w:val="22"/>
          <w:lang w:eastAsia="pl-PL"/>
        </w:rPr>
        <w:t>Projekt uchwały w sprawie rozpatrzenia</w:t>
      </w:r>
      <w:r>
        <w:rPr>
          <w:i w:val="0"/>
          <w:sz w:val="22"/>
          <w:szCs w:val="22"/>
          <w:lang w:eastAsia="pl-PL"/>
        </w:rPr>
        <w:t xml:space="preserve"> wezwania do usunięcia naruszenia prawa w uchwale nr XLIX/3118/06 Rady Miejskiej Wrocławia w sprawie uchwalenia miejscowego planu zagospodarowania przestrzennego dla zespołu urbanistycznego Stabłowice Stare I i III</w:t>
      </w:r>
      <w:r w:rsidR="00C17EE5">
        <w:rPr>
          <w:i w:val="0"/>
          <w:sz w:val="22"/>
          <w:szCs w:val="22"/>
          <w:lang w:eastAsia="pl-PL"/>
        </w:rPr>
        <w:t xml:space="preserve"> </w:t>
      </w:r>
      <w:r w:rsidR="00C17EE5" w:rsidRPr="00C562C4">
        <w:rPr>
          <w:bCs/>
          <w:i w:val="0"/>
          <w:sz w:val="22"/>
        </w:rPr>
        <w:t xml:space="preserve">- </w:t>
      </w:r>
      <w:r w:rsidR="00C17EE5">
        <w:rPr>
          <w:bCs/>
          <w:i w:val="0"/>
          <w:sz w:val="22"/>
          <w:u w:val="single"/>
        </w:rPr>
        <w:t>druk nr 600</w:t>
      </w:r>
      <w:r w:rsidR="00C17EE5" w:rsidRPr="00C562C4">
        <w:rPr>
          <w:bCs/>
          <w:i w:val="0"/>
          <w:sz w:val="22"/>
          <w:u w:val="single"/>
        </w:rPr>
        <w:t>/20</w:t>
      </w:r>
    </w:p>
    <w:p w:rsidR="004F3C76" w:rsidRPr="004F3C76" w:rsidRDefault="004F3C76" w:rsidP="004F3C76">
      <w:pPr>
        <w:pStyle w:val="Tekstpodstawowy"/>
        <w:tabs>
          <w:tab w:val="clear" w:pos="426"/>
          <w:tab w:val="left" w:pos="284"/>
        </w:tabs>
        <w:jc w:val="both"/>
        <w:rPr>
          <w:rFonts w:ascii="Times New Roman" w:hAnsi="Times New Roman"/>
          <w:i w:val="0"/>
          <w:iCs/>
          <w:sz w:val="20"/>
          <w:szCs w:val="20"/>
        </w:rPr>
      </w:pPr>
    </w:p>
    <w:p w:rsidR="004F3C76" w:rsidRDefault="004F3C76" w:rsidP="004F3C76">
      <w:pPr>
        <w:pStyle w:val="Tekstpodstawowy"/>
        <w:tabs>
          <w:tab w:val="clear" w:pos="426"/>
          <w:tab w:val="left" w:pos="284"/>
        </w:tabs>
        <w:jc w:val="both"/>
        <w:rPr>
          <w:i w:val="0"/>
          <w:sz w:val="20"/>
          <w:szCs w:val="20"/>
        </w:rPr>
      </w:pPr>
      <w:r>
        <w:rPr>
          <w:rFonts w:ascii="Times New Roman" w:hAnsi="Times New Roman"/>
          <w:i w:val="0"/>
        </w:rPr>
        <w:t xml:space="preserve">   </w:t>
      </w:r>
      <w:r>
        <w:rPr>
          <w:i w:val="0"/>
          <w:sz w:val="20"/>
          <w:szCs w:val="20"/>
        </w:rPr>
        <w:t>- referuje</w:t>
      </w:r>
      <w:r>
        <w:rPr>
          <w:b w:val="0"/>
          <w:i w:val="0"/>
          <w:sz w:val="20"/>
          <w:szCs w:val="20"/>
        </w:rPr>
        <w:t xml:space="preserve"> – Przewodniczący Komisji </w:t>
      </w:r>
      <w:r w:rsidR="00CE0D1F">
        <w:rPr>
          <w:b w:val="0"/>
          <w:i w:val="0"/>
          <w:sz w:val="20"/>
          <w:szCs w:val="20"/>
        </w:rPr>
        <w:t xml:space="preserve">Skarg, </w:t>
      </w:r>
      <w:r>
        <w:rPr>
          <w:b w:val="0"/>
          <w:i w:val="0"/>
          <w:sz w:val="20"/>
          <w:szCs w:val="20"/>
        </w:rPr>
        <w:t>Wniosków</w:t>
      </w:r>
      <w:r>
        <w:rPr>
          <w:i w:val="0"/>
          <w:sz w:val="20"/>
          <w:szCs w:val="20"/>
        </w:rPr>
        <w:t xml:space="preserve"> </w:t>
      </w:r>
      <w:r w:rsidR="00CE0D1F" w:rsidRPr="00CE0D1F">
        <w:rPr>
          <w:b w:val="0"/>
          <w:i w:val="0"/>
          <w:sz w:val="20"/>
          <w:szCs w:val="20"/>
        </w:rPr>
        <w:t>i Petycji</w:t>
      </w:r>
      <w:r w:rsidR="00CE0D1F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>–</w:t>
      </w:r>
      <w:r>
        <w:rPr>
          <w:rFonts w:ascii="Times New Roman" w:hAnsi="Times New Roman"/>
          <w:i w:val="0"/>
        </w:rPr>
        <w:t xml:space="preserve"> </w:t>
      </w:r>
      <w:r>
        <w:rPr>
          <w:i w:val="0"/>
          <w:sz w:val="20"/>
          <w:szCs w:val="20"/>
        </w:rPr>
        <w:t>Czesław Cyrul</w:t>
      </w:r>
    </w:p>
    <w:p w:rsidR="006C34BC" w:rsidRDefault="006C34BC" w:rsidP="004F3C76">
      <w:pPr>
        <w:pStyle w:val="Tekstpodstawowy"/>
        <w:tabs>
          <w:tab w:val="clear" w:pos="426"/>
          <w:tab w:val="left" w:pos="284"/>
        </w:tabs>
        <w:jc w:val="both"/>
        <w:rPr>
          <w:i w:val="0"/>
          <w:sz w:val="20"/>
          <w:szCs w:val="20"/>
        </w:rPr>
      </w:pPr>
    </w:p>
    <w:p w:rsidR="006C34BC" w:rsidRPr="00CE0D1F" w:rsidRDefault="002D5C0B" w:rsidP="006C34BC">
      <w:pPr>
        <w:pStyle w:val="Tekstpodstawowy"/>
        <w:numPr>
          <w:ilvl w:val="0"/>
          <w:numId w:val="11"/>
        </w:numPr>
        <w:tabs>
          <w:tab w:val="clear" w:pos="426"/>
          <w:tab w:val="left" w:pos="284"/>
        </w:tabs>
        <w:ind w:left="284" w:hanging="284"/>
        <w:jc w:val="both"/>
        <w:rPr>
          <w:i w:val="0"/>
          <w:iCs/>
          <w:sz w:val="22"/>
          <w:szCs w:val="22"/>
          <w:u w:val="single"/>
          <w:lang w:eastAsia="pl-PL"/>
        </w:rPr>
      </w:pPr>
      <w:r w:rsidRPr="00BE091E">
        <w:rPr>
          <w:i w:val="0"/>
          <w:color w:val="auto"/>
          <w:sz w:val="22"/>
          <w:szCs w:val="22"/>
          <w:lang w:eastAsia="pl-PL"/>
        </w:rPr>
        <w:t>Projekt uchwały w</w:t>
      </w:r>
      <w:r w:rsidR="006C34BC" w:rsidRPr="00BE091E">
        <w:rPr>
          <w:i w:val="0"/>
          <w:color w:val="auto"/>
          <w:sz w:val="22"/>
          <w:szCs w:val="22"/>
          <w:lang w:eastAsia="pl-PL"/>
        </w:rPr>
        <w:t xml:space="preserve"> sprawie rozpatrzenia</w:t>
      </w:r>
      <w:r w:rsidR="006C34BC">
        <w:rPr>
          <w:i w:val="0"/>
          <w:sz w:val="22"/>
          <w:szCs w:val="22"/>
          <w:lang w:eastAsia="pl-PL"/>
        </w:rPr>
        <w:t xml:space="preserve"> skargi do Wojewódzkiego Sądu Administracyjnego we Wrocławiu na uchwałę nr XXIV/887/08 Rady Miejskiej Wrocławia w sprawie uchwalenia miejscowego planu zagospodarowania przestrzennego dla obszaru położonego w rejonie Trasy Targowej i ulicy Granicznej we Wrocławiu</w:t>
      </w:r>
      <w:r w:rsidR="00C17EE5">
        <w:rPr>
          <w:i w:val="0"/>
          <w:sz w:val="22"/>
          <w:szCs w:val="22"/>
          <w:lang w:eastAsia="pl-PL"/>
        </w:rPr>
        <w:t xml:space="preserve"> </w:t>
      </w:r>
      <w:r w:rsidR="00C17EE5" w:rsidRPr="00C562C4">
        <w:rPr>
          <w:bCs/>
          <w:i w:val="0"/>
          <w:sz w:val="22"/>
        </w:rPr>
        <w:t xml:space="preserve">- </w:t>
      </w:r>
      <w:r w:rsidR="00C17EE5">
        <w:rPr>
          <w:bCs/>
          <w:i w:val="0"/>
          <w:sz w:val="22"/>
          <w:u w:val="single"/>
        </w:rPr>
        <w:t>druk nr 65</w:t>
      </w:r>
      <w:r w:rsidR="00C17EE5" w:rsidRPr="00C562C4">
        <w:rPr>
          <w:bCs/>
          <w:i w:val="0"/>
          <w:sz w:val="22"/>
          <w:u w:val="single"/>
        </w:rPr>
        <w:t>4/20</w:t>
      </w:r>
    </w:p>
    <w:p w:rsidR="006C34BC" w:rsidRDefault="006C34BC" w:rsidP="006C34BC">
      <w:pPr>
        <w:pStyle w:val="Tekstpodstawowy"/>
        <w:tabs>
          <w:tab w:val="clear" w:pos="426"/>
          <w:tab w:val="left" w:pos="284"/>
        </w:tabs>
        <w:jc w:val="both"/>
        <w:rPr>
          <w:i w:val="0"/>
          <w:iCs/>
          <w:sz w:val="22"/>
          <w:szCs w:val="22"/>
          <w:u w:val="single"/>
          <w:lang w:eastAsia="pl-PL"/>
        </w:rPr>
      </w:pPr>
      <w:r w:rsidRPr="00CE0D1F">
        <w:rPr>
          <w:rFonts w:ascii="Times New Roman" w:hAnsi="Times New Roman"/>
          <w:i w:val="0"/>
        </w:rPr>
        <w:t xml:space="preserve">- </w:t>
      </w:r>
      <w:r w:rsidRPr="00CE0D1F">
        <w:rPr>
          <w:i w:val="0"/>
          <w:sz w:val="20"/>
          <w:szCs w:val="20"/>
        </w:rPr>
        <w:t>referuje</w:t>
      </w:r>
      <w:r>
        <w:rPr>
          <w:b w:val="0"/>
          <w:sz w:val="20"/>
          <w:szCs w:val="20"/>
        </w:rPr>
        <w:t xml:space="preserve"> – </w:t>
      </w:r>
      <w:r>
        <w:rPr>
          <w:b w:val="0"/>
          <w:i w:val="0"/>
          <w:sz w:val="20"/>
          <w:szCs w:val="20"/>
        </w:rPr>
        <w:t>Przewodniczący Komisji Skarg, Wniosków</w:t>
      </w:r>
      <w:r>
        <w:rPr>
          <w:i w:val="0"/>
          <w:sz w:val="20"/>
          <w:szCs w:val="20"/>
        </w:rPr>
        <w:t xml:space="preserve"> </w:t>
      </w:r>
      <w:r w:rsidRPr="00CE0D1F">
        <w:rPr>
          <w:b w:val="0"/>
          <w:i w:val="0"/>
          <w:sz w:val="20"/>
          <w:szCs w:val="20"/>
        </w:rPr>
        <w:t>i Petycji</w:t>
      </w:r>
      <w:r>
        <w:rPr>
          <w:i w:val="0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rFonts w:ascii="Times New Roman" w:hAnsi="Times New Roman"/>
          <w:i w:val="0"/>
        </w:rPr>
        <w:t xml:space="preserve"> </w:t>
      </w:r>
      <w:r>
        <w:rPr>
          <w:i w:val="0"/>
          <w:sz w:val="20"/>
          <w:szCs w:val="20"/>
        </w:rPr>
        <w:t>Czesław Cyrul</w:t>
      </w:r>
    </w:p>
    <w:p w:rsidR="006C34BC" w:rsidRDefault="006C34BC" w:rsidP="006C34BC">
      <w:pPr>
        <w:pStyle w:val="Tekstpodstawowy"/>
        <w:tabs>
          <w:tab w:val="clear" w:pos="426"/>
          <w:tab w:val="left" w:pos="284"/>
        </w:tabs>
        <w:jc w:val="both"/>
        <w:rPr>
          <w:i w:val="0"/>
          <w:iCs/>
          <w:sz w:val="22"/>
          <w:szCs w:val="22"/>
          <w:u w:val="single"/>
          <w:lang w:eastAsia="pl-PL"/>
        </w:rPr>
      </w:pPr>
    </w:p>
    <w:p w:rsidR="00046CFE" w:rsidRDefault="00046CFE" w:rsidP="006C34BC">
      <w:pPr>
        <w:pStyle w:val="Tekstpodstawowy"/>
        <w:tabs>
          <w:tab w:val="clear" w:pos="426"/>
          <w:tab w:val="left" w:pos="284"/>
        </w:tabs>
        <w:jc w:val="both"/>
        <w:rPr>
          <w:i w:val="0"/>
          <w:iCs/>
          <w:sz w:val="22"/>
          <w:szCs w:val="22"/>
          <w:u w:val="single"/>
          <w:lang w:eastAsia="pl-PL"/>
        </w:rPr>
      </w:pPr>
    </w:p>
    <w:p w:rsidR="00046CFE" w:rsidRDefault="00046CFE" w:rsidP="006C34BC">
      <w:pPr>
        <w:pStyle w:val="Tekstpodstawowy"/>
        <w:tabs>
          <w:tab w:val="clear" w:pos="426"/>
          <w:tab w:val="left" w:pos="284"/>
        </w:tabs>
        <w:jc w:val="both"/>
        <w:rPr>
          <w:i w:val="0"/>
          <w:iCs/>
          <w:sz w:val="22"/>
          <w:szCs w:val="22"/>
          <w:u w:val="single"/>
          <w:lang w:eastAsia="pl-PL"/>
        </w:rPr>
      </w:pPr>
    </w:p>
    <w:p w:rsidR="00046CFE" w:rsidRDefault="00046CFE" w:rsidP="006C34BC">
      <w:pPr>
        <w:pStyle w:val="Tekstpodstawowy"/>
        <w:tabs>
          <w:tab w:val="clear" w:pos="426"/>
          <w:tab w:val="left" w:pos="284"/>
        </w:tabs>
        <w:jc w:val="both"/>
        <w:rPr>
          <w:i w:val="0"/>
          <w:iCs/>
          <w:sz w:val="22"/>
          <w:szCs w:val="22"/>
          <w:u w:val="single"/>
          <w:lang w:eastAsia="pl-PL"/>
        </w:rPr>
      </w:pPr>
    </w:p>
    <w:p w:rsidR="00046CFE" w:rsidRDefault="00046CFE" w:rsidP="006C34BC">
      <w:pPr>
        <w:pStyle w:val="Tekstpodstawowy"/>
        <w:tabs>
          <w:tab w:val="clear" w:pos="426"/>
          <w:tab w:val="left" w:pos="284"/>
        </w:tabs>
        <w:jc w:val="both"/>
        <w:rPr>
          <w:i w:val="0"/>
          <w:iCs/>
          <w:sz w:val="22"/>
          <w:szCs w:val="22"/>
          <w:u w:val="single"/>
          <w:lang w:eastAsia="pl-PL"/>
        </w:rPr>
      </w:pPr>
    </w:p>
    <w:p w:rsidR="00046CFE" w:rsidRDefault="00046CFE" w:rsidP="006C34BC">
      <w:pPr>
        <w:pStyle w:val="Tekstpodstawowy"/>
        <w:tabs>
          <w:tab w:val="clear" w:pos="426"/>
          <w:tab w:val="left" w:pos="284"/>
        </w:tabs>
        <w:jc w:val="both"/>
        <w:rPr>
          <w:i w:val="0"/>
          <w:iCs/>
          <w:sz w:val="22"/>
          <w:szCs w:val="22"/>
          <w:u w:val="single"/>
          <w:lang w:eastAsia="pl-PL"/>
        </w:rPr>
      </w:pPr>
    </w:p>
    <w:p w:rsidR="00C17EE5" w:rsidRDefault="00C17EE5" w:rsidP="006C34BC">
      <w:pPr>
        <w:pStyle w:val="Tekstpodstawowy"/>
        <w:tabs>
          <w:tab w:val="clear" w:pos="426"/>
          <w:tab w:val="left" w:pos="284"/>
        </w:tabs>
        <w:jc w:val="both"/>
        <w:rPr>
          <w:i w:val="0"/>
          <w:iCs/>
          <w:sz w:val="22"/>
          <w:szCs w:val="22"/>
          <w:u w:val="single"/>
          <w:lang w:eastAsia="pl-PL"/>
        </w:rPr>
      </w:pPr>
    </w:p>
    <w:p w:rsidR="00C17EE5" w:rsidRPr="00CE0D1F" w:rsidRDefault="00E23B9F" w:rsidP="00C17EE5">
      <w:pPr>
        <w:pStyle w:val="Tekstpodstawowy"/>
        <w:numPr>
          <w:ilvl w:val="0"/>
          <w:numId w:val="11"/>
        </w:numPr>
        <w:tabs>
          <w:tab w:val="clear" w:pos="426"/>
          <w:tab w:val="left" w:pos="284"/>
        </w:tabs>
        <w:ind w:left="284" w:hanging="284"/>
        <w:jc w:val="both"/>
        <w:rPr>
          <w:i w:val="0"/>
          <w:iCs/>
          <w:sz w:val="22"/>
          <w:szCs w:val="22"/>
          <w:u w:val="single"/>
          <w:lang w:eastAsia="pl-PL"/>
        </w:rPr>
      </w:pPr>
      <w:r w:rsidRPr="003D455D">
        <w:rPr>
          <w:i w:val="0"/>
          <w:color w:val="auto"/>
          <w:sz w:val="22"/>
          <w:szCs w:val="22"/>
        </w:rPr>
        <w:lastRenderedPageBreak/>
        <w:t xml:space="preserve">Projekt </w:t>
      </w:r>
      <w:r w:rsidR="00133E99">
        <w:rPr>
          <w:i w:val="0"/>
          <w:color w:val="auto"/>
          <w:sz w:val="22"/>
          <w:szCs w:val="22"/>
        </w:rPr>
        <w:t xml:space="preserve">uchwały </w:t>
      </w:r>
      <w:r w:rsidRPr="003D455D">
        <w:rPr>
          <w:i w:val="0"/>
          <w:color w:val="auto"/>
          <w:sz w:val="22"/>
          <w:szCs w:val="22"/>
        </w:rPr>
        <w:t xml:space="preserve">w sprawie rozpatrzenia skargi </w:t>
      </w:r>
      <w:r w:rsidR="00133E99">
        <w:rPr>
          <w:i w:val="0"/>
          <w:color w:val="auto"/>
          <w:sz w:val="22"/>
          <w:szCs w:val="22"/>
        </w:rPr>
        <w:t xml:space="preserve">do </w:t>
      </w:r>
      <w:r w:rsidRPr="003D455D">
        <w:rPr>
          <w:i w:val="0"/>
          <w:color w:val="auto"/>
          <w:sz w:val="22"/>
          <w:szCs w:val="22"/>
        </w:rPr>
        <w:t>Wojewódzkiego Sądu Administracyjnego we Wrocławiu na</w:t>
      </w:r>
      <w:r>
        <w:rPr>
          <w:i w:val="0"/>
          <w:color w:val="FF000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uchwałę nr XVIII/495/20 w sprawie uchwalenia m</w:t>
      </w:r>
      <w:r w:rsidR="00133E99">
        <w:rPr>
          <w:i w:val="0"/>
          <w:sz w:val="22"/>
          <w:szCs w:val="22"/>
        </w:rPr>
        <w:t xml:space="preserve">iejscowego </w:t>
      </w:r>
      <w:r>
        <w:rPr>
          <w:i w:val="0"/>
          <w:sz w:val="22"/>
          <w:szCs w:val="22"/>
        </w:rPr>
        <w:t>p</w:t>
      </w:r>
      <w:r w:rsidR="00133E99">
        <w:rPr>
          <w:i w:val="0"/>
          <w:sz w:val="22"/>
          <w:szCs w:val="22"/>
        </w:rPr>
        <w:t xml:space="preserve">lanu </w:t>
      </w:r>
      <w:r>
        <w:rPr>
          <w:i w:val="0"/>
          <w:sz w:val="22"/>
          <w:szCs w:val="22"/>
        </w:rPr>
        <w:t>z</w:t>
      </w:r>
      <w:r w:rsidR="00133E99">
        <w:rPr>
          <w:i w:val="0"/>
          <w:sz w:val="22"/>
          <w:szCs w:val="22"/>
        </w:rPr>
        <w:t>agospodarowania przestrzennego</w:t>
      </w:r>
      <w:r>
        <w:rPr>
          <w:i w:val="0"/>
          <w:sz w:val="22"/>
          <w:szCs w:val="22"/>
        </w:rPr>
        <w:t xml:space="preserve"> w rejonie alei Aleksandra Brücknera we Wrocławiu</w:t>
      </w:r>
      <w:r w:rsidR="00C17EE5">
        <w:rPr>
          <w:i w:val="0"/>
          <w:sz w:val="22"/>
          <w:szCs w:val="22"/>
        </w:rPr>
        <w:br/>
      </w:r>
      <w:r w:rsidR="00C17EE5" w:rsidRPr="00C562C4">
        <w:rPr>
          <w:bCs/>
          <w:i w:val="0"/>
          <w:sz w:val="22"/>
        </w:rPr>
        <w:t xml:space="preserve">- </w:t>
      </w:r>
      <w:r w:rsidR="00C17EE5">
        <w:rPr>
          <w:bCs/>
          <w:i w:val="0"/>
          <w:sz w:val="22"/>
          <w:u w:val="single"/>
        </w:rPr>
        <w:t>druk nr 65</w:t>
      </w:r>
      <w:r w:rsidR="008D3579">
        <w:rPr>
          <w:bCs/>
          <w:i w:val="0"/>
          <w:sz w:val="22"/>
          <w:u w:val="single"/>
        </w:rPr>
        <w:t>5</w:t>
      </w:r>
      <w:r w:rsidR="00C17EE5" w:rsidRPr="00C562C4">
        <w:rPr>
          <w:bCs/>
          <w:i w:val="0"/>
          <w:sz w:val="22"/>
          <w:u w:val="single"/>
        </w:rPr>
        <w:t>/20</w:t>
      </w:r>
    </w:p>
    <w:p w:rsidR="006C34BC" w:rsidRDefault="006C34BC" w:rsidP="006C34BC">
      <w:pPr>
        <w:pStyle w:val="Tekstpodstawowy"/>
        <w:tabs>
          <w:tab w:val="clear" w:pos="426"/>
          <w:tab w:val="left" w:pos="284"/>
        </w:tabs>
        <w:jc w:val="both"/>
        <w:rPr>
          <w:i w:val="0"/>
          <w:sz w:val="20"/>
          <w:szCs w:val="20"/>
        </w:rPr>
      </w:pPr>
      <w:r w:rsidRPr="00CE0D1F">
        <w:rPr>
          <w:rFonts w:ascii="Times New Roman" w:hAnsi="Times New Roman"/>
          <w:i w:val="0"/>
        </w:rPr>
        <w:t xml:space="preserve">- </w:t>
      </w:r>
      <w:r w:rsidRPr="00CE0D1F">
        <w:rPr>
          <w:i w:val="0"/>
          <w:sz w:val="20"/>
          <w:szCs w:val="20"/>
        </w:rPr>
        <w:t>referuje</w:t>
      </w:r>
      <w:r>
        <w:rPr>
          <w:b w:val="0"/>
          <w:sz w:val="20"/>
          <w:szCs w:val="20"/>
        </w:rPr>
        <w:t xml:space="preserve"> – </w:t>
      </w:r>
      <w:r>
        <w:rPr>
          <w:b w:val="0"/>
          <w:i w:val="0"/>
          <w:sz w:val="20"/>
          <w:szCs w:val="20"/>
        </w:rPr>
        <w:t>Przewodniczący Komisji Skarg, Wniosków</w:t>
      </w:r>
      <w:r>
        <w:rPr>
          <w:i w:val="0"/>
          <w:sz w:val="20"/>
          <w:szCs w:val="20"/>
        </w:rPr>
        <w:t xml:space="preserve"> </w:t>
      </w:r>
      <w:r w:rsidRPr="00CE0D1F">
        <w:rPr>
          <w:b w:val="0"/>
          <w:i w:val="0"/>
          <w:sz w:val="20"/>
          <w:szCs w:val="20"/>
        </w:rPr>
        <w:t>i Petycji</w:t>
      </w:r>
      <w:r>
        <w:rPr>
          <w:i w:val="0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rFonts w:ascii="Times New Roman" w:hAnsi="Times New Roman"/>
          <w:i w:val="0"/>
        </w:rPr>
        <w:t xml:space="preserve"> </w:t>
      </w:r>
      <w:r>
        <w:rPr>
          <w:i w:val="0"/>
          <w:sz w:val="20"/>
          <w:szCs w:val="20"/>
        </w:rPr>
        <w:t>Czesław Cyrul</w:t>
      </w:r>
    </w:p>
    <w:p w:rsidR="001D659E" w:rsidRDefault="001D659E" w:rsidP="006C34BC">
      <w:pPr>
        <w:pStyle w:val="Tekstpodstawowy"/>
        <w:tabs>
          <w:tab w:val="clear" w:pos="426"/>
          <w:tab w:val="left" w:pos="284"/>
        </w:tabs>
        <w:jc w:val="both"/>
        <w:rPr>
          <w:i w:val="0"/>
          <w:sz w:val="20"/>
          <w:szCs w:val="20"/>
        </w:rPr>
      </w:pPr>
    </w:p>
    <w:p w:rsidR="00C17EE5" w:rsidRPr="00CE0D1F" w:rsidRDefault="00F60ED9" w:rsidP="00C17EE5">
      <w:pPr>
        <w:pStyle w:val="Tekstpodstawowy"/>
        <w:numPr>
          <w:ilvl w:val="0"/>
          <w:numId w:val="11"/>
        </w:numPr>
        <w:tabs>
          <w:tab w:val="clear" w:pos="426"/>
          <w:tab w:val="left" w:pos="284"/>
        </w:tabs>
        <w:ind w:left="284" w:hanging="284"/>
        <w:jc w:val="both"/>
        <w:rPr>
          <w:i w:val="0"/>
          <w:iCs/>
          <w:sz w:val="22"/>
          <w:szCs w:val="22"/>
          <w:u w:val="single"/>
          <w:lang w:eastAsia="pl-PL"/>
        </w:rPr>
      </w:pPr>
      <w:r>
        <w:rPr>
          <w:rFonts w:cs="Verdana"/>
          <w:i w:val="0"/>
          <w:iCs/>
          <w:sz w:val="22"/>
          <w:szCs w:val="22"/>
          <w:lang w:eastAsia="pl-PL"/>
        </w:rPr>
        <w:t xml:space="preserve">Projekt uchwały w sprawie rozpatrzenia </w:t>
      </w:r>
      <w:r w:rsidR="001D659E">
        <w:rPr>
          <w:i w:val="0"/>
          <w:sz w:val="22"/>
          <w:szCs w:val="22"/>
          <w:lang w:eastAsia="pl-PL"/>
        </w:rPr>
        <w:t>skargi do Wojewódzkiego Sądu Administracyjnego we Wrocławiu na uchwałę nr LX/1422/18 Rady Miejskiej Wrocławia w sprawie ograniczenia sprzedaży napojów alkoholowych w godzinach nocnych</w:t>
      </w:r>
      <w:r w:rsidR="00C17EE5">
        <w:rPr>
          <w:i w:val="0"/>
          <w:sz w:val="22"/>
          <w:szCs w:val="22"/>
          <w:lang w:eastAsia="pl-PL"/>
        </w:rPr>
        <w:t xml:space="preserve"> </w:t>
      </w:r>
      <w:r w:rsidR="00C17EE5" w:rsidRPr="00C562C4">
        <w:rPr>
          <w:bCs/>
          <w:i w:val="0"/>
          <w:sz w:val="22"/>
        </w:rPr>
        <w:t xml:space="preserve">- </w:t>
      </w:r>
      <w:r w:rsidR="00C17EE5">
        <w:rPr>
          <w:bCs/>
          <w:i w:val="0"/>
          <w:sz w:val="22"/>
          <w:u w:val="single"/>
        </w:rPr>
        <w:t>druk nr 653</w:t>
      </w:r>
      <w:r w:rsidR="00C17EE5" w:rsidRPr="00C562C4">
        <w:rPr>
          <w:bCs/>
          <w:i w:val="0"/>
          <w:sz w:val="22"/>
          <w:u w:val="single"/>
        </w:rPr>
        <w:t>/20</w:t>
      </w:r>
    </w:p>
    <w:p w:rsidR="001D659E" w:rsidRDefault="001D659E" w:rsidP="001D659E">
      <w:pPr>
        <w:pStyle w:val="Tekstpodstawowy"/>
        <w:tabs>
          <w:tab w:val="clear" w:pos="426"/>
          <w:tab w:val="left" w:pos="284"/>
        </w:tabs>
        <w:jc w:val="both"/>
        <w:rPr>
          <w:i w:val="0"/>
          <w:iCs/>
          <w:sz w:val="22"/>
          <w:szCs w:val="22"/>
          <w:u w:val="single"/>
          <w:lang w:eastAsia="pl-PL"/>
        </w:rPr>
      </w:pPr>
    </w:p>
    <w:p w:rsidR="00CE0D1F" w:rsidRDefault="001D659E" w:rsidP="004F3C76">
      <w:pPr>
        <w:pStyle w:val="Tekstpodstawowy"/>
        <w:tabs>
          <w:tab w:val="clear" w:pos="426"/>
          <w:tab w:val="left" w:pos="284"/>
        </w:tabs>
        <w:jc w:val="both"/>
        <w:rPr>
          <w:i w:val="0"/>
          <w:sz w:val="20"/>
          <w:szCs w:val="20"/>
        </w:rPr>
      </w:pPr>
      <w:r w:rsidRPr="00CE0D1F">
        <w:rPr>
          <w:i w:val="0"/>
          <w:sz w:val="20"/>
          <w:szCs w:val="20"/>
        </w:rPr>
        <w:t>- referuje</w:t>
      </w:r>
      <w:r>
        <w:rPr>
          <w:b w:val="0"/>
          <w:sz w:val="20"/>
          <w:szCs w:val="20"/>
        </w:rPr>
        <w:t xml:space="preserve"> – </w:t>
      </w:r>
      <w:r>
        <w:rPr>
          <w:b w:val="0"/>
          <w:i w:val="0"/>
          <w:sz w:val="20"/>
          <w:szCs w:val="20"/>
        </w:rPr>
        <w:t>Przewodniczący Komisji Skarg, Wniosków</w:t>
      </w:r>
      <w:r>
        <w:rPr>
          <w:i w:val="0"/>
          <w:sz w:val="20"/>
          <w:szCs w:val="20"/>
        </w:rPr>
        <w:t xml:space="preserve"> </w:t>
      </w:r>
      <w:r w:rsidRPr="00CE0D1F">
        <w:rPr>
          <w:b w:val="0"/>
          <w:i w:val="0"/>
          <w:sz w:val="20"/>
          <w:szCs w:val="20"/>
        </w:rPr>
        <w:t>i Petycji</w:t>
      </w:r>
      <w:r>
        <w:rPr>
          <w:sz w:val="20"/>
          <w:szCs w:val="20"/>
        </w:rPr>
        <w:t xml:space="preserve"> –</w:t>
      </w:r>
      <w:r>
        <w:rPr>
          <w:rFonts w:ascii="Times New Roman" w:hAnsi="Times New Roman"/>
          <w:i w:val="0"/>
        </w:rPr>
        <w:t xml:space="preserve"> </w:t>
      </w:r>
      <w:r>
        <w:rPr>
          <w:i w:val="0"/>
          <w:sz w:val="20"/>
          <w:szCs w:val="20"/>
        </w:rPr>
        <w:t>Czesław Cyrul</w:t>
      </w:r>
    </w:p>
    <w:p w:rsidR="00F60ED9" w:rsidRDefault="00F60ED9" w:rsidP="004F3C76">
      <w:pPr>
        <w:pStyle w:val="Tekstpodstawowy"/>
        <w:tabs>
          <w:tab w:val="clear" w:pos="426"/>
          <w:tab w:val="left" w:pos="284"/>
        </w:tabs>
        <w:jc w:val="both"/>
        <w:rPr>
          <w:i w:val="0"/>
          <w:sz w:val="20"/>
          <w:szCs w:val="20"/>
        </w:rPr>
      </w:pPr>
    </w:p>
    <w:p w:rsidR="004F3C76" w:rsidRPr="004F3C76" w:rsidRDefault="004F3C76" w:rsidP="004F3C76">
      <w:pPr>
        <w:pStyle w:val="Tekstpodstawowy"/>
        <w:tabs>
          <w:tab w:val="clear" w:pos="426"/>
          <w:tab w:val="left" w:pos="284"/>
        </w:tabs>
        <w:jc w:val="both"/>
        <w:rPr>
          <w:rFonts w:ascii="Times New Roman" w:hAnsi="Times New Roman"/>
          <w:i w:val="0"/>
          <w:iCs/>
          <w:sz w:val="20"/>
          <w:szCs w:val="20"/>
        </w:rPr>
      </w:pPr>
      <w:r>
        <w:rPr>
          <w:i w:val="0"/>
          <w:sz w:val="22"/>
          <w:szCs w:val="22"/>
          <w:lang w:eastAsia="en-US"/>
        </w:rPr>
        <w:t xml:space="preserve">    </w:t>
      </w:r>
    </w:p>
    <w:p w:rsidR="004F3C76" w:rsidRDefault="004F3C76" w:rsidP="004F3C76">
      <w:pPr>
        <w:pStyle w:val="Tekstpodstawowy"/>
        <w:numPr>
          <w:ilvl w:val="0"/>
          <w:numId w:val="11"/>
        </w:numPr>
        <w:tabs>
          <w:tab w:val="clear" w:pos="426"/>
          <w:tab w:val="left" w:pos="284"/>
        </w:tabs>
        <w:ind w:left="284" w:hanging="284"/>
        <w:jc w:val="both"/>
        <w:rPr>
          <w:rFonts w:ascii="Times New Roman" w:hAnsi="Times New Roman"/>
          <w:i w:val="0"/>
          <w:iCs/>
        </w:rPr>
      </w:pPr>
      <w:r>
        <w:rPr>
          <w:i w:val="0"/>
          <w:sz w:val="22"/>
          <w:szCs w:val="22"/>
          <w:lang w:eastAsia="pl-PL"/>
        </w:rPr>
        <w:t>Projekt uchwały w sprawie rozpatrzenia skargi na Prezydenta Wrocławia</w:t>
      </w:r>
      <w:r w:rsidR="00C17EE5">
        <w:rPr>
          <w:i w:val="0"/>
          <w:sz w:val="22"/>
          <w:szCs w:val="22"/>
          <w:lang w:eastAsia="pl-PL"/>
        </w:rPr>
        <w:t xml:space="preserve"> </w:t>
      </w:r>
      <w:r w:rsidR="00C17EE5" w:rsidRPr="00C17EE5">
        <w:rPr>
          <w:rFonts w:cs="TimesNewRomanPS-BoldMT"/>
          <w:bCs/>
          <w:i w:val="0"/>
          <w:sz w:val="22"/>
          <w:szCs w:val="22"/>
        </w:rPr>
        <w:t xml:space="preserve">- </w:t>
      </w:r>
      <w:r w:rsidR="00C17EE5" w:rsidRPr="00C17EE5">
        <w:rPr>
          <w:rFonts w:cs="TimesNewRomanPS-BoldMT"/>
          <w:bCs/>
          <w:i w:val="0"/>
          <w:sz w:val="22"/>
          <w:szCs w:val="22"/>
          <w:u w:val="single"/>
        </w:rPr>
        <w:t>druk nr 594/20</w:t>
      </w:r>
    </w:p>
    <w:p w:rsidR="004F3C76" w:rsidRDefault="004F3C76" w:rsidP="004F3C76">
      <w:pPr>
        <w:pStyle w:val="Tekstpodstawowy"/>
        <w:tabs>
          <w:tab w:val="clear" w:pos="426"/>
          <w:tab w:val="left" w:pos="284"/>
        </w:tabs>
        <w:ind w:left="284"/>
        <w:jc w:val="both"/>
        <w:rPr>
          <w:rFonts w:ascii="Times New Roman" w:hAnsi="Times New Roman"/>
          <w:b w:val="0"/>
          <w:bCs/>
          <w:i w:val="0"/>
          <w:iCs/>
        </w:rPr>
      </w:pPr>
      <w:r>
        <w:rPr>
          <w:rFonts w:ascii="Times New Roman" w:hAnsi="Times New Roman"/>
          <w:i w:val="0"/>
        </w:rPr>
        <w:t>-</w:t>
      </w:r>
      <w:r>
        <w:rPr>
          <w:i w:val="0"/>
          <w:sz w:val="20"/>
          <w:szCs w:val="20"/>
        </w:rPr>
        <w:t xml:space="preserve"> referuje</w:t>
      </w:r>
      <w:r>
        <w:rPr>
          <w:b w:val="0"/>
          <w:i w:val="0"/>
          <w:sz w:val="20"/>
          <w:szCs w:val="20"/>
        </w:rPr>
        <w:t xml:space="preserve"> – </w:t>
      </w:r>
      <w:r w:rsidR="00CE0D1F">
        <w:rPr>
          <w:b w:val="0"/>
          <w:i w:val="0"/>
          <w:sz w:val="20"/>
          <w:szCs w:val="20"/>
        </w:rPr>
        <w:t>Przewodniczący Komisji Skarg, Wniosków</w:t>
      </w:r>
      <w:r w:rsidR="00CE0D1F">
        <w:rPr>
          <w:i w:val="0"/>
          <w:sz w:val="20"/>
          <w:szCs w:val="20"/>
        </w:rPr>
        <w:t xml:space="preserve"> </w:t>
      </w:r>
      <w:r w:rsidR="00CE0D1F" w:rsidRPr="00CE0D1F">
        <w:rPr>
          <w:b w:val="0"/>
          <w:i w:val="0"/>
          <w:sz w:val="20"/>
          <w:szCs w:val="20"/>
        </w:rPr>
        <w:t>i Petycji</w:t>
      </w:r>
      <w:r w:rsidR="00CE0D1F">
        <w:rPr>
          <w:i w:val="0"/>
          <w:sz w:val="20"/>
          <w:szCs w:val="20"/>
        </w:rPr>
        <w:t xml:space="preserve"> </w:t>
      </w:r>
      <w:r>
        <w:rPr>
          <w:b w:val="0"/>
          <w:i w:val="0"/>
          <w:sz w:val="20"/>
          <w:szCs w:val="20"/>
        </w:rPr>
        <w:t>–</w:t>
      </w:r>
      <w:r>
        <w:rPr>
          <w:rFonts w:ascii="Times New Roman" w:hAnsi="Times New Roman"/>
          <w:b w:val="0"/>
          <w:i w:val="0"/>
        </w:rPr>
        <w:t xml:space="preserve"> </w:t>
      </w:r>
      <w:r>
        <w:rPr>
          <w:i w:val="0"/>
          <w:sz w:val="20"/>
          <w:szCs w:val="20"/>
        </w:rPr>
        <w:t>Czesław Cyrul</w:t>
      </w:r>
    </w:p>
    <w:p w:rsidR="004F3C76" w:rsidRPr="004F3C76" w:rsidRDefault="004F3C76" w:rsidP="004F3C76">
      <w:pPr>
        <w:pStyle w:val="Tekstpodstawowy"/>
        <w:tabs>
          <w:tab w:val="clear" w:pos="426"/>
          <w:tab w:val="left" w:pos="284"/>
        </w:tabs>
        <w:jc w:val="both"/>
        <w:rPr>
          <w:rFonts w:ascii="Times New Roman" w:hAnsi="Times New Roman"/>
          <w:i w:val="0"/>
          <w:iCs/>
          <w:sz w:val="20"/>
          <w:szCs w:val="20"/>
        </w:rPr>
      </w:pPr>
    </w:p>
    <w:p w:rsidR="004F3C76" w:rsidRDefault="004F3C76" w:rsidP="004F3C76">
      <w:pPr>
        <w:pStyle w:val="Tekstpodstawowy"/>
        <w:numPr>
          <w:ilvl w:val="0"/>
          <w:numId w:val="11"/>
        </w:numPr>
        <w:tabs>
          <w:tab w:val="clear" w:pos="426"/>
          <w:tab w:val="left" w:pos="284"/>
        </w:tabs>
        <w:ind w:left="284" w:hanging="284"/>
        <w:jc w:val="both"/>
        <w:rPr>
          <w:rFonts w:ascii="Times New Roman" w:hAnsi="Times New Roman"/>
          <w:i w:val="0"/>
          <w:iCs/>
        </w:rPr>
      </w:pPr>
      <w:r>
        <w:rPr>
          <w:i w:val="0"/>
          <w:sz w:val="22"/>
          <w:szCs w:val="22"/>
          <w:lang w:eastAsia="pl-PL"/>
        </w:rPr>
        <w:t>Projekt uchwały w sprawie rozpatrzenia skargi na Prezydenta Wrocławia</w:t>
      </w:r>
      <w:r w:rsidR="00C17EE5">
        <w:rPr>
          <w:i w:val="0"/>
          <w:sz w:val="22"/>
          <w:szCs w:val="22"/>
          <w:lang w:eastAsia="pl-PL"/>
        </w:rPr>
        <w:t xml:space="preserve"> </w:t>
      </w:r>
      <w:r w:rsidR="00046CFE" w:rsidRPr="00046CFE">
        <w:rPr>
          <w:rFonts w:cs="TimesNewRomanPS-BoldMT"/>
          <w:bCs/>
          <w:i w:val="0"/>
          <w:sz w:val="22"/>
          <w:szCs w:val="22"/>
        </w:rPr>
        <w:t xml:space="preserve">- </w:t>
      </w:r>
      <w:r w:rsidR="00046CFE" w:rsidRPr="00046CFE">
        <w:rPr>
          <w:rFonts w:cs="TimesNewRomanPS-BoldMT"/>
          <w:bCs/>
          <w:i w:val="0"/>
          <w:sz w:val="22"/>
          <w:szCs w:val="22"/>
          <w:u w:val="single"/>
        </w:rPr>
        <w:t>druk nr 605/20</w:t>
      </w:r>
    </w:p>
    <w:p w:rsidR="004F3C76" w:rsidRPr="004F3C76" w:rsidRDefault="004F3C76" w:rsidP="004F3C76">
      <w:pPr>
        <w:pStyle w:val="Tekstpodstawowy"/>
        <w:tabs>
          <w:tab w:val="clear" w:pos="426"/>
          <w:tab w:val="left" w:pos="284"/>
        </w:tabs>
        <w:jc w:val="both"/>
        <w:rPr>
          <w:rFonts w:ascii="Times New Roman" w:hAnsi="Times New Roman"/>
          <w:i w:val="0"/>
          <w:iCs/>
          <w:sz w:val="20"/>
          <w:szCs w:val="20"/>
        </w:rPr>
      </w:pPr>
    </w:p>
    <w:p w:rsidR="004F3C76" w:rsidRDefault="004F3C76" w:rsidP="004F3C76">
      <w:pPr>
        <w:pStyle w:val="Tekstpodstawowy"/>
        <w:tabs>
          <w:tab w:val="clear" w:pos="426"/>
          <w:tab w:val="left" w:pos="284"/>
        </w:tabs>
        <w:jc w:val="both"/>
        <w:rPr>
          <w:i w:val="0"/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E0D1F">
        <w:rPr>
          <w:i w:val="0"/>
          <w:sz w:val="20"/>
          <w:szCs w:val="20"/>
        </w:rPr>
        <w:t>referuje</w:t>
      </w:r>
      <w:r w:rsidRPr="00CE0D1F">
        <w:rPr>
          <w:b w:val="0"/>
          <w:i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– </w:t>
      </w:r>
      <w:r w:rsidR="00CE0D1F">
        <w:rPr>
          <w:b w:val="0"/>
          <w:i w:val="0"/>
          <w:sz w:val="20"/>
          <w:szCs w:val="20"/>
        </w:rPr>
        <w:t>Przewodniczący Komisji Skarg, Wniosków</w:t>
      </w:r>
      <w:r w:rsidR="00CE0D1F">
        <w:rPr>
          <w:i w:val="0"/>
          <w:sz w:val="20"/>
          <w:szCs w:val="20"/>
        </w:rPr>
        <w:t xml:space="preserve"> </w:t>
      </w:r>
      <w:r w:rsidR="00CE0D1F" w:rsidRPr="00CE0D1F">
        <w:rPr>
          <w:b w:val="0"/>
          <w:i w:val="0"/>
          <w:sz w:val="20"/>
          <w:szCs w:val="20"/>
        </w:rPr>
        <w:t>i Petycji</w:t>
      </w:r>
      <w:r w:rsidR="00CE0D1F">
        <w:rPr>
          <w:i w:val="0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rFonts w:ascii="Times New Roman" w:hAnsi="Times New Roman"/>
          <w:i w:val="0"/>
        </w:rPr>
        <w:t xml:space="preserve"> </w:t>
      </w:r>
      <w:r>
        <w:rPr>
          <w:i w:val="0"/>
          <w:sz w:val="20"/>
          <w:szCs w:val="20"/>
        </w:rPr>
        <w:t>Czesław Cyrul</w:t>
      </w:r>
    </w:p>
    <w:p w:rsidR="002D5C0B" w:rsidRPr="00001592" w:rsidRDefault="002D5C0B" w:rsidP="004F3C76">
      <w:pPr>
        <w:pStyle w:val="Tekstpodstawowy"/>
        <w:tabs>
          <w:tab w:val="clear" w:pos="426"/>
          <w:tab w:val="left" w:pos="284"/>
        </w:tabs>
        <w:jc w:val="both"/>
        <w:rPr>
          <w:i w:val="0"/>
          <w:iCs/>
          <w:color w:val="auto"/>
          <w:sz w:val="20"/>
          <w:szCs w:val="20"/>
        </w:rPr>
      </w:pPr>
    </w:p>
    <w:p w:rsidR="002D5C0B" w:rsidRPr="00001592" w:rsidRDefault="002D5C0B" w:rsidP="002D5C0B">
      <w:pPr>
        <w:pStyle w:val="Tekstpodstawowy"/>
        <w:numPr>
          <w:ilvl w:val="0"/>
          <w:numId w:val="11"/>
        </w:numPr>
        <w:tabs>
          <w:tab w:val="clear" w:pos="426"/>
          <w:tab w:val="left" w:pos="284"/>
        </w:tabs>
        <w:ind w:left="284" w:hanging="284"/>
        <w:jc w:val="both"/>
        <w:rPr>
          <w:i w:val="0"/>
          <w:iCs/>
          <w:color w:val="auto"/>
          <w:sz w:val="22"/>
          <w:szCs w:val="22"/>
          <w:u w:val="single"/>
          <w:lang w:eastAsia="pl-PL"/>
        </w:rPr>
      </w:pPr>
      <w:r w:rsidRPr="00001592">
        <w:rPr>
          <w:i w:val="0"/>
          <w:color w:val="auto"/>
          <w:sz w:val="22"/>
          <w:szCs w:val="22"/>
          <w:lang w:eastAsia="pl-PL"/>
        </w:rPr>
        <w:t>Projekt uchwały w sprawie rozpatrzenia skargi na Prezydenta Wrocławia</w:t>
      </w:r>
      <w:r w:rsidR="00046CFE">
        <w:rPr>
          <w:i w:val="0"/>
          <w:color w:val="auto"/>
          <w:sz w:val="22"/>
          <w:szCs w:val="22"/>
          <w:lang w:eastAsia="pl-PL"/>
        </w:rPr>
        <w:t xml:space="preserve"> </w:t>
      </w:r>
      <w:r w:rsidR="00046CFE" w:rsidRPr="00046CFE">
        <w:rPr>
          <w:rFonts w:cs="TimesNewRomanPS-BoldMT"/>
          <w:bCs/>
          <w:i w:val="0"/>
          <w:sz w:val="22"/>
          <w:szCs w:val="22"/>
        </w:rPr>
        <w:t xml:space="preserve">- </w:t>
      </w:r>
      <w:r w:rsidR="00046CFE">
        <w:rPr>
          <w:rFonts w:cs="TimesNewRomanPS-BoldMT"/>
          <w:bCs/>
          <w:i w:val="0"/>
          <w:sz w:val="22"/>
          <w:szCs w:val="22"/>
          <w:u w:val="single"/>
        </w:rPr>
        <w:t>druk nr 642</w:t>
      </w:r>
      <w:r w:rsidR="00046CFE" w:rsidRPr="00046CFE">
        <w:rPr>
          <w:rFonts w:cs="TimesNewRomanPS-BoldMT"/>
          <w:bCs/>
          <w:i w:val="0"/>
          <w:sz w:val="22"/>
          <w:szCs w:val="22"/>
          <w:u w:val="single"/>
        </w:rPr>
        <w:t>/20</w:t>
      </w:r>
    </w:p>
    <w:p w:rsidR="002D5C0B" w:rsidRPr="00001592" w:rsidRDefault="002D5C0B" w:rsidP="002D5C0B">
      <w:pPr>
        <w:pStyle w:val="Tekstpodstawowy"/>
        <w:tabs>
          <w:tab w:val="clear" w:pos="426"/>
          <w:tab w:val="left" w:pos="284"/>
        </w:tabs>
        <w:jc w:val="both"/>
        <w:rPr>
          <w:i w:val="0"/>
          <w:iCs/>
          <w:color w:val="auto"/>
          <w:sz w:val="22"/>
          <w:szCs w:val="22"/>
          <w:u w:val="single"/>
          <w:lang w:eastAsia="pl-PL"/>
        </w:rPr>
      </w:pPr>
      <w:r w:rsidRPr="00001592">
        <w:rPr>
          <w:rFonts w:ascii="Times New Roman" w:hAnsi="Times New Roman"/>
          <w:i w:val="0"/>
          <w:color w:val="auto"/>
        </w:rPr>
        <w:t xml:space="preserve">- </w:t>
      </w:r>
      <w:r w:rsidRPr="00001592">
        <w:rPr>
          <w:i w:val="0"/>
          <w:color w:val="auto"/>
          <w:sz w:val="20"/>
          <w:szCs w:val="20"/>
        </w:rPr>
        <w:t>referuje</w:t>
      </w:r>
      <w:r w:rsidRPr="00001592">
        <w:rPr>
          <w:b w:val="0"/>
          <w:color w:val="auto"/>
          <w:sz w:val="20"/>
          <w:szCs w:val="20"/>
        </w:rPr>
        <w:t xml:space="preserve"> – </w:t>
      </w:r>
      <w:r w:rsidRPr="00001592">
        <w:rPr>
          <w:b w:val="0"/>
          <w:i w:val="0"/>
          <w:color w:val="auto"/>
          <w:sz w:val="20"/>
          <w:szCs w:val="20"/>
        </w:rPr>
        <w:t>Przewodniczący Komisji Skarg, Wniosków</w:t>
      </w:r>
      <w:r w:rsidRPr="00001592">
        <w:rPr>
          <w:i w:val="0"/>
          <w:color w:val="auto"/>
          <w:sz w:val="20"/>
          <w:szCs w:val="20"/>
        </w:rPr>
        <w:t xml:space="preserve"> </w:t>
      </w:r>
      <w:r w:rsidRPr="00001592">
        <w:rPr>
          <w:b w:val="0"/>
          <w:i w:val="0"/>
          <w:color w:val="auto"/>
          <w:sz w:val="20"/>
          <w:szCs w:val="20"/>
        </w:rPr>
        <w:t>i Petycji</w:t>
      </w:r>
      <w:r w:rsidRPr="00001592">
        <w:rPr>
          <w:color w:val="auto"/>
          <w:sz w:val="20"/>
          <w:szCs w:val="20"/>
        </w:rPr>
        <w:t xml:space="preserve"> –</w:t>
      </w:r>
      <w:r w:rsidRPr="00001592">
        <w:rPr>
          <w:rFonts w:ascii="Times New Roman" w:hAnsi="Times New Roman"/>
          <w:i w:val="0"/>
          <w:color w:val="auto"/>
        </w:rPr>
        <w:t xml:space="preserve"> </w:t>
      </w:r>
      <w:r w:rsidRPr="00001592">
        <w:rPr>
          <w:i w:val="0"/>
          <w:color w:val="auto"/>
          <w:sz w:val="20"/>
          <w:szCs w:val="20"/>
        </w:rPr>
        <w:t>Czesław Cyrul</w:t>
      </w:r>
    </w:p>
    <w:p w:rsidR="004F3C76" w:rsidRPr="00001592" w:rsidRDefault="004F3C76" w:rsidP="004F3C76">
      <w:pPr>
        <w:pStyle w:val="Tekstpodstawowy"/>
        <w:tabs>
          <w:tab w:val="clear" w:pos="426"/>
          <w:tab w:val="left" w:pos="284"/>
        </w:tabs>
        <w:jc w:val="both"/>
        <w:rPr>
          <w:rFonts w:ascii="Times New Roman" w:hAnsi="Times New Roman"/>
          <w:i w:val="0"/>
          <w:iCs/>
          <w:color w:val="auto"/>
          <w:sz w:val="20"/>
          <w:szCs w:val="20"/>
        </w:rPr>
      </w:pPr>
    </w:p>
    <w:p w:rsidR="004F3C76" w:rsidRPr="00001592" w:rsidRDefault="004F3C76" w:rsidP="004F3C76">
      <w:pPr>
        <w:pStyle w:val="Tekstpodstawowy"/>
        <w:numPr>
          <w:ilvl w:val="0"/>
          <w:numId w:val="11"/>
        </w:numPr>
        <w:tabs>
          <w:tab w:val="clear" w:pos="426"/>
          <w:tab w:val="left" w:pos="284"/>
        </w:tabs>
        <w:ind w:left="284" w:hanging="284"/>
        <w:jc w:val="both"/>
        <w:rPr>
          <w:rFonts w:ascii="Times New Roman" w:hAnsi="Times New Roman"/>
          <w:i w:val="0"/>
          <w:iCs/>
          <w:color w:val="auto"/>
        </w:rPr>
      </w:pPr>
      <w:r w:rsidRPr="00001592">
        <w:rPr>
          <w:i w:val="0"/>
          <w:color w:val="auto"/>
          <w:sz w:val="22"/>
          <w:szCs w:val="22"/>
          <w:lang w:eastAsia="pl-PL"/>
        </w:rPr>
        <w:t>Projekt uchwały w sprawie rozpatrzenia skargi na Dyrektora Miejskiego Ośrodka Pomocy Społecznej we Wrocławiu</w:t>
      </w:r>
      <w:r w:rsidR="00046CFE">
        <w:rPr>
          <w:i w:val="0"/>
          <w:color w:val="auto"/>
          <w:sz w:val="22"/>
          <w:szCs w:val="22"/>
          <w:lang w:eastAsia="pl-PL"/>
        </w:rPr>
        <w:t xml:space="preserve"> </w:t>
      </w:r>
      <w:r w:rsidR="00046CFE">
        <w:rPr>
          <w:i w:val="0"/>
          <w:color w:val="auto"/>
          <w:sz w:val="22"/>
          <w:szCs w:val="22"/>
          <w:lang w:eastAsia="pl-PL"/>
        </w:rPr>
        <w:br/>
      </w:r>
      <w:r w:rsidR="00046CFE" w:rsidRPr="00046CFE">
        <w:rPr>
          <w:rFonts w:cs="TimesNewRomanPS-BoldMT"/>
          <w:bCs/>
          <w:i w:val="0"/>
          <w:sz w:val="22"/>
          <w:szCs w:val="22"/>
        </w:rPr>
        <w:t xml:space="preserve">- </w:t>
      </w:r>
      <w:r w:rsidR="00046CFE" w:rsidRPr="00046CFE">
        <w:rPr>
          <w:rFonts w:cs="TimesNewRomanPS-BoldMT"/>
          <w:bCs/>
          <w:i w:val="0"/>
          <w:sz w:val="22"/>
          <w:szCs w:val="22"/>
          <w:u w:val="single"/>
        </w:rPr>
        <w:t>druk nr 595/20</w:t>
      </w:r>
      <w:r w:rsidRPr="00001592">
        <w:rPr>
          <w:i w:val="0"/>
          <w:color w:val="auto"/>
          <w:sz w:val="22"/>
          <w:szCs w:val="22"/>
          <w:lang w:eastAsia="pl-PL"/>
        </w:rPr>
        <w:t xml:space="preserve"> </w:t>
      </w:r>
    </w:p>
    <w:p w:rsidR="004F3C76" w:rsidRPr="00001592" w:rsidRDefault="004F3C76" w:rsidP="004F3C76">
      <w:pPr>
        <w:pStyle w:val="Tekstpodstawowy"/>
        <w:tabs>
          <w:tab w:val="clear" w:pos="426"/>
          <w:tab w:val="left" w:pos="284"/>
        </w:tabs>
        <w:jc w:val="both"/>
        <w:rPr>
          <w:rFonts w:ascii="Times New Roman" w:hAnsi="Times New Roman"/>
          <w:i w:val="0"/>
          <w:iCs/>
          <w:color w:val="auto"/>
        </w:rPr>
      </w:pPr>
      <w:r w:rsidRPr="00001592">
        <w:rPr>
          <w:rFonts w:ascii="Times New Roman" w:hAnsi="Times New Roman"/>
          <w:i w:val="0"/>
          <w:color w:val="auto"/>
        </w:rPr>
        <w:t xml:space="preserve">- </w:t>
      </w:r>
      <w:r w:rsidRPr="00001592">
        <w:rPr>
          <w:i w:val="0"/>
          <w:color w:val="auto"/>
          <w:sz w:val="20"/>
          <w:szCs w:val="20"/>
        </w:rPr>
        <w:t>referuje</w:t>
      </w:r>
      <w:r w:rsidRPr="00001592">
        <w:rPr>
          <w:b w:val="0"/>
          <w:color w:val="auto"/>
          <w:sz w:val="20"/>
          <w:szCs w:val="20"/>
        </w:rPr>
        <w:t xml:space="preserve"> </w:t>
      </w:r>
      <w:r w:rsidRPr="00001592">
        <w:rPr>
          <w:b w:val="0"/>
          <w:i w:val="0"/>
          <w:color w:val="auto"/>
          <w:sz w:val="20"/>
          <w:szCs w:val="20"/>
        </w:rPr>
        <w:t xml:space="preserve">– </w:t>
      </w:r>
      <w:r w:rsidR="00CE0D1F" w:rsidRPr="00001592">
        <w:rPr>
          <w:b w:val="0"/>
          <w:i w:val="0"/>
          <w:color w:val="auto"/>
          <w:sz w:val="20"/>
          <w:szCs w:val="20"/>
        </w:rPr>
        <w:t>Przewodniczący Komisji Skarg, Wniosków</w:t>
      </w:r>
      <w:r w:rsidR="00CE0D1F" w:rsidRPr="00001592">
        <w:rPr>
          <w:i w:val="0"/>
          <w:color w:val="auto"/>
          <w:sz w:val="20"/>
          <w:szCs w:val="20"/>
        </w:rPr>
        <w:t xml:space="preserve"> </w:t>
      </w:r>
      <w:r w:rsidR="00CE0D1F" w:rsidRPr="00001592">
        <w:rPr>
          <w:b w:val="0"/>
          <w:i w:val="0"/>
          <w:color w:val="auto"/>
          <w:sz w:val="20"/>
          <w:szCs w:val="20"/>
        </w:rPr>
        <w:t>i Petycji</w:t>
      </w:r>
      <w:r w:rsidR="00CE0D1F" w:rsidRPr="00001592">
        <w:rPr>
          <w:i w:val="0"/>
          <w:color w:val="auto"/>
          <w:sz w:val="20"/>
          <w:szCs w:val="20"/>
        </w:rPr>
        <w:t xml:space="preserve"> </w:t>
      </w:r>
      <w:r w:rsidRPr="00001592">
        <w:rPr>
          <w:i w:val="0"/>
          <w:color w:val="auto"/>
          <w:sz w:val="20"/>
          <w:szCs w:val="20"/>
        </w:rPr>
        <w:t>–</w:t>
      </w:r>
      <w:r w:rsidRPr="00001592">
        <w:rPr>
          <w:rFonts w:ascii="Times New Roman" w:hAnsi="Times New Roman"/>
          <w:i w:val="0"/>
          <w:color w:val="auto"/>
        </w:rPr>
        <w:t xml:space="preserve"> </w:t>
      </w:r>
      <w:r w:rsidRPr="00001592">
        <w:rPr>
          <w:i w:val="0"/>
          <w:color w:val="auto"/>
          <w:sz w:val="20"/>
          <w:szCs w:val="20"/>
        </w:rPr>
        <w:t>Czesław Cyrul</w:t>
      </w:r>
    </w:p>
    <w:p w:rsidR="004F3C76" w:rsidRPr="00001592" w:rsidRDefault="004F3C76" w:rsidP="004F3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line="240" w:lineRule="auto"/>
        <w:ind w:left="284"/>
        <w:rPr>
          <w:rFonts w:ascii="Tms Rmn" w:hAnsi="Tms Rmn" w:cs="Tms Rmn"/>
          <w:lang w:eastAsia="pl-PL"/>
        </w:rPr>
      </w:pPr>
    </w:p>
    <w:p w:rsidR="00064E27" w:rsidRPr="00001592" w:rsidRDefault="004F3C76" w:rsidP="00064E27">
      <w:pPr>
        <w:pStyle w:val="Tekstpodstawowy"/>
        <w:numPr>
          <w:ilvl w:val="0"/>
          <w:numId w:val="11"/>
        </w:numPr>
        <w:tabs>
          <w:tab w:val="clear" w:pos="426"/>
          <w:tab w:val="left" w:pos="284"/>
        </w:tabs>
        <w:ind w:left="284" w:hanging="284"/>
        <w:jc w:val="both"/>
        <w:rPr>
          <w:rFonts w:ascii="Times New Roman" w:hAnsi="Times New Roman"/>
          <w:i w:val="0"/>
          <w:iCs/>
          <w:color w:val="auto"/>
        </w:rPr>
      </w:pPr>
      <w:r w:rsidRPr="00001592">
        <w:rPr>
          <w:i w:val="0"/>
          <w:color w:val="auto"/>
          <w:sz w:val="22"/>
          <w:szCs w:val="22"/>
          <w:lang w:eastAsia="pl-PL"/>
        </w:rPr>
        <w:t>Projekt uchwały w sprawie rozpatrzenia skargi na Dyrektora Miejskiego Ośrodka Pomocy Społecznej we Wrocławiu</w:t>
      </w:r>
      <w:r w:rsidR="00046CFE">
        <w:rPr>
          <w:i w:val="0"/>
          <w:color w:val="auto"/>
          <w:sz w:val="22"/>
          <w:szCs w:val="22"/>
          <w:lang w:eastAsia="pl-PL"/>
        </w:rPr>
        <w:t xml:space="preserve"> </w:t>
      </w:r>
      <w:r w:rsidR="00046CFE">
        <w:rPr>
          <w:i w:val="0"/>
          <w:color w:val="auto"/>
          <w:sz w:val="22"/>
          <w:szCs w:val="22"/>
          <w:lang w:eastAsia="pl-PL"/>
        </w:rPr>
        <w:br/>
      </w:r>
      <w:r w:rsidR="00046CFE" w:rsidRPr="00046CFE">
        <w:rPr>
          <w:rFonts w:cs="TimesNewRomanPS-BoldMT"/>
          <w:bCs/>
          <w:i w:val="0"/>
          <w:sz w:val="22"/>
          <w:szCs w:val="22"/>
        </w:rPr>
        <w:t xml:space="preserve">- </w:t>
      </w:r>
      <w:r w:rsidR="00046CFE">
        <w:rPr>
          <w:rFonts w:cs="TimesNewRomanPS-BoldMT"/>
          <w:bCs/>
          <w:i w:val="0"/>
          <w:sz w:val="22"/>
          <w:szCs w:val="22"/>
          <w:u w:val="single"/>
        </w:rPr>
        <w:t>druk nr 596</w:t>
      </w:r>
      <w:r w:rsidR="00046CFE" w:rsidRPr="00046CFE">
        <w:rPr>
          <w:rFonts w:cs="TimesNewRomanPS-BoldMT"/>
          <w:bCs/>
          <w:i w:val="0"/>
          <w:sz w:val="22"/>
          <w:szCs w:val="22"/>
          <w:u w:val="single"/>
        </w:rPr>
        <w:t>/20</w:t>
      </w:r>
      <w:r w:rsidRPr="00046CFE">
        <w:rPr>
          <w:i w:val="0"/>
          <w:color w:val="auto"/>
          <w:sz w:val="22"/>
          <w:szCs w:val="22"/>
          <w:lang w:eastAsia="pl-PL"/>
        </w:rPr>
        <w:t xml:space="preserve"> </w:t>
      </w:r>
    </w:p>
    <w:p w:rsidR="004F3C76" w:rsidRPr="00001592" w:rsidRDefault="004F3C76" w:rsidP="004F3C76">
      <w:pPr>
        <w:pStyle w:val="Tekstpodstawowy"/>
        <w:tabs>
          <w:tab w:val="clear" w:pos="426"/>
          <w:tab w:val="left" w:pos="284"/>
        </w:tabs>
        <w:jc w:val="both"/>
        <w:rPr>
          <w:i w:val="0"/>
          <w:iCs/>
          <w:color w:val="auto"/>
          <w:sz w:val="20"/>
          <w:szCs w:val="20"/>
        </w:rPr>
      </w:pPr>
      <w:r w:rsidRPr="00001592">
        <w:rPr>
          <w:rFonts w:ascii="Times New Roman" w:hAnsi="Times New Roman"/>
          <w:i w:val="0"/>
          <w:color w:val="auto"/>
        </w:rPr>
        <w:t xml:space="preserve">- </w:t>
      </w:r>
      <w:r w:rsidRPr="00001592">
        <w:rPr>
          <w:i w:val="0"/>
          <w:color w:val="auto"/>
          <w:sz w:val="20"/>
          <w:szCs w:val="20"/>
        </w:rPr>
        <w:t>referuje</w:t>
      </w:r>
      <w:r w:rsidRPr="00001592">
        <w:rPr>
          <w:b w:val="0"/>
          <w:i w:val="0"/>
          <w:color w:val="auto"/>
          <w:sz w:val="20"/>
          <w:szCs w:val="20"/>
        </w:rPr>
        <w:t xml:space="preserve"> – </w:t>
      </w:r>
      <w:r w:rsidR="00CE0D1F" w:rsidRPr="00001592">
        <w:rPr>
          <w:b w:val="0"/>
          <w:i w:val="0"/>
          <w:color w:val="auto"/>
          <w:sz w:val="20"/>
          <w:szCs w:val="20"/>
        </w:rPr>
        <w:t>Przewodniczący Komisji Skarg, Wniosków</w:t>
      </w:r>
      <w:r w:rsidR="00CE0D1F" w:rsidRPr="00001592">
        <w:rPr>
          <w:i w:val="0"/>
          <w:color w:val="auto"/>
          <w:sz w:val="20"/>
          <w:szCs w:val="20"/>
        </w:rPr>
        <w:t xml:space="preserve"> </w:t>
      </w:r>
      <w:r w:rsidR="00CE0D1F" w:rsidRPr="00001592">
        <w:rPr>
          <w:b w:val="0"/>
          <w:i w:val="0"/>
          <w:color w:val="auto"/>
          <w:sz w:val="20"/>
          <w:szCs w:val="20"/>
        </w:rPr>
        <w:t>i Petycji</w:t>
      </w:r>
      <w:r w:rsidR="00CE0D1F" w:rsidRPr="00001592">
        <w:rPr>
          <w:i w:val="0"/>
          <w:color w:val="auto"/>
          <w:sz w:val="20"/>
          <w:szCs w:val="20"/>
        </w:rPr>
        <w:t xml:space="preserve"> </w:t>
      </w:r>
      <w:r w:rsidRPr="00001592">
        <w:rPr>
          <w:i w:val="0"/>
          <w:color w:val="auto"/>
          <w:sz w:val="20"/>
          <w:szCs w:val="20"/>
        </w:rPr>
        <w:t>–</w:t>
      </w:r>
      <w:r w:rsidRPr="00001592">
        <w:rPr>
          <w:rFonts w:ascii="Times New Roman" w:hAnsi="Times New Roman"/>
          <w:i w:val="0"/>
          <w:color w:val="auto"/>
        </w:rPr>
        <w:t xml:space="preserve"> </w:t>
      </w:r>
      <w:r w:rsidRPr="00001592">
        <w:rPr>
          <w:i w:val="0"/>
          <w:color w:val="auto"/>
          <w:sz w:val="20"/>
          <w:szCs w:val="20"/>
        </w:rPr>
        <w:t>Czesław Cyrul</w:t>
      </w:r>
    </w:p>
    <w:p w:rsidR="004F3C76" w:rsidRPr="00001592" w:rsidRDefault="004F3C76" w:rsidP="004F3C76">
      <w:pPr>
        <w:pStyle w:val="Tekstpodstawowy"/>
        <w:tabs>
          <w:tab w:val="clear" w:pos="426"/>
          <w:tab w:val="left" w:pos="284"/>
        </w:tabs>
        <w:jc w:val="both"/>
        <w:rPr>
          <w:i w:val="0"/>
          <w:iCs/>
          <w:color w:val="auto"/>
          <w:sz w:val="22"/>
          <w:szCs w:val="22"/>
          <w:u w:val="single"/>
          <w:lang w:eastAsia="pl-PL"/>
        </w:rPr>
      </w:pPr>
    </w:p>
    <w:p w:rsidR="004F3C76" w:rsidRPr="00001592" w:rsidRDefault="004F3C76" w:rsidP="004F3C76">
      <w:pPr>
        <w:pStyle w:val="Tekstpodstawowy"/>
        <w:numPr>
          <w:ilvl w:val="0"/>
          <w:numId w:val="11"/>
        </w:numPr>
        <w:tabs>
          <w:tab w:val="clear" w:pos="426"/>
          <w:tab w:val="left" w:pos="284"/>
        </w:tabs>
        <w:ind w:left="284" w:hanging="284"/>
        <w:jc w:val="both"/>
        <w:rPr>
          <w:i w:val="0"/>
          <w:iCs/>
          <w:color w:val="auto"/>
          <w:sz w:val="22"/>
          <w:szCs w:val="22"/>
          <w:lang w:eastAsia="pl-PL"/>
        </w:rPr>
      </w:pPr>
      <w:r w:rsidRPr="00001592">
        <w:rPr>
          <w:i w:val="0"/>
          <w:color w:val="auto"/>
          <w:sz w:val="22"/>
          <w:szCs w:val="22"/>
          <w:lang w:eastAsia="pl-PL"/>
        </w:rPr>
        <w:t>Projekt uchwały w sprawie rozpatrzenia skargi na Dyrektora Zarządu Dróg i Utrzymania Miasta</w:t>
      </w:r>
      <w:r w:rsidR="00046CFE">
        <w:rPr>
          <w:i w:val="0"/>
          <w:color w:val="auto"/>
          <w:sz w:val="22"/>
          <w:szCs w:val="22"/>
          <w:lang w:eastAsia="pl-PL"/>
        </w:rPr>
        <w:t xml:space="preserve"> </w:t>
      </w:r>
      <w:r w:rsidR="00046CFE" w:rsidRPr="00046CFE">
        <w:rPr>
          <w:rFonts w:cs="TimesNewRomanPS-BoldMT"/>
          <w:bCs/>
          <w:i w:val="0"/>
          <w:sz w:val="22"/>
          <w:szCs w:val="22"/>
        </w:rPr>
        <w:t xml:space="preserve">- </w:t>
      </w:r>
      <w:r w:rsidR="00046CFE" w:rsidRPr="00046CFE">
        <w:rPr>
          <w:rFonts w:cs="TimesNewRomanPS-BoldMT"/>
          <w:bCs/>
          <w:i w:val="0"/>
          <w:sz w:val="22"/>
          <w:szCs w:val="22"/>
          <w:u w:val="single"/>
        </w:rPr>
        <w:t>druk nr 597/20</w:t>
      </w:r>
    </w:p>
    <w:p w:rsidR="004F3C76" w:rsidRPr="00001592" w:rsidRDefault="004F3C76" w:rsidP="004F3C76">
      <w:pPr>
        <w:pStyle w:val="Tekstpodstawowy"/>
        <w:tabs>
          <w:tab w:val="clear" w:pos="426"/>
          <w:tab w:val="left" w:pos="284"/>
        </w:tabs>
        <w:jc w:val="both"/>
        <w:rPr>
          <w:i w:val="0"/>
          <w:iCs/>
          <w:color w:val="auto"/>
          <w:sz w:val="22"/>
          <w:szCs w:val="22"/>
          <w:u w:val="single"/>
          <w:lang w:eastAsia="pl-PL"/>
        </w:rPr>
      </w:pPr>
      <w:r w:rsidRPr="00001592">
        <w:rPr>
          <w:rFonts w:ascii="Times New Roman" w:hAnsi="Times New Roman"/>
          <w:i w:val="0"/>
          <w:color w:val="auto"/>
        </w:rPr>
        <w:t xml:space="preserve">- </w:t>
      </w:r>
      <w:r w:rsidRPr="00001592">
        <w:rPr>
          <w:i w:val="0"/>
          <w:color w:val="auto"/>
          <w:sz w:val="20"/>
          <w:szCs w:val="20"/>
        </w:rPr>
        <w:t>referuje</w:t>
      </w:r>
      <w:r w:rsidRPr="00001592">
        <w:rPr>
          <w:b w:val="0"/>
          <w:color w:val="auto"/>
          <w:sz w:val="20"/>
          <w:szCs w:val="20"/>
        </w:rPr>
        <w:t xml:space="preserve"> – </w:t>
      </w:r>
      <w:r w:rsidR="00CE0D1F" w:rsidRPr="00001592">
        <w:rPr>
          <w:b w:val="0"/>
          <w:i w:val="0"/>
          <w:color w:val="auto"/>
          <w:sz w:val="20"/>
          <w:szCs w:val="20"/>
        </w:rPr>
        <w:t>Przewodniczący Komisji Skarg, Wniosków</w:t>
      </w:r>
      <w:r w:rsidR="00CE0D1F" w:rsidRPr="00001592">
        <w:rPr>
          <w:i w:val="0"/>
          <w:color w:val="auto"/>
          <w:sz w:val="20"/>
          <w:szCs w:val="20"/>
        </w:rPr>
        <w:t xml:space="preserve"> </w:t>
      </w:r>
      <w:r w:rsidR="00CE0D1F" w:rsidRPr="00001592">
        <w:rPr>
          <w:b w:val="0"/>
          <w:i w:val="0"/>
          <w:color w:val="auto"/>
          <w:sz w:val="20"/>
          <w:szCs w:val="20"/>
        </w:rPr>
        <w:t>i Petycji</w:t>
      </w:r>
      <w:r w:rsidR="00CE0D1F" w:rsidRPr="00001592">
        <w:rPr>
          <w:i w:val="0"/>
          <w:color w:val="auto"/>
          <w:sz w:val="20"/>
          <w:szCs w:val="20"/>
        </w:rPr>
        <w:t xml:space="preserve"> </w:t>
      </w:r>
      <w:r w:rsidRPr="00001592">
        <w:rPr>
          <w:color w:val="auto"/>
          <w:sz w:val="20"/>
          <w:szCs w:val="20"/>
        </w:rPr>
        <w:t>–</w:t>
      </w:r>
      <w:r w:rsidRPr="00001592">
        <w:rPr>
          <w:rFonts w:ascii="Times New Roman" w:hAnsi="Times New Roman"/>
          <w:i w:val="0"/>
          <w:color w:val="auto"/>
        </w:rPr>
        <w:t xml:space="preserve"> </w:t>
      </w:r>
      <w:r w:rsidRPr="00001592">
        <w:rPr>
          <w:i w:val="0"/>
          <w:color w:val="auto"/>
          <w:sz w:val="20"/>
          <w:szCs w:val="20"/>
        </w:rPr>
        <w:t>Czesław Cyrul</w:t>
      </w:r>
    </w:p>
    <w:p w:rsidR="004F3C76" w:rsidRPr="00001592" w:rsidRDefault="004F3C76" w:rsidP="004F3C76">
      <w:pPr>
        <w:pStyle w:val="Tekstpodstawowy"/>
        <w:tabs>
          <w:tab w:val="clear" w:pos="426"/>
          <w:tab w:val="left" w:pos="284"/>
        </w:tabs>
        <w:jc w:val="both"/>
        <w:rPr>
          <w:i w:val="0"/>
          <w:iCs/>
          <w:color w:val="auto"/>
          <w:sz w:val="22"/>
          <w:szCs w:val="22"/>
          <w:u w:val="single"/>
          <w:lang w:eastAsia="pl-PL"/>
        </w:rPr>
      </w:pPr>
    </w:p>
    <w:p w:rsidR="004F3C76" w:rsidRPr="00001592" w:rsidRDefault="004F3C76" w:rsidP="004F3C76">
      <w:pPr>
        <w:pStyle w:val="Tekstpodstawowy"/>
        <w:numPr>
          <w:ilvl w:val="0"/>
          <w:numId w:val="11"/>
        </w:numPr>
        <w:tabs>
          <w:tab w:val="clear" w:pos="426"/>
          <w:tab w:val="left" w:pos="284"/>
        </w:tabs>
        <w:ind w:left="284" w:hanging="284"/>
        <w:jc w:val="both"/>
        <w:rPr>
          <w:i w:val="0"/>
          <w:iCs/>
          <w:color w:val="auto"/>
          <w:sz w:val="22"/>
          <w:szCs w:val="22"/>
          <w:u w:val="single"/>
          <w:lang w:eastAsia="pl-PL"/>
        </w:rPr>
      </w:pPr>
      <w:r w:rsidRPr="00001592">
        <w:rPr>
          <w:i w:val="0"/>
          <w:color w:val="auto"/>
          <w:sz w:val="22"/>
          <w:szCs w:val="22"/>
          <w:lang w:eastAsia="pl-PL"/>
        </w:rPr>
        <w:t>Projekt uchwały w sprawie rozpatrzenia skargi na Dyrektora Zarządu Dróg i Utrzymania Miasta</w:t>
      </w:r>
      <w:r w:rsidR="00046CFE">
        <w:rPr>
          <w:i w:val="0"/>
          <w:color w:val="auto"/>
          <w:sz w:val="22"/>
          <w:szCs w:val="22"/>
          <w:lang w:eastAsia="pl-PL"/>
        </w:rPr>
        <w:t xml:space="preserve"> </w:t>
      </w:r>
      <w:r w:rsidR="00046CFE" w:rsidRPr="00046CFE">
        <w:rPr>
          <w:rFonts w:cs="TimesNewRomanPS-BoldMT"/>
          <w:bCs/>
          <w:i w:val="0"/>
          <w:sz w:val="22"/>
          <w:szCs w:val="22"/>
        </w:rPr>
        <w:t xml:space="preserve">- </w:t>
      </w:r>
      <w:r w:rsidR="00046CFE" w:rsidRPr="00046CFE">
        <w:rPr>
          <w:rFonts w:cs="TimesNewRomanPS-BoldMT"/>
          <w:bCs/>
          <w:i w:val="0"/>
          <w:sz w:val="22"/>
          <w:szCs w:val="22"/>
          <w:u w:val="single"/>
        </w:rPr>
        <w:t>druk nr 640/20</w:t>
      </w:r>
    </w:p>
    <w:p w:rsidR="004F3C76" w:rsidRPr="00001592" w:rsidRDefault="004F3C76" w:rsidP="004F3C76">
      <w:pPr>
        <w:pStyle w:val="Tekstpodstawowy"/>
        <w:tabs>
          <w:tab w:val="clear" w:pos="426"/>
          <w:tab w:val="left" w:pos="284"/>
        </w:tabs>
        <w:jc w:val="both"/>
        <w:rPr>
          <w:i w:val="0"/>
          <w:iCs/>
          <w:color w:val="auto"/>
          <w:sz w:val="22"/>
          <w:szCs w:val="22"/>
          <w:u w:val="single"/>
          <w:lang w:eastAsia="pl-PL"/>
        </w:rPr>
      </w:pPr>
      <w:r w:rsidRPr="00001592">
        <w:rPr>
          <w:rFonts w:ascii="Times New Roman" w:hAnsi="Times New Roman"/>
          <w:i w:val="0"/>
          <w:color w:val="auto"/>
        </w:rPr>
        <w:t xml:space="preserve">- </w:t>
      </w:r>
      <w:r w:rsidRPr="00001592">
        <w:rPr>
          <w:i w:val="0"/>
          <w:color w:val="auto"/>
          <w:sz w:val="20"/>
          <w:szCs w:val="20"/>
        </w:rPr>
        <w:t>referuje</w:t>
      </w:r>
      <w:r w:rsidRPr="00001592">
        <w:rPr>
          <w:b w:val="0"/>
          <w:color w:val="auto"/>
          <w:sz w:val="20"/>
          <w:szCs w:val="20"/>
        </w:rPr>
        <w:t xml:space="preserve"> – </w:t>
      </w:r>
      <w:r w:rsidR="00CE0D1F" w:rsidRPr="00001592">
        <w:rPr>
          <w:b w:val="0"/>
          <w:i w:val="0"/>
          <w:color w:val="auto"/>
          <w:sz w:val="20"/>
          <w:szCs w:val="20"/>
        </w:rPr>
        <w:t>Przewodniczący Komisji Skarg, Wniosków</w:t>
      </w:r>
      <w:r w:rsidR="00CE0D1F" w:rsidRPr="00001592">
        <w:rPr>
          <w:i w:val="0"/>
          <w:color w:val="auto"/>
          <w:sz w:val="20"/>
          <w:szCs w:val="20"/>
        </w:rPr>
        <w:t xml:space="preserve"> </w:t>
      </w:r>
      <w:r w:rsidR="00CE0D1F" w:rsidRPr="00001592">
        <w:rPr>
          <w:b w:val="0"/>
          <w:i w:val="0"/>
          <w:color w:val="auto"/>
          <w:sz w:val="20"/>
          <w:szCs w:val="20"/>
        </w:rPr>
        <w:t>i Petycji</w:t>
      </w:r>
      <w:r w:rsidR="00CE0D1F" w:rsidRPr="00001592">
        <w:rPr>
          <w:i w:val="0"/>
          <w:color w:val="auto"/>
          <w:sz w:val="20"/>
          <w:szCs w:val="20"/>
        </w:rPr>
        <w:t xml:space="preserve"> </w:t>
      </w:r>
      <w:r w:rsidRPr="00001592">
        <w:rPr>
          <w:color w:val="auto"/>
          <w:sz w:val="20"/>
          <w:szCs w:val="20"/>
        </w:rPr>
        <w:t>–</w:t>
      </w:r>
      <w:r w:rsidRPr="00001592">
        <w:rPr>
          <w:rFonts w:ascii="Times New Roman" w:hAnsi="Times New Roman"/>
          <w:i w:val="0"/>
          <w:color w:val="auto"/>
        </w:rPr>
        <w:t xml:space="preserve"> </w:t>
      </w:r>
      <w:r w:rsidRPr="00001592">
        <w:rPr>
          <w:i w:val="0"/>
          <w:color w:val="auto"/>
          <w:sz w:val="20"/>
          <w:szCs w:val="20"/>
        </w:rPr>
        <w:t>Czesław Cyrul</w:t>
      </w:r>
    </w:p>
    <w:p w:rsidR="004F3C76" w:rsidRPr="00001592" w:rsidRDefault="004F3C76" w:rsidP="004F3C76">
      <w:pPr>
        <w:pStyle w:val="Tekstpodstawowy"/>
        <w:tabs>
          <w:tab w:val="clear" w:pos="426"/>
          <w:tab w:val="left" w:pos="284"/>
        </w:tabs>
        <w:jc w:val="both"/>
        <w:rPr>
          <w:i w:val="0"/>
          <w:iCs/>
          <w:color w:val="auto"/>
          <w:sz w:val="22"/>
          <w:szCs w:val="22"/>
          <w:u w:val="single"/>
          <w:lang w:eastAsia="pl-PL"/>
        </w:rPr>
      </w:pPr>
    </w:p>
    <w:p w:rsidR="004F3C76" w:rsidRPr="00001592" w:rsidRDefault="004F3C76" w:rsidP="004F3C76">
      <w:pPr>
        <w:pStyle w:val="Tekstpodstawowy"/>
        <w:numPr>
          <w:ilvl w:val="0"/>
          <w:numId w:val="11"/>
        </w:numPr>
        <w:tabs>
          <w:tab w:val="clear" w:pos="426"/>
          <w:tab w:val="left" w:pos="284"/>
        </w:tabs>
        <w:ind w:left="284" w:hanging="284"/>
        <w:jc w:val="both"/>
        <w:rPr>
          <w:i w:val="0"/>
          <w:iCs/>
          <w:color w:val="auto"/>
          <w:sz w:val="22"/>
          <w:szCs w:val="22"/>
          <w:u w:val="single"/>
          <w:lang w:eastAsia="pl-PL"/>
        </w:rPr>
      </w:pPr>
      <w:r w:rsidRPr="00001592">
        <w:rPr>
          <w:i w:val="0"/>
          <w:color w:val="auto"/>
          <w:sz w:val="22"/>
          <w:szCs w:val="22"/>
          <w:lang w:eastAsia="pl-PL"/>
        </w:rPr>
        <w:lastRenderedPageBreak/>
        <w:t>Projekt uchwały w sprawie rozpatrzenia skargi na Komendanta Straży Miejskiej Wrocławia</w:t>
      </w:r>
      <w:r w:rsidR="00046CFE">
        <w:rPr>
          <w:i w:val="0"/>
          <w:color w:val="auto"/>
          <w:sz w:val="22"/>
          <w:szCs w:val="22"/>
          <w:lang w:eastAsia="pl-PL"/>
        </w:rPr>
        <w:t xml:space="preserve"> </w:t>
      </w:r>
      <w:r w:rsidR="00046CFE" w:rsidRPr="00046CFE">
        <w:rPr>
          <w:rFonts w:cs="TimesNewRomanPS-BoldMT"/>
          <w:bCs/>
          <w:i w:val="0"/>
          <w:sz w:val="22"/>
          <w:szCs w:val="22"/>
        </w:rPr>
        <w:t xml:space="preserve">- </w:t>
      </w:r>
      <w:r w:rsidR="00046CFE" w:rsidRPr="00046CFE">
        <w:rPr>
          <w:rFonts w:cs="TimesNewRomanPS-BoldMT"/>
          <w:bCs/>
          <w:i w:val="0"/>
          <w:sz w:val="22"/>
          <w:szCs w:val="22"/>
          <w:u w:val="single"/>
        </w:rPr>
        <w:t>druk nr 598/20</w:t>
      </w:r>
    </w:p>
    <w:p w:rsidR="004F3C76" w:rsidRPr="00001592" w:rsidRDefault="004F3C76" w:rsidP="004F3C76">
      <w:pPr>
        <w:pStyle w:val="Tekstpodstawowy"/>
        <w:tabs>
          <w:tab w:val="clear" w:pos="426"/>
          <w:tab w:val="left" w:pos="284"/>
        </w:tabs>
        <w:jc w:val="both"/>
        <w:rPr>
          <w:i w:val="0"/>
          <w:iCs/>
          <w:color w:val="auto"/>
          <w:sz w:val="20"/>
          <w:szCs w:val="20"/>
        </w:rPr>
      </w:pPr>
      <w:r w:rsidRPr="00001592">
        <w:rPr>
          <w:rFonts w:ascii="Times New Roman" w:hAnsi="Times New Roman"/>
          <w:i w:val="0"/>
          <w:color w:val="auto"/>
        </w:rPr>
        <w:t xml:space="preserve">- </w:t>
      </w:r>
      <w:r w:rsidRPr="00001592">
        <w:rPr>
          <w:i w:val="0"/>
          <w:color w:val="auto"/>
          <w:sz w:val="20"/>
          <w:szCs w:val="20"/>
        </w:rPr>
        <w:t>referuje</w:t>
      </w:r>
      <w:r w:rsidRPr="00001592">
        <w:rPr>
          <w:b w:val="0"/>
          <w:color w:val="auto"/>
          <w:sz w:val="20"/>
          <w:szCs w:val="20"/>
        </w:rPr>
        <w:t xml:space="preserve"> – </w:t>
      </w:r>
      <w:r w:rsidR="00CE0D1F" w:rsidRPr="00001592">
        <w:rPr>
          <w:b w:val="0"/>
          <w:i w:val="0"/>
          <w:color w:val="auto"/>
          <w:sz w:val="20"/>
          <w:szCs w:val="20"/>
        </w:rPr>
        <w:t>Przewodniczący Komisji Skarg, Wniosków</w:t>
      </w:r>
      <w:r w:rsidR="00CE0D1F" w:rsidRPr="00001592">
        <w:rPr>
          <w:i w:val="0"/>
          <w:color w:val="auto"/>
          <w:sz w:val="20"/>
          <w:szCs w:val="20"/>
        </w:rPr>
        <w:t xml:space="preserve"> </w:t>
      </w:r>
      <w:r w:rsidR="00CE0D1F" w:rsidRPr="00001592">
        <w:rPr>
          <w:b w:val="0"/>
          <w:i w:val="0"/>
          <w:color w:val="auto"/>
          <w:sz w:val="20"/>
          <w:szCs w:val="20"/>
        </w:rPr>
        <w:t>i Petycji</w:t>
      </w:r>
      <w:r w:rsidR="00CE0D1F" w:rsidRPr="00001592">
        <w:rPr>
          <w:i w:val="0"/>
          <w:color w:val="auto"/>
          <w:sz w:val="20"/>
          <w:szCs w:val="20"/>
        </w:rPr>
        <w:t xml:space="preserve"> </w:t>
      </w:r>
      <w:r w:rsidRPr="00001592">
        <w:rPr>
          <w:color w:val="auto"/>
          <w:sz w:val="20"/>
          <w:szCs w:val="20"/>
        </w:rPr>
        <w:t>–</w:t>
      </w:r>
      <w:r w:rsidRPr="00001592">
        <w:rPr>
          <w:rFonts w:ascii="Times New Roman" w:hAnsi="Times New Roman"/>
          <w:i w:val="0"/>
          <w:color w:val="auto"/>
        </w:rPr>
        <w:t xml:space="preserve"> </w:t>
      </w:r>
      <w:r w:rsidRPr="00001592">
        <w:rPr>
          <w:i w:val="0"/>
          <w:color w:val="auto"/>
          <w:sz w:val="20"/>
          <w:szCs w:val="20"/>
        </w:rPr>
        <w:t>Czesław Cyrul</w:t>
      </w:r>
    </w:p>
    <w:p w:rsidR="004F3C76" w:rsidRPr="00001592" w:rsidRDefault="004F3C76" w:rsidP="004F3C76">
      <w:pPr>
        <w:pStyle w:val="Tekstpodstawowy"/>
        <w:tabs>
          <w:tab w:val="clear" w:pos="426"/>
          <w:tab w:val="left" w:pos="284"/>
        </w:tabs>
        <w:jc w:val="both"/>
        <w:rPr>
          <w:i w:val="0"/>
          <w:iCs/>
          <w:color w:val="auto"/>
          <w:sz w:val="22"/>
          <w:szCs w:val="22"/>
          <w:u w:val="single"/>
          <w:lang w:eastAsia="pl-PL"/>
        </w:rPr>
      </w:pPr>
    </w:p>
    <w:p w:rsidR="004F3C76" w:rsidRPr="00001592" w:rsidRDefault="004F3C76" w:rsidP="004F3C76">
      <w:pPr>
        <w:pStyle w:val="Tekstpodstawowy"/>
        <w:numPr>
          <w:ilvl w:val="0"/>
          <w:numId w:val="11"/>
        </w:numPr>
        <w:tabs>
          <w:tab w:val="clear" w:pos="426"/>
          <w:tab w:val="left" w:pos="284"/>
        </w:tabs>
        <w:ind w:left="284" w:hanging="284"/>
        <w:jc w:val="both"/>
        <w:rPr>
          <w:i w:val="0"/>
          <w:iCs/>
          <w:color w:val="auto"/>
          <w:sz w:val="22"/>
          <w:szCs w:val="22"/>
          <w:u w:val="single"/>
          <w:lang w:eastAsia="pl-PL"/>
        </w:rPr>
      </w:pPr>
      <w:r w:rsidRPr="00001592">
        <w:rPr>
          <w:i w:val="0"/>
          <w:color w:val="auto"/>
          <w:sz w:val="22"/>
          <w:szCs w:val="22"/>
          <w:lang w:eastAsia="pl-PL"/>
        </w:rPr>
        <w:t>Projekt uchwały w sprawie rozpatrzenia skargi na Dyrektora Zarządu Zasobu Komunalnego</w:t>
      </w:r>
      <w:r w:rsidR="00046CFE">
        <w:rPr>
          <w:i w:val="0"/>
          <w:color w:val="auto"/>
          <w:sz w:val="22"/>
          <w:szCs w:val="22"/>
          <w:lang w:eastAsia="pl-PL"/>
        </w:rPr>
        <w:t xml:space="preserve"> </w:t>
      </w:r>
      <w:r w:rsidR="00046CFE" w:rsidRPr="00046CFE">
        <w:rPr>
          <w:rFonts w:cs="TimesNewRomanPS-BoldMT"/>
          <w:bCs/>
          <w:i w:val="0"/>
          <w:sz w:val="22"/>
          <w:szCs w:val="22"/>
        </w:rPr>
        <w:t xml:space="preserve">- </w:t>
      </w:r>
      <w:r w:rsidR="00046CFE" w:rsidRPr="00046CFE">
        <w:rPr>
          <w:rFonts w:cs="TimesNewRomanPS-BoldMT"/>
          <w:bCs/>
          <w:i w:val="0"/>
          <w:sz w:val="22"/>
          <w:szCs w:val="22"/>
          <w:u w:val="single"/>
        </w:rPr>
        <w:t>druk nr 641/20</w:t>
      </w:r>
    </w:p>
    <w:p w:rsidR="004F3C76" w:rsidRPr="00001592" w:rsidRDefault="004F3C76" w:rsidP="002D5C0B">
      <w:pPr>
        <w:pStyle w:val="Tekstpodstawowy"/>
        <w:tabs>
          <w:tab w:val="clear" w:pos="426"/>
          <w:tab w:val="left" w:pos="284"/>
        </w:tabs>
        <w:jc w:val="both"/>
        <w:rPr>
          <w:i w:val="0"/>
          <w:iCs/>
          <w:color w:val="auto"/>
          <w:sz w:val="22"/>
          <w:szCs w:val="22"/>
          <w:u w:val="single"/>
          <w:lang w:eastAsia="pl-PL"/>
        </w:rPr>
      </w:pPr>
      <w:r w:rsidRPr="00001592">
        <w:rPr>
          <w:rFonts w:ascii="Times New Roman" w:hAnsi="Times New Roman"/>
          <w:i w:val="0"/>
          <w:color w:val="auto"/>
        </w:rPr>
        <w:t xml:space="preserve">- </w:t>
      </w:r>
      <w:r w:rsidRPr="00001592">
        <w:rPr>
          <w:i w:val="0"/>
          <w:color w:val="auto"/>
          <w:sz w:val="20"/>
          <w:szCs w:val="20"/>
        </w:rPr>
        <w:t>referuje</w:t>
      </w:r>
      <w:r w:rsidRPr="00001592">
        <w:rPr>
          <w:b w:val="0"/>
          <w:color w:val="auto"/>
          <w:sz w:val="20"/>
          <w:szCs w:val="20"/>
        </w:rPr>
        <w:t xml:space="preserve"> – </w:t>
      </w:r>
      <w:r w:rsidR="00CE0D1F" w:rsidRPr="00001592">
        <w:rPr>
          <w:b w:val="0"/>
          <w:i w:val="0"/>
          <w:color w:val="auto"/>
          <w:sz w:val="20"/>
          <w:szCs w:val="20"/>
        </w:rPr>
        <w:t>Przewodniczący Komisji Skarg, Wniosków</w:t>
      </w:r>
      <w:r w:rsidR="00CE0D1F" w:rsidRPr="00001592">
        <w:rPr>
          <w:i w:val="0"/>
          <w:color w:val="auto"/>
          <w:sz w:val="20"/>
          <w:szCs w:val="20"/>
        </w:rPr>
        <w:t xml:space="preserve"> </w:t>
      </w:r>
      <w:r w:rsidR="00CE0D1F" w:rsidRPr="00001592">
        <w:rPr>
          <w:b w:val="0"/>
          <w:i w:val="0"/>
          <w:color w:val="auto"/>
          <w:sz w:val="20"/>
          <w:szCs w:val="20"/>
        </w:rPr>
        <w:t>i Petycji</w:t>
      </w:r>
      <w:r w:rsidR="00CE0D1F" w:rsidRPr="00001592">
        <w:rPr>
          <w:i w:val="0"/>
          <w:color w:val="auto"/>
          <w:sz w:val="20"/>
          <w:szCs w:val="20"/>
        </w:rPr>
        <w:t xml:space="preserve"> </w:t>
      </w:r>
      <w:r w:rsidRPr="00001592">
        <w:rPr>
          <w:color w:val="auto"/>
          <w:sz w:val="20"/>
          <w:szCs w:val="20"/>
        </w:rPr>
        <w:t>–</w:t>
      </w:r>
      <w:r w:rsidRPr="00001592">
        <w:rPr>
          <w:rFonts w:ascii="Times New Roman" w:hAnsi="Times New Roman"/>
          <w:i w:val="0"/>
          <w:color w:val="auto"/>
        </w:rPr>
        <w:t xml:space="preserve"> </w:t>
      </w:r>
      <w:r w:rsidRPr="00001592">
        <w:rPr>
          <w:i w:val="0"/>
          <w:color w:val="auto"/>
          <w:sz w:val="20"/>
          <w:szCs w:val="20"/>
        </w:rPr>
        <w:t>Czesław Cyrul</w:t>
      </w:r>
    </w:p>
    <w:p w:rsidR="004F3C76" w:rsidRPr="00001592" w:rsidRDefault="004F3C76" w:rsidP="004F3C76">
      <w:pPr>
        <w:pStyle w:val="Tekstpodstawowy"/>
        <w:tabs>
          <w:tab w:val="clear" w:pos="426"/>
          <w:tab w:val="left" w:pos="284"/>
        </w:tabs>
        <w:jc w:val="both"/>
        <w:rPr>
          <w:i w:val="0"/>
          <w:iCs/>
          <w:color w:val="auto"/>
          <w:sz w:val="22"/>
          <w:szCs w:val="22"/>
          <w:u w:val="single"/>
          <w:lang w:eastAsia="pl-PL"/>
        </w:rPr>
      </w:pPr>
    </w:p>
    <w:p w:rsidR="004F3C76" w:rsidRPr="00001592" w:rsidRDefault="004F3C76" w:rsidP="004F3C76">
      <w:pPr>
        <w:pStyle w:val="Tekstpodstawowy"/>
        <w:numPr>
          <w:ilvl w:val="0"/>
          <w:numId w:val="11"/>
        </w:numPr>
        <w:tabs>
          <w:tab w:val="clear" w:pos="426"/>
          <w:tab w:val="left" w:pos="284"/>
        </w:tabs>
        <w:ind w:left="284" w:hanging="284"/>
        <w:jc w:val="both"/>
        <w:rPr>
          <w:i w:val="0"/>
          <w:iCs/>
          <w:color w:val="auto"/>
          <w:sz w:val="22"/>
          <w:szCs w:val="22"/>
          <w:lang w:eastAsia="pl-PL"/>
        </w:rPr>
      </w:pPr>
      <w:r w:rsidRPr="00001592">
        <w:rPr>
          <w:i w:val="0"/>
          <w:color w:val="auto"/>
          <w:sz w:val="22"/>
          <w:szCs w:val="22"/>
          <w:lang w:eastAsia="pl-PL"/>
        </w:rPr>
        <w:t>Projekt uchwały w sprawie rozpatrzenia skargi na Dyrektora Zarządu Zieleni Miejskiej</w:t>
      </w:r>
      <w:r w:rsidR="00046CFE">
        <w:rPr>
          <w:i w:val="0"/>
          <w:color w:val="auto"/>
          <w:sz w:val="22"/>
          <w:szCs w:val="22"/>
          <w:lang w:eastAsia="pl-PL"/>
        </w:rPr>
        <w:t xml:space="preserve"> </w:t>
      </w:r>
      <w:r w:rsidR="00046CFE" w:rsidRPr="00046CFE">
        <w:rPr>
          <w:rFonts w:cs="TimesNewRomanPS-BoldMT"/>
          <w:bCs/>
          <w:i w:val="0"/>
          <w:sz w:val="22"/>
          <w:szCs w:val="22"/>
        </w:rPr>
        <w:t xml:space="preserve">- </w:t>
      </w:r>
      <w:r w:rsidR="00046CFE" w:rsidRPr="00046CFE">
        <w:rPr>
          <w:rFonts w:cs="TimesNewRomanPS-BoldMT"/>
          <w:bCs/>
          <w:i w:val="0"/>
          <w:sz w:val="22"/>
          <w:szCs w:val="22"/>
          <w:u w:val="single"/>
        </w:rPr>
        <w:t>druk nr 644/20</w:t>
      </w:r>
    </w:p>
    <w:p w:rsidR="004F3C76" w:rsidRDefault="004F3C76" w:rsidP="004F3C76">
      <w:pPr>
        <w:pStyle w:val="Tekstpodstawowy"/>
        <w:tabs>
          <w:tab w:val="clear" w:pos="426"/>
          <w:tab w:val="left" w:pos="284"/>
        </w:tabs>
        <w:jc w:val="both"/>
        <w:rPr>
          <w:i w:val="0"/>
          <w:color w:val="auto"/>
          <w:sz w:val="20"/>
          <w:szCs w:val="20"/>
        </w:rPr>
      </w:pPr>
      <w:r w:rsidRPr="00001592">
        <w:rPr>
          <w:rFonts w:ascii="Times New Roman" w:hAnsi="Times New Roman"/>
          <w:i w:val="0"/>
          <w:color w:val="auto"/>
        </w:rPr>
        <w:t xml:space="preserve">- </w:t>
      </w:r>
      <w:r w:rsidRPr="00001592">
        <w:rPr>
          <w:i w:val="0"/>
          <w:color w:val="auto"/>
          <w:sz w:val="20"/>
          <w:szCs w:val="20"/>
        </w:rPr>
        <w:t>referuje</w:t>
      </w:r>
      <w:r w:rsidRPr="00001592">
        <w:rPr>
          <w:b w:val="0"/>
          <w:color w:val="auto"/>
          <w:sz w:val="20"/>
          <w:szCs w:val="20"/>
        </w:rPr>
        <w:t xml:space="preserve"> – </w:t>
      </w:r>
      <w:r w:rsidR="00CE0D1F" w:rsidRPr="00001592">
        <w:rPr>
          <w:b w:val="0"/>
          <w:i w:val="0"/>
          <w:color w:val="auto"/>
          <w:sz w:val="20"/>
          <w:szCs w:val="20"/>
        </w:rPr>
        <w:t>Przewodniczący Komisji Skarg, Wniosków</w:t>
      </w:r>
      <w:r w:rsidR="00CE0D1F" w:rsidRPr="00001592">
        <w:rPr>
          <w:i w:val="0"/>
          <w:color w:val="auto"/>
          <w:sz w:val="20"/>
          <w:szCs w:val="20"/>
        </w:rPr>
        <w:t xml:space="preserve"> </w:t>
      </w:r>
      <w:r w:rsidR="00CE0D1F" w:rsidRPr="00001592">
        <w:rPr>
          <w:b w:val="0"/>
          <w:i w:val="0"/>
          <w:color w:val="auto"/>
          <w:sz w:val="20"/>
          <w:szCs w:val="20"/>
        </w:rPr>
        <w:t>i Petycji</w:t>
      </w:r>
      <w:r w:rsidR="00CE0D1F" w:rsidRPr="00001592">
        <w:rPr>
          <w:i w:val="0"/>
          <w:color w:val="auto"/>
          <w:sz w:val="20"/>
          <w:szCs w:val="20"/>
        </w:rPr>
        <w:t xml:space="preserve"> </w:t>
      </w:r>
      <w:r w:rsidRPr="00001592">
        <w:rPr>
          <w:color w:val="auto"/>
          <w:sz w:val="20"/>
          <w:szCs w:val="20"/>
        </w:rPr>
        <w:t>–</w:t>
      </w:r>
      <w:r w:rsidRPr="00001592">
        <w:rPr>
          <w:rFonts w:ascii="Times New Roman" w:hAnsi="Times New Roman"/>
          <w:i w:val="0"/>
          <w:color w:val="auto"/>
        </w:rPr>
        <w:t xml:space="preserve"> </w:t>
      </w:r>
      <w:r w:rsidRPr="00001592">
        <w:rPr>
          <w:i w:val="0"/>
          <w:color w:val="auto"/>
          <w:sz w:val="20"/>
          <w:szCs w:val="20"/>
        </w:rPr>
        <w:t>Czesław Cyrul</w:t>
      </w:r>
    </w:p>
    <w:p w:rsidR="00133E99" w:rsidRDefault="00133E99" w:rsidP="004F3C76">
      <w:pPr>
        <w:pStyle w:val="Tekstpodstawowy"/>
        <w:tabs>
          <w:tab w:val="clear" w:pos="426"/>
          <w:tab w:val="left" w:pos="284"/>
        </w:tabs>
        <w:jc w:val="both"/>
        <w:rPr>
          <w:i w:val="0"/>
          <w:color w:val="auto"/>
          <w:sz w:val="20"/>
          <w:szCs w:val="20"/>
        </w:rPr>
      </w:pPr>
    </w:p>
    <w:p w:rsidR="00133E99" w:rsidRPr="00CE0D1F" w:rsidRDefault="00133E99" w:rsidP="00133E99">
      <w:pPr>
        <w:pStyle w:val="Tekstpodstawowy"/>
        <w:numPr>
          <w:ilvl w:val="0"/>
          <w:numId w:val="11"/>
        </w:numPr>
        <w:tabs>
          <w:tab w:val="clear" w:pos="426"/>
          <w:tab w:val="left" w:pos="284"/>
        </w:tabs>
        <w:ind w:left="284" w:hanging="284"/>
        <w:jc w:val="both"/>
        <w:rPr>
          <w:i w:val="0"/>
          <w:iCs/>
          <w:sz w:val="22"/>
          <w:szCs w:val="22"/>
          <w:u w:val="single"/>
          <w:lang w:eastAsia="pl-PL"/>
        </w:rPr>
      </w:pPr>
      <w:r w:rsidRPr="00CE0D1F">
        <w:rPr>
          <w:i w:val="0"/>
          <w:sz w:val="22"/>
          <w:szCs w:val="22"/>
          <w:lang w:eastAsia="pl-PL"/>
        </w:rPr>
        <w:t xml:space="preserve">Projekt uchwały w sprawie rozpatrzenia wniosku </w:t>
      </w:r>
      <w:r w:rsidRPr="00CE0D1F">
        <w:rPr>
          <w:rFonts w:cs="Arial"/>
          <w:i w:val="0"/>
          <w:sz w:val="22"/>
          <w:szCs w:val="22"/>
          <w:lang w:eastAsia="pl-PL"/>
        </w:rPr>
        <w:t>w sprawie zmiany uchwały nr XXXVII/2420/05 RMW z dnia 21 kwietnia 2005 r</w:t>
      </w:r>
      <w:r>
        <w:rPr>
          <w:rFonts w:cs="Arial"/>
          <w:i w:val="0"/>
          <w:sz w:val="22"/>
          <w:szCs w:val="22"/>
          <w:lang w:eastAsia="pl-PL"/>
        </w:rPr>
        <w:t>.</w:t>
      </w:r>
      <w:r w:rsidRPr="00CE0D1F">
        <w:rPr>
          <w:rFonts w:cs="Arial"/>
          <w:i w:val="0"/>
          <w:sz w:val="22"/>
          <w:szCs w:val="22"/>
          <w:lang w:eastAsia="pl-PL"/>
        </w:rPr>
        <w:t xml:space="preserve"> </w:t>
      </w:r>
      <w:r w:rsidR="00046CFE">
        <w:rPr>
          <w:rFonts w:cs="Arial"/>
          <w:i w:val="0"/>
          <w:sz w:val="22"/>
          <w:szCs w:val="22"/>
          <w:lang w:eastAsia="pl-PL"/>
        </w:rPr>
        <w:br/>
      </w:r>
      <w:r w:rsidRPr="00CE0D1F">
        <w:rPr>
          <w:rFonts w:cs="Arial"/>
          <w:i w:val="0"/>
          <w:sz w:val="22"/>
          <w:szCs w:val="22"/>
          <w:lang w:eastAsia="pl-PL"/>
        </w:rPr>
        <w:t xml:space="preserve">w sprawie zasad wynajmowania lokali mieszkalnych wchodzących </w:t>
      </w:r>
      <w:r w:rsidR="00046CFE">
        <w:rPr>
          <w:rFonts w:cs="Arial"/>
          <w:i w:val="0"/>
          <w:sz w:val="22"/>
          <w:szCs w:val="22"/>
          <w:lang w:eastAsia="pl-PL"/>
        </w:rPr>
        <w:br/>
      </w:r>
      <w:r w:rsidRPr="00CE0D1F">
        <w:rPr>
          <w:rFonts w:cs="Arial"/>
          <w:i w:val="0"/>
          <w:sz w:val="22"/>
          <w:szCs w:val="22"/>
          <w:lang w:eastAsia="pl-PL"/>
        </w:rPr>
        <w:t>w skład mieszkaniowego zasobu Gminy Wrocław</w:t>
      </w:r>
      <w:r w:rsidR="00046CFE">
        <w:rPr>
          <w:rFonts w:cs="Arial"/>
          <w:i w:val="0"/>
          <w:sz w:val="22"/>
          <w:szCs w:val="22"/>
          <w:lang w:eastAsia="pl-PL"/>
        </w:rPr>
        <w:t xml:space="preserve"> </w:t>
      </w:r>
      <w:r w:rsidR="00046CFE" w:rsidRPr="00046CFE">
        <w:rPr>
          <w:bCs/>
          <w:i w:val="0"/>
          <w:color w:val="000000" w:themeColor="text1"/>
          <w:sz w:val="22"/>
          <w:szCs w:val="22"/>
        </w:rPr>
        <w:t>-</w:t>
      </w:r>
      <w:r w:rsidR="00046CFE" w:rsidRPr="00046CFE">
        <w:rPr>
          <w:rFonts w:cs="TimesNewRomanPS-BoldMT"/>
          <w:bCs/>
          <w:i w:val="0"/>
          <w:color w:val="000000" w:themeColor="text1"/>
          <w:sz w:val="22"/>
          <w:szCs w:val="22"/>
        </w:rPr>
        <w:t xml:space="preserve"> </w:t>
      </w:r>
      <w:r w:rsidR="00046CFE" w:rsidRPr="00046CFE">
        <w:rPr>
          <w:rFonts w:cs="TimesNewRomanPS-BoldMT"/>
          <w:bCs/>
          <w:i w:val="0"/>
          <w:color w:val="000000" w:themeColor="text1"/>
          <w:sz w:val="22"/>
          <w:szCs w:val="22"/>
          <w:u w:val="single"/>
        </w:rPr>
        <w:t>druk nr 599/20</w:t>
      </w:r>
      <w:r w:rsidRPr="00CE0D1F">
        <w:rPr>
          <w:rFonts w:cs="Arial"/>
          <w:i w:val="0"/>
          <w:sz w:val="22"/>
          <w:szCs w:val="22"/>
          <w:lang w:eastAsia="pl-PL"/>
        </w:rPr>
        <w:t xml:space="preserve"> </w:t>
      </w:r>
      <w:r w:rsidRPr="00CE0D1F">
        <w:rPr>
          <w:i w:val="0"/>
          <w:sz w:val="22"/>
          <w:szCs w:val="22"/>
          <w:lang w:eastAsia="pl-PL"/>
        </w:rPr>
        <w:t xml:space="preserve"> </w:t>
      </w:r>
    </w:p>
    <w:p w:rsidR="00133E99" w:rsidRPr="001D659E" w:rsidRDefault="00133E99" w:rsidP="00133E99">
      <w:pPr>
        <w:pStyle w:val="Tekstpodstawowy"/>
        <w:tabs>
          <w:tab w:val="clear" w:pos="426"/>
          <w:tab w:val="left" w:pos="284"/>
        </w:tabs>
        <w:jc w:val="both"/>
        <w:rPr>
          <w:i w:val="0"/>
          <w:iCs/>
          <w:sz w:val="22"/>
          <w:szCs w:val="22"/>
          <w:u w:val="single"/>
          <w:lang w:eastAsia="pl-PL"/>
        </w:rPr>
      </w:pPr>
      <w:r w:rsidRPr="00CE0D1F">
        <w:rPr>
          <w:rFonts w:ascii="Times New Roman" w:hAnsi="Times New Roman"/>
          <w:i w:val="0"/>
        </w:rPr>
        <w:t xml:space="preserve">- </w:t>
      </w:r>
      <w:r w:rsidRPr="00CE0D1F">
        <w:rPr>
          <w:i w:val="0"/>
          <w:sz w:val="20"/>
          <w:szCs w:val="20"/>
        </w:rPr>
        <w:t>referuje</w:t>
      </w:r>
      <w:r>
        <w:rPr>
          <w:b w:val="0"/>
          <w:sz w:val="20"/>
          <w:szCs w:val="20"/>
        </w:rPr>
        <w:t xml:space="preserve"> – </w:t>
      </w:r>
      <w:r>
        <w:rPr>
          <w:b w:val="0"/>
          <w:i w:val="0"/>
          <w:sz w:val="20"/>
          <w:szCs w:val="20"/>
        </w:rPr>
        <w:t>Przewodniczący Komisji Skarg, Wniosków</w:t>
      </w:r>
      <w:r>
        <w:rPr>
          <w:i w:val="0"/>
          <w:sz w:val="20"/>
          <w:szCs w:val="20"/>
        </w:rPr>
        <w:t xml:space="preserve"> </w:t>
      </w:r>
      <w:r w:rsidRPr="00CE0D1F">
        <w:rPr>
          <w:b w:val="0"/>
          <w:i w:val="0"/>
          <w:sz w:val="20"/>
          <w:szCs w:val="20"/>
        </w:rPr>
        <w:t>i Petycji</w:t>
      </w:r>
      <w:r>
        <w:rPr>
          <w:i w:val="0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rFonts w:ascii="Times New Roman" w:hAnsi="Times New Roman"/>
          <w:i w:val="0"/>
        </w:rPr>
        <w:t xml:space="preserve"> </w:t>
      </w:r>
      <w:r>
        <w:rPr>
          <w:i w:val="0"/>
          <w:sz w:val="20"/>
          <w:szCs w:val="20"/>
        </w:rPr>
        <w:t>Czesław Cyrul</w:t>
      </w:r>
    </w:p>
    <w:p w:rsidR="004F3C76" w:rsidRPr="00001592" w:rsidRDefault="004F3C76" w:rsidP="002D5C0B">
      <w:pPr>
        <w:widowControl w:val="0"/>
        <w:tabs>
          <w:tab w:val="left" w:pos="284"/>
          <w:tab w:val="left" w:pos="3960"/>
        </w:tabs>
        <w:rPr>
          <w:rFonts w:ascii="Verdana" w:hAnsi="Verdana"/>
          <w:b/>
          <w:sz w:val="20"/>
          <w:szCs w:val="20"/>
        </w:rPr>
      </w:pPr>
    </w:p>
    <w:p w:rsidR="007557BD" w:rsidRPr="00001592" w:rsidRDefault="007557BD" w:rsidP="001955AD">
      <w:pPr>
        <w:pStyle w:val="Tekstpodstawowy"/>
        <w:rPr>
          <w:rFonts w:eastAsia="Calibri"/>
          <w:color w:val="auto"/>
          <w:sz w:val="20"/>
          <w:szCs w:val="20"/>
        </w:rPr>
      </w:pPr>
    </w:p>
    <w:p w:rsidR="0023754E" w:rsidRPr="00001592" w:rsidRDefault="0023754E">
      <w:pPr>
        <w:pStyle w:val="Akapitzlist1"/>
        <w:widowControl w:val="0"/>
        <w:numPr>
          <w:ilvl w:val="0"/>
          <w:numId w:val="2"/>
        </w:numPr>
        <w:tabs>
          <w:tab w:val="left" w:pos="284"/>
        </w:tabs>
        <w:ind w:left="284" w:right="72" w:hanging="284"/>
        <w:rPr>
          <w:rFonts w:ascii="Verdana" w:hAnsi="Verdana"/>
          <w:b/>
          <w:bCs/>
          <w:sz w:val="22"/>
          <w:szCs w:val="22"/>
        </w:rPr>
      </w:pPr>
      <w:r w:rsidRPr="00001592">
        <w:rPr>
          <w:rFonts w:ascii="Verdana" w:hAnsi="Verdana"/>
          <w:b/>
          <w:bCs/>
          <w:sz w:val="22"/>
        </w:rPr>
        <w:t>Przyjęcie protokołu z poprzedniej sesji.</w:t>
      </w:r>
    </w:p>
    <w:p w:rsidR="0023754E" w:rsidRPr="00001592" w:rsidRDefault="0023754E">
      <w:pPr>
        <w:pStyle w:val="Akapitzlist1"/>
        <w:widowControl w:val="0"/>
        <w:numPr>
          <w:ilvl w:val="0"/>
          <w:numId w:val="2"/>
        </w:numPr>
        <w:tabs>
          <w:tab w:val="left" w:pos="284"/>
        </w:tabs>
        <w:ind w:left="284" w:right="72" w:hanging="284"/>
        <w:rPr>
          <w:rFonts w:ascii="Verdana" w:hAnsi="Verdana"/>
          <w:sz w:val="22"/>
          <w:szCs w:val="22"/>
        </w:rPr>
      </w:pPr>
      <w:r w:rsidRPr="00001592">
        <w:rPr>
          <w:rFonts w:ascii="Verdana" w:hAnsi="Verdana"/>
          <w:b/>
          <w:bCs/>
          <w:sz w:val="22"/>
          <w:szCs w:val="22"/>
        </w:rPr>
        <w:t>Interpelacje i zapytania.</w:t>
      </w:r>
    </w:p>
    <w:p w:rsidR="0023754E" w:rsidRPr="00001592" w:rsidRDefault="0023754E">
      <w:pPr>
        <w:pStyle w:val="Nagwek2"/>
        <w:keepLines w:val="0"/>
        <w:widowControl w:val="0"/>
        <w:numPr>
          <w:ilvl w:val="0"/>
          <w:numId w:val="2"/>
        </w:numPr>
        <w:tabs>
          <w:tab w:val="left" w:pos="284"/>
        </w:tabs>
        <w:spacing w:before="0"/>
        <w:ind w:left="284" w:right="743" w:hanging="284"/>
        <w:rPr>
          <w:rFonts w:ascii="Verdana" w:hAnsi="Verdana"/>
          <w:color w:val="auto"/>
          <w:sz w:val="22"/>
          <w:szCs w:val="22"/>
        </w:rPr>
      </w:pPr>
      <w:r w:rsidRPr="00001592">
        <w:rPr>
          <w:rFonts w:ascii="Verdana" w:hAnsi="Verdana"/>
          <w:color w:val="auto"/>
          <w:sz w:val="22"/>
          <w:szCs w:val="22"/>
        </w:rPr>
        <w:t>Wolne wnioski i oświadczenia.</w:t>
      </w:r>
    </w:p>
    <w:p w:rsidR="0023754E" w:rsidRPr="00001592" w:rsidRDefault="0023754E">
      <w:pPr>
        <w:pStyle w:val="Nagwek4"/>
        <w:ind w:left="5760" w:right="72" w:firstLine="180"/>
        <w:jc w:val="left"/>
        <w:rPr>
          <w:rFonts w:ascii="Verdana" w:hAnsi="Verdana"/>
          <w:sz w:val="22"/>
          <w:szCs w:val="22"/>
        </w:rPr>
      </w:pPr>
    </w:p>
    <w:p w:rsidR="0023754E" w:rsidRPr="00001592" w:rsidRDefault="0023754E"/>
    <w:p w:rsidR="00FE6FF2" w:rsidRPr="00001592" w:rsidRDefault="00FE6FF2"/>
    <w:p w:rsidR="00FE6FF2" w:rsidRPr="00001592" w:rsidRDefault="00FE6FF2"/>
    <w:sectPr w:rsidR="00FE6FF2" w:rsidRPr="00001592" w:rsidSect="00E3389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482" w:rsidRDefault="009C5482">
      <w:pPr>
        <w:spacing w:line="240" w:lineRule="auto"/>
      </w:pPr>
      <w:r>
        <w:separator/>
      </w:r>
    </w:p>
  </w:endnote>
  <w:endnote w:type="continuationSeparator" w:id="0">
    <w:p w:rsidR="009C5482" w:rsidRDefault="009C54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184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53080"/>
      <w:docPartObj>
        <w:docPartGallery w:val="Page Numbers (Bottom of Page)"/>
        <w:docPartUnique/>
      </w:docPartObj>
    </w:sdtPr>
    <w:sdtContent>
      <w:p w:rsidR="00001592" w:rsidRDefault="004360B8">
        <w:pPr>
          <w:pStyle w:val="Stopka"/>
          <w:jc w:val="right"/>
        </w:pPr>
        <w:fldSimple w:instr=" PAGE   \* MERGEFORMAT ">
          <w:r w:rsidR="0029443E">
            <w:rPr>
              <w:noProof/>
            </w:rPr>
            <w:t>6</w:t>
          </w:r>
        </w:fldSimple>
      </w:p>
    </w:sdtContent>
  </w:sdt>
  <w:p w:rsidR="00001592" w:rsidRDefault="000015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482" w:rsidRDefault="009C5482">
      <w:pPr>
        <w:spacing w:line="240" w:lineRule="auto"/>
      </w:pPr>
      <w:r>
        <w:separator/>
      </w:r>
    </w:p>
  </w:footnote>
  <w:footnote w:type="continuationSeparator" w:id="0">
    <w:p w:rsidR="009C5482" w:rsidRDefault="009C54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E9A26B3A"/>
    <w:name w:val="WWNum1"/>
    <w:lvl w:ilvl="0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ascii="Verdana" w:hAnsi="Verdana" w:hint="default"/>
        <w:b/>
        <w:i w:val="0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/>
      </w:rPr>
    </w:lvl>
    <w:lvl w:ilvl="3">
      <w:start w:val="4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u w:val="no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A4C5554"/>
    <w:name w:val="WWNum4"/>
    <w:lvl w:ilvl="0">
      <w:start w:val="1"/>
      <w:numFmt w:val="decimal"/>
      <w:lvlText w:val="%1."/>
      <w:lvlJc w:val="right"/>
      <w:pPr>
        <w:tabs>
          <w:tab w:val="num" w:pos="0"/>
        </w:tabs>
        <w:ind w:left="360" w:hanging="360"/>
      </w:pPr>
      <w:rPr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3">
    <w:nsid w:val="00000004"/>
    <w:multiLevelType w:val="multilevel"/>
    <w:tmpl w:val="00000004"/>
    <w:name w:val="WWNum3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4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9D2ADE"/>
    <w:multiLevelType w:val="hybridMultilevel"/>
    <w:tmpl w:val="CA965BF6"/>
    <w:lvl w:ilvl="0" w:tplc="A78898A6">
      <w:start w:val="1"/>
      <w:numFmt w:val="decimal"/>
      <w:lvlText w:val="%1."/>
      <w:lvlJc w:val="right"/>
      <w:pPr>
        <w:ind w:left="360" w:hanging="360"/>
      </w:pPr>
      <w:rPr>
        <w:rFonts w:ascii="Verdana" w:hAnsi="Verdana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337C20"/>
    <w:multiLevelType w:val="hybridMultilevel"/>
    <w:tmpl w:val="5AE68402"/>
    <w:lvl w:ilvl="0" w:tplc="A78898A6">
      <w:start w:val="1"/>
      <w:numFmt w:val="decimal"/>
      <w:lvlText w:val="%1."/>
      <w:lvlJc w:val="right"/>
      <w:pPr>
        <w:ind w:left="360" w:hanging="360"/>
      </w:pPr>
      <w:rPr>
        <w:rFonts w:ascii="Verdana" w:hAnsi="Verdana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9897BB3"/>
    <w:multiLevelType w:val="hybridMultilevel"/>
    <w:tmpl w:val="DA0E0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01260"/>
    <w:multiLevelType w:val="hybridMultilevel"/>
    <w:tmpl w:val="0D7A3F2E"/>
    <w:lvl w:ilvl="0" w:tplc="5E86958C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ascii="Verdana" w:hAnsi="Verdana" w:hint="default"/>
        <w:b/>
        <w:i w:val="0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AEFDB0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/>
      </w:rPr>
    </w:lvl>
    <w:lvl w:ilvl="3" w:tplc="C254A586">
      <w:start w:val="4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552D3E"/>
    <w:multiLevelType w:val="hybridMultilevel"/>
    <w:tmpl w:val="03424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D630D"/>
    <w:multiLevelType w:val="hybridMultilevel"/>
    <w:tmpl w:val="948064A8"/>
    <w:lvl w:ilvl="0" w:tplc="A78898A6">
      <w:start w:val="1"/>
      <w:numFmt w:val="decimal"/>
      <w:lvlText w:val="%1."/>
      <w:lvlJc w:val="right"/>
      <w:pPr>
        <w:ind w:left="360" w:hanging="360"/>
      </w:pPr>
      <w:rPr>
        <w:rFonts w:ascii="Verdana" w:hAnsi="Verdana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61E55A47"/>
    <w:multiLevelType w:val="hybridMultilevel"/>
    <w:tmpl w:val="E49E10D2"/>
    <w:lvl w:ilvl="0" w:tplc="3DFA10C2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666C2"/>
    <w:multiLevelType w:val="hybridMultilevel"/>
    <w:tmpl w:val="2FFE8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182C02"/>
    <w:multiLevelType w:val="hybridMultilevel"/>
    <w:tmpl w:val="0B2C0E9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3"/>
  </w:num>
  <w:num w:numId="10">
    <w:abstractNumId w:val="9"/>
  </w:num>
  <w:num w:numId="11">
    <w:abstractNumId w:val="12"/>
  </w:num>
  <w:num w:numId="12">
    <w:abstractNumId w:val="10"/>
  </w:num>
  <w:num w:numId="13">
    <w:abstractNumId w:val="11"/>
  </w:num>
  <w:num w:numId="14">
    <w:abstractNumId w:val="15"/>
  </w:num>
  <w:num w:numId="15">
    <w:abstractNumId w:val="7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37D23"/>
    <w:rsid w:val="00001592"/>
    <w:rsid w:val="000341FA"/>
    <w:rsid w:val="00037096"/>
    <w:rsid w:val="00046CFE"/>
    <w:rsid w:val="00061ED4"/>
    <w:rsid w:val="00063C27"/>
    <w:rsid w:val="00064E27"/>
    <w:rsid w:val="000871FA"/>
    <w:rsid w:val="000875AC"/>
    <w:rsid w:val="000F771F"/>
    <w:rsid w:val="00112A71"/>
    <w:rsid w:val="00133E99"/>
    <w:rsid w:val="00162882"/>
    <w:rsid w:val="0019090B"/>
    <w:rsid w:val="001955AD"/>
    <w:rsid w:val="001D659E"/>
    <w:rsid w:val="001F68AE"/>
    <w:rsid w:val="00212807"/>
    <w:rsid w:val="002255B2"/>
    <w:rsid w:val="00225798"/>
    <w:rsid w:val="0023754E"/>
    <w:rsid w:val="0024216F"/>
    <w:rsid w:val="00264553"/>
    <w:rsid w:val="0029443E"/>
    <w:rsid w:val="002C7DA1"/>
    <w:rsid w:val="002D1658"/>
    <w:rsid w:val="002D5C0B"/>
    <w:rsid w:val="002E6996"/>
    <w:rsid w:val="002F3A5B"/>
    <w:rsid w:val="00322109"/>
    <w:rsid w:val="00327F00"/>
    <w:rsid w:val="003424CA"/>
    <w:rsid w:val="004360B8"/>
    <w:rsid w:val="00461F46"/>
    <w:rsid w:val="00484C57"/>
    <w:rsid w:val="004D4F5C"/>
    <w:rsid w:val="004F3C76"/>
    <w:rsid w:val="004F547F"/>
    <w:rsid w:val="005241B5"/>
    <w:rsid w:val="00553972"/>
    <w:rsid w:val="005551C3"/>
    <w:rsid w:val="00564BAE"/>
    <w:rsid w:val="005678F7"/>
    <w:rsid w:val="00571553"/>
    <w:rsid w:val="005A33BE"/>
    <w:rsid w:val="00610CA4"/>
    <w:rsid w:val="006545FD"/>
    <w:rsid w:val="006577B5"/>
    <w:rsid w:val="00657D89"/>
    <w:rsid w:val="006710A6"/>
    <w:rsid w:val="006963F7"/>
    <w:rsid w:val="006A157E"/>
    <w:rsid w:val="006A18E3"/>
    <w:rsid w:val="006C34BC"/>
    <w:rsid w:val="006F3FE7"/>
    <w:rsid w:val="00737D23"/>
    <w:rsid w:val="007557BD"/>
    <w:rsid w:val="00787EBD"/>
    <w:rsid w:val="007B0222"/>
    <w:rsid w:val="007D6861"/>
    <w:rsid w:val="007E5C95"/>
    <w:rsid w:val="008425F0"/>
    <w:rsid w:val="008462EF"/>
    <w:rsid w:val="00884387"/>
    <w:rsid w:val="00892444"/>
    <w:rsid w:val="008B78C9"/>
    <w:rsid w:val="008D3579"/>
    <w:rsid w:val="008F3CD1"/>
    <w:rsid w:val="0090541D"/>
    <w:rsid w:val="0094526C"/>
    <w:rsid w:val="00972EA8"/>
    <w:rsid w:val="00981549"/>
    <w:rsid w:val="009A192A"/>
    <w:rsid w:val="009C5482"/>
    <w:rsid w:val="009D2F36"/>
    <w:rsid w:val="009E3024"/>
    <w:rsid w:val="00A423C8"/>
    <w:rsid w:val="00A81474"/>
    <w:rsid w:val="00AB6299"/>
    <w:rsid w:val="00AD468F"/>
    <w:rsid w:val="00AE206D"/>
    <w:rsid w:val="00AF65D5"/>
    <w:rsid w:val="00B07EC0"/>
    <w:rsid w:val="00B44AF8"/>
    <w:rsid w:val="00B723A4"/>
    <w:rsid w:val="00B80003"/>
    <w:rsid w:val="00BE091E"/>
    <w:rsid w:val="00C17EE5"/>
    <w:rsid w:val="00C54459"/>
    <w:rsid w:val="00C562C4"/>
    <w:rsid w:val="00C7390D"/>
    <w:rsid w:val="00CB738A"/>
    <w:rsid w:val="00CE0D1F"/>
    <w:rsid w:val="00CE2465"/>
    <w:rsid w:val="00D22114"/>
    <w:rsid w:val="00D63205"/>
    <w:rsid w:val="00E11FCE"/>
    <w:rsid w:val="00E23B9F"/>
    <w:rsid w:val="00E27209"/>
    <w:rsid w:val="00E314E9"/>
    <w:rsid w:val="00E3389B"/>
    <w:rsid w:val="00E75E25"/>
    <w:rsid w:val="00F60722"/>
    <w:rsid w:val="00F60ED9"/>
    <w:rsid w:val="00F64E46"/>
    <w:rsid w:val="00FD340A"/>
    <w:rsid w:val="00FD75DF"/>
    <w:rsid w:val="00FE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89B"/>
    <w:pPr>
      <w:suppressAutoHyphens/>
      <w:spacing w:line="100" w:lineRule="atLeast"/>
    </w:pPr>
    <w:rPr>
      <w:sz w:val="24"/>
      <w:szCs w:val="24"/>
      <w:lang w:eastAsia="ar-SA"/>
    </w:rPr>
  </w:style>
  <w:style w:type="paragraph" w:styleId="Nagwek2">
    <w:name w:val="heading 2"/>
    <w:basedOn w:val="Normalny"/>
    <w:next w:val="Tekstpodstawowy"/>
    <w:qFormat/>
    <w:rsid w:val="00E3389B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Tekstpodstawowy"/>
    <w:qFormat/>
    <w:rsid w:val="00E3389B"/>
    <w:pPr>
      <w:keepNext/>
      <w:widowControl w:val="0"/>
      <w:numPr>
        <w:ilvl w:val="3"/>
        <w:numId w:val="1"/>
      </w:numPr>
      <w:jc w:val="right"/>
      <w:outlineLvl w:val="3"/>
    </w:pPr>
    <w:rPr>
      <w:b/>
      <w:szCs w:val="20"/>
    </w:rPr>
  </w:style>
  <w:style w:type="paragraph" w:styleId="Nagwek5">
    <w:name w:val="heading 5"/>
    <w:basedOn w:val="Normalny"/>
    <w:next w:val="Tekstpodstawowy"/>
    <w:qFormat/>
    <w:rsid w:val="00E3389B"/>
    <w:pPr>
      <w:keepNext/>
      <w:numPr>
        <w:ilvl w:val="4"/>
        <w:numId w:val="1"/>
      </w:numPr>
      <w:jc w:val="center"/>
      <w:outlineLvl w:val="4"/>
    </w:pPr>
    <w:rPr>
      <w:b/>
      <w:i/>
      <w:sz w:val="48"/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84C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Tekstpodstawowy"/>
    <w:qFormat/>
    <w:rsid w:val="00E3389B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font184"/>
      <w:i/>
      <w:iCs/>
      <w:color w:val="404040"/>
    </w:rPr>
  </w:style>
  <w:style w:type="paragraph" w:styleId="Nagwek8">
    <w:name w:val="heading 8"/>
    <w:basedOn w:val="Normalny"/>
    <w:next w:val="Tekstpodstawowy"/>
    <w:qFormat/>
    <w:rsid w:val="00E3389B"/>
    <w:pPr>
      <w:keepNext/>
      <w:numPr>
        <w:ilvl w:val="7"/>
        <w:numId w:val="1"/>
      </w:numPr>
      <w:tabs>
        <w:tab w:val="left" w:pos="426"/>
      </w:tabs>
      <w:jc w:val="center"/>
      <w:outlineLvl w:val="7"/>
    </w:pPr>
    <w:rPr>
      <w:rFonts w:ascii="Verdana" w:hAnsi="Verdana"/>
      <w:b/>
      <w:i/>
      <w:color w:val="000000"/>
      <w:sz w:val="44"/>
    </w:rPr>
  </w:style>
  <w:style w:type="paragraph" w:styleId="Nagwek9">
    <w:name w:val="heading 9"/>
    <w:basedOn w:val="Normalny"/>
    <w:next w:val="Tekstpodstawowy"/>
    <w:qFormat/>
    <w:rsid w:val="00E3389B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3389B"/>
  </w:style>
  <w:style w:type="character" w:customStyle="1" w:styleId="Nagwek2Znak">
    <w:name w:val="Nagłówek 2 Znak"/>
    <w:rsid w:val="00E3389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4Znak">
    <w:name w:val="Nagłówek 4 Znak"/>
    <w:rsid w:val="00E3389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rsid w:val="00E3389B"/>
    <w:rPr>
      <w:rFonts w:ascii="Times New Roman" w:eastAsia="Times New Roman" w:hAnsi="Times New Roman" w:cs="Times New Roman"/>
      <w:b/>
      <w:i/>
      <w:sz w:val="48"/>
      <w:szCs w:val="20"/>
    </w:rPr>
  </w:style>
  <w:style w:type="character" w:customStyle="1" w:styleId="Nagwek8Znak">
    <w:name w:val="Nagłówek 8 Znak"/>
    <w:rsid w:val="00E3389B"/>
    <w:rPr>
      <w:rFonts w:ascii="Verdana" w:eastAsia="Times New Roman" w:hAnsi="Verdana" w:cs="Times New Roman"/>
      <w:b/>
      <w:i/>
      <w:color w:val="000000"/>
      <w:sz w:val="44"/>
      <w:szCs w:val="24"/>
    </w:rPr>
  </w:style>
  <w:style w:type="character" w:customStyle="1" w:styleId="Nagwek9Znak">
    <w:name w:val="Nagłówek 9 Znak"/>
    <w:rsid w:val="00E3389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TytuZnak">
    <w:name w:val="Tytuł Znak"/>
    <w:rsid w:val="00E3389B"/>
    <w:rPr>
      <w:rFonts w:ascii="Bookman Old Style" w:eastAsia="Times New Roman" w:hAnsi="Bookman Old Style" w:cs="Times New Roman"/>
      <w:b/>
      <w:sz w:val="44"/>
      <w:szCs w:val="20"/>
    </w:rPr>
  </w:style>
  <w:style w:type="character" w:customStyle="1" w:styleId="TekstpodstawowyZnak">
    <w:name w:val="Tekst podstawowy Znak"/>
    <w:rsid w:val="00E3389B"/>
    <w:rPr>
      <w:rFonts w:ascii="Verdana" w:eastAsia="Times New Roman" w:hAnsi="Verdana" w:cs="Times New Roman"/>
      <w:b/>
      <w:i/>
      <w:color w:val="000000"/>
      <w:sz w:val="44"/>
      <w:szCs w:val="24"/>
    </w:rPr>
  </w:style>
  <w:style w:type="character" w:customStyle="1" w:styleId="Nagwek7Znak">
    <w:name w:val="Nagłówek 7 Znak"/>
    <w:rsid w:val="00E3389B"/>
    <w:rPr>
      <w:rFonts w:ascii="Cambria" w:hAnsi="Cambria" w:cs="font184"/>
      <w:i/>
      <w:iCs/>
      <w:color w:val="404040"/>
      <w:sz w:val="24"/>
      <w:szCs w:val="24"/>
    </w:rPr>
  </w:style>
  <w:style w:type="character" w:customStyle="1" w:styleId="Tekstpodstawowy2Znak">
    <w:name w:val="Tekst podstawowy 2 Znak"/>
    <w:rsid w:val="00E3389B"/>
    <w:rPr>
      <w:rFonts w:ascii="Times New Roman" w:eastAsia="Times New Roman" w:hAnsi="Times New Roman" w:cs="Times New Roman"/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rsid w:val="00E3389B"/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wcity2Znak">
    <w:name w:val="Tekst podstawowy wcięty 2 Znak"/>
    <w:rsid w:val="00E3389B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rsid w:val="00E3389B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sid w:val="00E3389B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E3389B"/>
    <w:rPr>
      <w:b/>
      <w:bCs/>
    </w:rPr>
  </w:style>
  <w:style w:type="character" w:customStyle="1" w:styleId="TekstpodstawowywcityZnak">
    <w:name w:val="Tekst podstawowy wcięty Znak"/>
    <w:rsid w:val="00E3389B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E3389B"/>
    <w:rPr>
      <w:b/>
      <w:i w:val="0"/>
      <w:color w:val="000000"/>
      <w:sz w:val="22"/>
    </w:rPr>
  </w:style>
  <w:style w:type="character" w:customStyle="1" w:styleId="ListLabel2">
    <w:name w:val="ListLabel 2"/>
    <w:rsid w:val="00E3389B"/>
    <w:rPr>
      <w:rFonts w:eastAsia="Times New Roman" w:cs="Times New Roman"/>
      <w:b/>
    </w:rPr>
  </w:style>
  <w:style w:type="character" w:customStyle="1" w:styleId="ListLabel3">
    <w:name w:val="ListLabel 3"/>
    <w:rsid w:val="00E3389B"/>
    <w:rPr>
      <w:u w:val="none"/>
    </w:rPr>
  </w:style>
  <w:style w:type="character" w:customStyle="1" w:styleId="ListLabel4">
    <w:name w:val="ListLabel 4"/>
    <w:rsid w:val="00E3389B"/>
    <w:rPr>
      <w:b/>
      <w:i w:val="0"/>
      <w:sz w:val="22"/>
    </w:rPr>
  </w:style>
  <w:style w:type="character" w:customStyle="1" w:styleId="ListLabel5">
    <w:name w:val="ListLabel 5"/>
    <w:rsid w:val="00E3389B"/>
    <w:rPr>
      <w:color w:val="00000A"/>
      <w:sz w:val="22"/>
      <w:szCs w:val="22"/>
    </w:rPr>
  </w:style>
  <w:style w:type="character" w:customStyle="1" w:styleId="ListLabel6">
    <w:name w:val="ListLabel 6"/>
    <w:rsid w:val="00E3389B"/>
    <w:rPr>
      <w:rFonts w:eastAsia="Calibri" w:cs="TimesNewRomanPS-BoldMT"/>
      <w:color w:val="00000A"/>
      <w:sz w:val="22"/>
    </w:rPr>
  </w:style>
  <w:style w:type="character" w:customStyle="1" w:styleId="ListLabel7">
    <w:name w:val="ListLabel 7"/>
    <w:rsid w:val="00E3389B"/>
    <w:rPr>
      <w:b w:val="0"/>
      <w:sz w:val="22"/>
      <w:szCs w:val="22"/>
    </w:rPr>
  </w:style>
  <w:style w:type="character" w:customStyle="1" w:styleId="Symbolewypunktowania">
    <w:name w:val="Symbole wypunktowania"/>
    <w:rsid w:val="00E3389B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E338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3389B"/>
    <w:pPr>
      <w:tabs>
        <w:tab w:val="left" w:pos="426"/>
      </w:tabs>
      <w:jc w:val="center"/>
    </w:pPr>
    <w:rPr>
      <w:rFonts w:ascii="Verdana" w:hAnsi="Verdana"/>
      <w:b/>
      <w:i/>
      <w:color w:val="000000"/>
      <w:sz w:val="44"/>
    </w:rPr>
  </w:style>
  <w:style w:type="paragraph" w:styleId="Lista">
    <w:name w:val="List"/>
    <w:basedOn w:val="Tekstpodstawowy"/>
    <w:rsid w:val="00E3389B"/>
    <w:rPr>
      <w:rFonts w:cs="Mangal"/>
    </w:rPr>
  </w:style>
  <w:style w:type="paragraph" w:customStyle="1" w:styleId="Podpis1">
    <w:name w:val="Podpis1"/>
    <w:basedOn w:val="Normalny"/>
    <w:rsid w:val="00E3389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3389B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E3389B"/>
    <w:pPr>
      <w:widowControl w:val="0"/>
      <w:jc w:val="center"/>
    </w:pPr>
    <w:rPr>
      <w:rFonts w:ascii="Bookman Old Style" w:hAnsi="Bookman Old Style"/>
      <w:b/>
      <w:bCs/>
      <w:sz w:val="44"/>
      <w:szCs w:val="20"/>
    </w:rPr>
  </w:style>
  <w:style w:type="paragraph" w:styleId="Podtytu">
    <w:name w:val="Subtitle"/>
    <w:basedOn w:val="Nagwek1"/>
    <w:next w:val="Tekstpodstawowy"/>
    <w:qFormat/>
    <w:rsid w:val="00E3389B"/>
    <w:pPr>
      <w:jc w:val="center"/>
    </w:pPr>
    <w:rPr>
      <w:i/>
      <w:iCs/>
    </w:rPr>
  </w:style>
  <w:style w:type="paragraph" w:customStyle="1" w:styleId="Akapitzlist1">
    <w:name w:val="Akapit z listą1"/>
    <w:basedOn w:val="Normalny"/>
    <w:rsid w:val="00E3389B"/>
    <w:pPr>
      <w:ind w:left="720"/>
    </w:pPr>
  </w:style>
  <w:style w:type="paragraph" w:customStyle="1" w:styleId="Tekstpodstawowy21">
    <w:name w:val="Tekst podstawowy 21"/>
    <w:basedOn w:val="Normalny"/>
    <w:rsid w:val="00E3389B"/>
    <w:pPr>
      <w:spacing w:after="120" w:line="480" w:lineRule="auto"/>
    </w:pPr>
  </w:style>
  <w:style w:type="paragraph" w:customStyle="1" w:styleId="mylnik">
    <w:name w:val="myślnik"/>
    <w:basedOn w:val="Normalny"/>
    <w:rsid w:val="00E3389B"/>
    <w:pPr>
      <w:tabs>
        <w:tab w:val="left" w:pos="426"/>
        <w:tab w:val="left" w:pos="1276"/>
        <w:tab w:val="left" w:pos="2410"/>
      </w:tabs>
      <w:ind w:left="851"/>
      <w:jc w:val="both"/>
    </w:pPr>
    <w:rPr>
      <w:b/>
      <w:i/>
      <w:szCs w:val="20"/>
    </w:rPr>
  </w:style>
  <w:style w:type="paragraph" w:customStyle="1" w:styleId="HTML-wstpniesformatowany1">
    <w:name w:val="HTML - wstępnie sformatowany1"/>
    <w:basedOn w:val="Normalny"/>
    <w:rsid w:val="00E338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wcity21">
    <w:name w:val="Tekst podstawowy wcięty 21"/>
    <w:basedOn w:val="Normalny"/>
    <w:rsid w:val="00E3389B"/>
    <w:pPr>
      <w:spacing w:after="120" w:line="480" w:lineRule="auto"/>
      <w:ind w:left="283"/>
    </w:pPr>
  </w:style>
  <w:style w:type="paragraph" w:styleId="Nagwek">
    <w:name w:val="header"/>
    <w:basedOn w:val="Normalny"/>
    <w:rsid w:val="00E3389B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E3389B"/>
    <w:pPr>
      <w:suppressLineNumbers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E3389B"/>
    <w:pPr>
      <w:spacing w:after="120"/>
      <w:ind w:left="283"/>
    </w:pPr>
  </w:style>
  <w:style w:type="paragraph" w:customStyle="1" w:styleId="Tekstblokowy1">
    <w:name w:val="Tekst blokowy1"/>
    <w:basedOn w:val="Normalny"/>
    <w:rsid w:val="00E3389B"/>
    <w:pPr>
      <w:widowControl w:val="0"/>
      <w:ind w:left="1620" w:right="-828"/>
    </w:pPr>
    <w:rPr>
      <w:rFonts w:ascii="Verdana" w:hAnsi="Verdana"/>
      <w:bCs/>
      <w:iCs/>
      <w:color w:val="000000"/>
      <w:sz w:val="20"/>
    </w:rPr>
  </w:style>
  <w:style w:type="character" w:styleId="Hipercze">
    <w:name w:val="Hyperlink"/>
    <w:uiPriority w:val="99"/>
    <w:unhideWhenUsed/>
    <w:rsid w:val="00737D23"/>
    <w:rPr>
      <w:color w:val="0000FF"/>
      <w:u w:val="single"/>
    </w:rPr>
  </w:style>
  <w:style w:type="paragraph" w:styleId="Akapitzlist">
    <w:name w:val="List Paragraph"/>
    <w:basedOn w:val="Normalny"/>
    <w:qFormat/>
    <w:rsid w:val="007557BD"/>
    <w:pPr>
      <w:suppressAutoHyphens w:val="0"/>
      <w:spacing w:line="240" w:lineRule="auto"/>
      <w:ind w:left="720"/>
      <w:contextualSpacing/>
    </w:pPr>
    <w:rPr>
      <w:lang w:eastAsia="pl-PL"/>
    </w:rPr>
  </w:style>
  <w:style w:type="paragraph" w:styleId="Tekstblokowy">
    <w:name w:val="Block Text"/>
    <w:basedOn w:val="Normalny"/>
    <w:semiHidden/>
    <w:rsid w:val="00C7390D"/>
    <w:pPr>
      <w:widowControl w:val="0"/>
      <w:suppressAutoHyphens w:val="0"/>
      <w:spacing w:line="240" w:lineRule="auto"/>
      <w:ind w:left="1620" w:right="-828"/>
    </w:pPr>
    <w:rPr>
      <w:rFonts w:ascii="Verdana" w:hAnsi="Verdana"/>
      <w:bCs/>
      <w:iCs/>
      <w:color w:val="000000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244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92444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892444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rsid w:val="00484C5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rsid w:val="00484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semiHidden/>
    <w:rsid w:val="00484C57"/>
    <w:rPr>
      <w:rFonts w:ascii="Consolas" w:hAnsi="Consolas" w:cs="Consolas"/>
      <w:lang w:eastAsia="ar-SA"/>
    </w:rPr>
  </w:style>
  <w:style w:type="character" w:customStyle="1" w:styleId="st">
    <w:name w:val="st"/>
    <w:basedOn w:val="Domylnaczcionkaakapitu"/>
    <w:rsid w:val="00484C57"/>
  </w:style>
  <w:style w:type="character" w:styleId="Uwydatnienie">
    <w:name w:val="Emphasis"/>
    <w:basedOn w:val="Domylnaczcionkaakapitu"/>
    <w:qFormat/>
    <w:rsid w:val="00484C57"/>
    <w:rPr>
      <w:i/>
      <w:iCs/>
    </w:rPr>
  </w:style>
  <w:style w:type="paragraph" w:styleId="Zwykytekst">
    <w:name w:val="Plain Text"/>
    <w:basedOn w:val="Normalny"/>
    <w:link w:val="ZwykytekstZnak"/>
    <w:semiHidden/>
    <w:rsid w:val="00484C57"/>
    <w:pPr>
      <w:suppressAutoHyphens w:val="0"/>
      <w:spacing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484C57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DA1EF-04A5-4BFB-B4CC-9732EDA2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1482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10358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ummalu11</dc:creator>
  <cp:lastModifiedBy>umkasa02</cp:lastModifiedBy>
  <cp:revision>2</cp:revision>
  <cp:lastPrinted>2020-04-24T08:51:00Z</cp:lastPrinted>
  <dcterms:created xsi:type="dcterms:W3CDTF">2020-04-27T08:53:00Z</dcterms:created>
  <dcterms:modified xsi:type="dcterms:W3CDTF">2020-04-27T08:53:00Z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