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4E670" w14:textId="77777777" w:rsidR="00EF3982" w:rsidRPr="0068351D" w:rsidRDefault="00EF3982" w:rsidP="00F02464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68351D">
        <w:rPr>
          <w:rFonts w:asciiTheme="minorHAnsi" w:hAnsiTheme="minorHAnsi" w:cstheme="minorHAnsi"/>
          <w:b/>
          <w:bCs/>
          <w:sz w:val="32"/>
          <w:szCs w:val="32"/>
        </w:rPr>
        <w:t>REGULAMIN</w:t>
      </w:r>
    </w:p>
    <w:p w14:paraId="01991DE0" w14:textId="53E30F50" w:rsidR="00EF3982" w:rsidRPr="0068351D" w:rsidRDefault="00272012" w:rsidP="00EF398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Projektu</w:t>
      </w:r>
      <w:r w:rsidR="00577EDF" w:rsidRPr="0068351D">
        <w:rPr>
          <w:rFonts w:asciiTheme="minorHAnsi" w:hAnsiTheme="minorHAnsi" w:cstheme="minorHAnsi"/>
          <w:b/>
          <w:bCs/>
          <w:sz w:val="32"/>
          <w:szCs w:val="32"/>
        </w:rPr>
        <w:t>: „</w:t>
      </w:r>
      <w:r w:rsidR="00D329F3">
        <w:rPr>
          <w:rFonts w:asciiTheme="minorHAnsi" w:hAnsiTheme="minorHAnsi" w:cstheme="minorHAnsi"/>
          <w:b/>
          <w:bCs/>
          <w:sz w:val="32"/>
          <w:szCs w:val="32"/>
        </w:rPr>
        <w:t>Dobro w Sieci</w:t>
      </w:r>
      <w:r w:rsidR="00577EDF" w:rsidRPr="0068351D">
        <w:rPr>
          <w:rFonts w:asciiTheme="minorHAnsi" w:hAnsiTheme="minorHAnsi" w:cstheme="minorHAnsi"/>
          <w:b/>
          <w:bCs/>
          <w:sz w:val="32"/>
          <w:szCs w:val="32"/>
        </w:rPr>
        <w:t>”</w:t>
      </w:r>
    </w:p>
    <w:p w14:paraId="6A1BBCEA" w14:textId="77777777" w:rsidR="00EF3982" w:rsidRPr="0068351D" w:rsidRDefault="00EF3982" w:rsidP="00EF3982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2B5319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1FAF37" w14:textId="77777777" w:rsidR="00EF3982" w:rsidRPr="0068351D" w:rsidRDefault="00EF3982" w:rsidP="00EF3982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Organizator</w:t>
      </w:r>
    </w:p>
    <w:p w14:paraId="1C918F40" w14:textId="5D79FF7C" w:rsidR="005C30E5" w:rsidRPr="0068351D" w:rsidRDefault="00EF3982" w:rsidP="00EF3982">
      <w:pPr>
        <w:pStyle w:val="Tekstpodstawowy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8351D">
        <w:rPr>
          <w:rFonts w:asciiTheme="minorHAnsi" w:hAnsiTheme="minorHAnsi" w:cstheme="minorHAnsi"/>
          <w:b w:val="0"/>
          <w:sz w:val="20"/>
          <w:szCs w:val="20"/>
        </w:rPr>
        <w:t>Wrocławs</w:t>
      </w:r>
      <w:r w:rsidR="001F70F6" w:rsidRPr="0068351D">
        <w:rPr>
          <w:rFonts w:asciiTheme="minorHAnsi" w:hAnsiTheme="minorHAnsi" w:cstheme="minorHAnsi"/>
          <w:b w:val="0"/>
          <w:sz w:val="20"/>
          <w:szCs w:val="20"/>
        </w:rPr>
        <w:t>kie Centrum Rozwoju Społecznego</w:t>
      </w:r>
      <w:r w:rsidR="005C30E5" w:rsidRPr="0068351D">
        <w:rPr>
          <w:rFonts w:asciiTheme="minorHAnsi" w:hAnsiTheme="minorHAnsi" w:cstheme="minorHAnsi"/>
          <w:b w:val="0"/>
          <w:sz w:val="20"/>
          <w:szCs w:val="20"/>
        </w:rPr>
        <w:t xml:space="preserve"> – jednostka organizacyjna Gminy Wrocław z si</w:t>
      </w:r>
      <w:r w:rsidR="00C43286" w:rsidRPr="0068351D">
        <w:rPr>
          <w:rFonts w:asciiTheme="minorHAnsi" w:hAnsiTheme="minorHAnsi" w:cstheme="minorHAnsi"/>
          <w:b w:val="0"/>
          <w:sz w:val="20"/>
          <w:szCs w:val="20"/>
        </w:rPr>
        <w:t>edzibą przy pl.</w:t>
      </w:r>
      <w:r w:rsidR="00C6578B">
        <w:rPr>
          <w:rFonts w:asciiTheme="minorHAnsi" w:hAnsiTheme="minorHAnsi" w:cstheme="minorHAnsi"/>
          <w:b w:val="0"/>
          <w:sz w:val="20"/>
          <w:szCs w:val="20"/>
        </w:rPr>
        <w:t> </w:t>
      </w:r>
      <w:r w:rsidR="00C43286" w:rsidRPr="0068351D">
        <w:rPr>
          <w:rFonts w:asciiTheme="minorHAnsi" w:hAnsiTheme="minorHAnsi" w:cstheme="minorHAnsi"/>
          <w:b w:val="0"/>
          <w:sz w:val="20"/>
          <w:szCs w:val="20"/>
        </w:rPr>
        <w:t>Dominikańskim 6</w:t>
      </w:r>
      <w:r w:rsidR="005C30E5" w:rsidRPr="0068351D">
        <w:rPr>
          <w:rFonts w:asciiTheme="minorHAnsi" w:hAnsiTheme="minorHAnsi" w:cstheme="minorHAnsi"/>
          <w:b w:val="0"/>
          <w:sz w:val="20"/>
          <w:szCs w:val="20"/>
        </w:rPr>
        <w:t xml:space="preserve"> w Wrocławiu</w:t>
      </w:r>
      <w:r w:rsidR="007B392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7313B8E" w14:textId="77777777" w:rsidR="00EF3982" w:rsidRPr="0068351D" w:rsidRDefault="00EF3982" w:rsidP="00EF3982">
      <w:pPr>
        <w:pStyle w:val="Tekstpodstawowy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6C67DFE" w14:textId="2C4B188E" w:rsidR="00EF3982" w:rsidRDefault="00EF3982" w:rsidP="00D329F3">
      <w:pPr>
        <w:pStyle w:val="Tekstpodstawowy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2417">
        <w:rPr>
          <w:rFonts w:asciiTheme="minorHAnsi" w:hAnsiTheme="minorHAnsi" w:cstheme="minorHAnsi"/>
          <w:bCs w:val="0"/>
          <w:sz w:val="20"/>
          <w:szCs w:val="20"/>
        </w:rPr>
        <w:t xml:space="preserve">Partner </w:t>
      </w:r>
      <w:r w:rsidR="00272012">
        <w:rPr>
          <w:rFonts w:asciiTheme="minorHAnsi" w:hAnsiTheme="minorHAnsi" w:cstheme="minorHAnsi"/>
          <w:bCs w:val="0"/>
          <w:sz w:val="20"/>
          <w:szCs w:val="20"/>
        </w:rPr>
        <w:t>Projektu</w:t>
      </w:r>
      <w:r w:rsidR="00272012" w:rsidRPr="0068351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108D8" w:rsidRPr="0068351D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="0091223A">
        <w:rPr>
          <w:rFonts w:asciiTheme="minorHAnsi" w:hAnsiTheme="minorHAnsi" w:cstheme="minorHAnsi"/>
          <w:b w:val="0"/>
          <w:sz w:val="20"/>
          <w:szCs w:val="20"/>
        </w:rPr>
        <w:t>podmiot, któr</w:t>
      </w:r>
      <w:r w:rsidR="00D329F3">
        <w:rPr>
          <w:rFonts w:asciiTheme="minorHAnsi" w:hAnsiTheme="minorHAnsi" w:cstheme="minorHAnsi"/>
          <w:b w:val="0"/>
          <w:sz w:val="20"/>
          <w:szCs w:val="20"/>
        </w:rPr>
        <w:t>y</w:t>
      </w:r>
      <w:r w:rsidR="0091223A">
        <w:rPr>
          <w:rFonts w:asciiTheme="minorHAnsi" w:hAnsiTheme="minorHAnsi" w:cstheme="minorHAnsi"/>
          <w:b w:val="0"/>
          <w:sz w:val="20"/>
          <w:szCs w:val="20"/>
        </w:rPr>
        <w:t xml:space="preserve"> przystąpi </w:t>
      </w:r>
      <w:r w:rsidR="00D329F3">
        <w:rPr>
          <w:rFonts w:asciiTheme="minorHAnsi" w:hAnsiTheme="minorHAnsi" w:cstheme="minorHAnsi"/>
          <w:b w:val="0"/>
          <w:sz w:val="20"/>
          <w:szCs w:val="20"/>
        </w:rPr>
        <w:t xml:space="preserve">do realizacji </w:t>
      </w:r>
      <w:r w:rsidR="00096E8F">
        <w:rPr>
          <w:rFonts w:asciiTheme="minorHAnsi" w:hAnsiTheme="minorHAnsi" w:cstheme="minorHAnsi"/>
          <w:b w:val="0"/>
          <w:sz w:val="20"/>
          <w:szCs w:val="20"/>
        </w:rPr>
        <w:t xml:space="preserve">projektu </w:t>
      </w:r>
      <w:r w:rsidR="0091223A">
        <w:rPr>
          <w:rFonts w:asciiTheme="minorHAnsi" w:hAnsiTheme="minorHAnsi" w:cstheme="minorHAnsi"/>
          <w:b w:val="0"/>
          <w:sz w:val="20"/>
          <w:szCs w:val="20"/>
        </w:rPr>
        <w:t>na</w:t>
      </w:r>
      <w:r w:rsidR="00D329F3">
        <w:rPr>
          <w:rFonts w:asciiTheme="minorHAnsi" w:hAnsiTheme="minorHAnsi" w:cstheme="minorHAnsi"/>
          <w:b w:val="0"/>
          <w:sz w:val="20"/>
          <w:szCs w:val="20"/>
        </w:rPr>
        <w:t xml:space="preserve"> podstawie odrębnego porozumienia. Jego zadaniem będzie przeprowadzenie na terenie Wrocławia co najmniej jednego 2–3-godzinnego szkolenia/warsztatu dla dzieci i młodzieży zaangażowanych w </w:t>
      </w:r>
      <w:r w:rsidR="00792881">
        <w:rPr>
          <w:rFonts w:asciiTheme="minorHAnsi" w:hAnsiTheme="minorHAnsi" w:cstheme="minorHAnsi"/>
          <w:b w:val="0"/>
          <w:sz w:val="20"/>
          <w:szCs w:val="20"/>
        </w:rPr>
        <w:t xml:space="preserve">projekt </w:t>
      </w:r>
      <w:r w:rsidR="00084335">
        <w:rPr>
          <w:rFonts w:asciiTheme="minorHAnsi" w:hAnsiTheme="minorHAnsi" w:cstheme="minorHAnsi"/>
          <w:b w:val="0"/>
          <w:sz w:val="20"/>
          <w:szCs w:val="20"/>
        </w:rPr>
        <w:t>w terminie między majem a grudniem 2020</w:t>
      </w:r>
      <w:r w:rsidR="00C6578B">
        <w:rPr>
          <w:rFonts w:asciiTheme="minorHAnsi" w:hAnsiTheme="minorHAnsi" w:cstheme="minorHAnsi"/>
          <w:b w:val="0"/>
          <w:sz w:val="20"/>
          <w:szCs w:val="20"/>
        </w:rPr>
        <w:t> </w:t>
      </w:r>
      <w:r w:rsidR="00084335">
        <w:rPr>
          <w:rFonts w:asciiTheme="minorHAnsi" w:hAnsiTheme="minorHAnsi" w:cstheme="minorHAnsi"/>
          <w:b w:val="0"/>
          <w:sz w:val="20"/>
          <w:szCs w:val="20"/>
        </w:rPr>
        <w:t>r</w:t>
      </w:r>
      <w:r w:rsidR="00D329F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7DC5716" w14:textId="77777777" w:rsidR="00D329F3" w:rsidRPr="00D329F3" w:rsidRDefault="00D329F3" w:rsidP="00D329F3">
      <w:pPr>
        <w:pStyle w:val="Tekstpodstawowy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7B05AA59" w14:textId="3F3615A6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b/>
          <w:bCs/>
          <w:sz w:val="20"/>
          <w:szCs w:val="20"/>
        </w:rPr>
        <w:t xml:space="preserve">Cele </w:t>
      </w:r>
      <w:r w:rsidR="00272012">
        <w:rPr>
          <w:rFonts w:asciiTheme="minorHAnsi" w:hAnsiTheme="minorHAnsi" w:cstheme="minorHAnsi"/>
          <w:b/>
          <w:bCs/>
          <w:sz w:val="20"/>
          <w:szCs w:val="20"/>
        </w:rPr>
        <w:t>Projektu</w:t>
      </w:r>
    </w:p>
    <w:p w14:paraId="236523DA" w14:textId="77777777" w:rsidR="00EF3982" w:rsidRPr="0068351D" w:rsidRDefault="00EF3982" w:rsidP="00EF398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Promowanie </w:t>
      </w:r>
      <w:r w:rsidR="004F51E1" w:rsidRPr="0068351D">
        <w:rPr>
          <w:rFonts w:asciiTheme="minorHAnsi" w:hAnsiTheme="minorHAnsi" w:cstheme="minorHAnsi"/>
          <w:sz w:val="20"/>
          <w:szCs w:val="20"/>
        </w:rPr>
        <w:t>odpowiedzialn</w:t>
      </w:r>
      <w:r w:rsidR="00B63B94" w:rsidRPr="0068351D">
        <w:rPr>
          <w:rFonts w:asciiTheme="minorHAnsi" w:hAnsiTheme="minorHAnsi" w:cstheme="minorHAnsi"/>
          <w:sz w:val="20"/>
          <w:szCs w:val="20"/>
        </w:rPr>
        <w:t xml:space="preserve">ych </w:t>
      </w:r>
      <w:proofErr w:type="spellStart"/>
      <w:r w:rsidR="00B63B94" w:rsidRPr="0068351D">
        <w:rPr>
          <w:rFonts w:asciiTheme="minorHAnsi" w:hAnsiTheme="minorHAnsi" w:cstheme="minorHAnsi"/>
          <w:sz w:val="20"/>
          <w:szCs w:val="20"/>
        </w:rPr>
        <w:t>zachowań</w:t>
      </w:r>
      <w:proofErr w:type="spellEnd"/>
      <w:r w:rsidR="004F51E1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="009C24EB" w:rsidRPr="0068351D">
        <w:rPr>
          <w:rFonts w:asciiTheme="minorHAnsi" w:hAnsiTheme="minorHAnsi" w:cstheme="minorHAnsi"/>
          <w:sz w:val="20"/>
          <w:szCs w:val="20"/>
        </w:rPr>
        <w:t xml:space="preserve">w </w:t>
      </w:r>
      <w:r w:rsidR="00B63B94" w:rsidRPr="0068351D">
        <w:rPr>
          <w:rFonts w:asciiTheme="minorHAnsi" w:hAnsiTheme="minorHAnsi" w:cstheme="minorHAnsi"/>
          <w:sz w:val="20"/>
          <w:szCs w:val="20"/>
        </w:rPr>
        <w:t>cyberprzestrzeni</w:t>
      </w:r>
      <w:r w:rsidRPr="0068351D">
        <w:rPr>
          <w:rFonts w:asciiTheme="minorHAnsi" w:hAnsiTheme="minorHAnsi" w:cstheme="minorHAnsi"/>
          <w:sz w:val="20"/>
          <w:szCs w:val="20"/>
        </w:rPr>
        <w:t>.</w:t>
      </w:r>
    </w:p>
    <w:p w14:paraId="7A1D1E0F" w14:textId="77777777" w:rsidR="008C6E3D" w:rsidRPr="0068351D" w:rsidRDefault="00EF3982" w:rsidP="00EF398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Stwarzanie warunków do </w:t>
      </w:r>
      <w:r w:rsidR="00C52A10" w:rsidRPr="0068351D">
        <w:rPr>
          <w:rFonts w:asciiTheme="minorHAnsi" w:hAnsiTheme="minorHAnsi" w:cstheme="minorHAnsi"/>
          <w:sz w:val="20"/>
          <w:szCs w:val="20"/>
        </w:rPr>
        <w:t>pracy zespołowej, ukierunkowanej na rozwój krytycznego myślenia</w:t>
      </w:r>
      <w:r w:rsidR="008C6E3D" w:rsidRPr="0068351D">
        <w:rPr>
          <w:rFonts w:asciiTheme="minorHAnsi" w:hAnsiTheme="minorHAnsi" w:cstheme="minorHAnsi"/>
          <w:sz w:val="20"/>
          <w:szCs w:val="20"/>
        </w:rPr>
        <w:t>, autorefleksji i poszukiwania rozwiązań.</w:t>
      </w:r>
    </w:p>
    <w:p w14:paraId="4A172AAC" w14:textId="77777777" w:rsidR="00EF3982" w:rsidRPr="0068351D" w:rsidRDefault="008C6E3D" w:rsidP="00EF398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Rozwijanie </w:t>
      </w:r>
      <w:r w:rsidR="00E8437E" w:rsidRPr="0068351D">
        <w:rPr>
          <w:rFonts w:asciiTheme="minorHAnsi" w:hAnsiTheme="minorHAnsi" w:cstheme="minorHAnsi"/>
          <w:sz w:val="20"/>
          <w:szCs w:val="20"/>
        </w:rPr>
        <w:t xml:space="preserve">wrażliwości na problemy </w:t>
      </w:r>
      <w:r w:rsidRPr="0068351D">
        <w:rPr>
          <w:rFonts w:asciiTheme="minorHAnsi" w:hAnsiTheme="minorHAnsi" w:cstheme="minorHAnsi"/>
          <w:sz w:val="20"/>
          <w:szCs w:val="20"/>
        </w:rPr>
        <w:t>natury emocjonalnej związane z korzystaniem z nowych technologii</w:t>
      </w:r>
      <w:r w:rsidR="00EF3982" w:rsidRPr="0068351D">
        <w:rPr>
          <w:rFonts w:asciiTheme="minorHAnsi" w:hAnsiTheme="minorHAnsi" w:cstheme="minorHAnsi"/>
          <w:sz w:val="20"/>
          <w:szCs w:val="20"/>
        </w:rPr>
        <w:t>.</w:t>
      </w:r>
    </w:p>
    <w:p w14:paraId="75CCE0D2" w14:textId="4B886A0B" w:rsidR="00EF3982" w:rsidRPr="0068351D" w:rsidRDefault="00EF3982" w:rsidP="00EF398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Przygotowanie </w:t>
      </w:r>
      <w:r w:rsidR="00443869">
        <w:rPr>
          <w:rFonts w:asciiTheme="minorHAnsi" w:hAnsiTheme="minorHAnsi" w:cstheme="minorHAnsi"/>
          <w:sz w:val="20"/>
          <w:szCs w:val="20"/>
        </w:rPr>
        <w:t xml:space="preserve">uczestników </w:t>
      </w:r>
      <w:r w:rsidR="00792881">
        <w:rPr>
          <w:rFonts w:asciiTheme="minorHAnsi" w:hAnsiTheme="minorHAnsi" w:cstheme="minorHAnsi"/>
          <w:sz w:val="20"/>
          <w:szCs w:val="20"/>
        </w:rPr>
        <w:t>projektu</w:t>
      </w:r>
      <w:r w:rsidR="00792881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Pr="0068351D">
        <w:rPr>
          <w:rFonts w:asciiTheme="minorHAnsi" w:hAnsiTheme="minorHAnsi" w:cstheme="minorHAnsi"/>
          <w:sz w:val="20"/>
          <w:szCs w:val="20"/>
        </w:rPr>
        <w:t xml:space="preserve">do prezentacji własnych </w:t>
      </w:r>
      <w:r w:rsidR="00705789" w:rsidRPr="0068351D">
        <w:rPr>
          <w:rFonts w:asciiTheme="minorHAnsi" w:hAnsiTheme="minorHAnsi" w:cstheme="minorHAnsi"/>
          <w:sz w:val="20"/>
          <w:szCs w:val="20"/>
        </w:rPr>
        <w:t>pomysłów</w:t>
      </w:r>
      <w:r w:rsidRPr="0068351D">
        <w:rPr>
          <w:rFonts w:asciiTheme="minorHAnsi" w:hAnsiTheme="minorHAnsi" w:cstheme="minorHAnsi"/>
          <w:sz w:val="20"/>
          <w:szCs w:val="20"/>
        </w:rPr>
        <w:t xml:space="preserve"> i dyskusji nad nimi</w:t>
      </w:r>
      <w:r w:rsidR="00705789" w:rsidRPr="0068351D">
        <w:rPr>
          <w:rFonts w:asciiTheme="minorHAnsi" w:hAnsiTheme="minorHAnsi" w:cstheme="minorHAnsi"/>
          <w:sz w:val="20"/>
          <w:szCs w:val="20"/>
        </w:rPr>
        <w:t xml:space="preserve"> wewnątrz </w:t>
      </w:r>
      <w:r w:rsidR="00EA261B">
        <w:rPr>
          <w:rFonts w:asciiTheme="minorHAnsi" w:hAnsiTheme="minorHAnsi" w:cstheme="minorHAnsi"/>
          <w:sz w:val="20"/>
          <w:szCs w:val="20"/>
        </w:rPr>
        <w:t>zespołu projektowego</w:t>
      </w:r>
      <w:r w:rsidRPr="0068351D">
        <w:rPr>
          <w:rFonts w:asciiTheme="minorHAnsi" w:hAnsiTheme="minorHAnsi" w:cstheme="minorHAnsi"/>
          <w:sz w:val="20"/>
          <w:szCs w:val="20"/>
        </w:rPr>
        <w:t>.</w:t>
      </w:r>
    </w:p>
    <w:p w14:paraId="4FD9DE69" w14:textId="57F9D7A0" w:rsidR="00EF3982" w:rsidRPr="0068351D" w:rsidRDefault="00EF3982" w:rsidP="00EF3982">
      <w:pPr>
        <w:numPr>
          <w:ilvl w:val="0"/>
          <w:numId w:val="9"/>
        </w:numPr>
        <w:jc w:val="both"/>
        <w:rPr>
          <w:rStyle w:val="Odwoaniedokomentarza1"/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Upowszechnianie wśród </w:t>
      </w:r>
      <w:r w:rsidR="008C6E3D" w:rsidRPr="0068351D">
        <w:rPr>
          <w:rFonts w:asciiTheme="minorHAnsi" w:hAnsiTheme="minorHAnsi" w:cstheme="minorHAnsi"/>
          <w:sz w:val="20"/>
          <w:szCs w:val="20"/>
        </w:rPr>
        <w:t>dzieci i młodzieży wartości, jaką jest zdrowie psychiczne, kultura osobista i</w:t>
      </w:r>
      <w:r w:rsidR="00824909">
        <w:rPr>
          <w:rFonts w:asciiTheme="minorHAnsi" w:hAnsiTheme="minorHAnsi" w:cstheme="minorHAnsi"/>
          <w:sz w:val="20"/>
          <w:szCs w:val="20"/>
        </w:rPr>
        <w:t> </w:t>
      </w:r>
      <w:r w:rsidR="008C6E3D" w:rsidRPr="0068351D">
        <w:rPr>
          <w:rFonts w:asciiTheme="minorHAnsi" w:hAnsiTheme="minorHAnsi" w:cstheme="minorHAnsi"/>
          <w:sz w:val="20"/>
          <w:szCs w:val="20"/>
        </w:rPr>
        <w:t>poszanowanie swojej oraz cudzej prywatności w świecie cyfrowym.</w:t>
      </w:r>
    </w:p>
    <w:p w14:paraId="74364160" w14:textId="26D1FF60" w:rsidR="00EF3982" w:rsidRPr="0068351D" w:rsidRDefault="00EF3982" w:rsidP="00EF398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Style w:val="Odwoaniedokomentarza1"/>
          <w:rFonts w:asciiTheme="minorHAnsi" w:hAnsiTheme="minorHAnsi" w:cstheme="minorHAnsi"/>
          <w:sz w:val="20"/>
          <w:szCs w:val="20"/>
        </w:rPr>
        <w:t>Promowanie postaw</w:t>
      </w:r>
      <w:r w:rsidR="008C6E3D" w:rsidRPr="0068351D">
        <w:rPr>
          <w:rStyle w:val="Odwoaniedokomentarza1"/>
          <w:rFonts w:asciiTheme="minorHAnsi" w:hAnsiTheme="minorHAnsi" w:cstheme="minorHAnsi"/>
          <w:sz w:val="20"/>
          <w:szCs w:val="20"/>
        </w:rPr>
        <w:t>y aktywnego reagowania na doświadczaną lub obserwowaną przemoc w</w:t>
      </w:r>
      <w:r w:rsidR="00824909">
        <w:rPr>
          <w:rStyle w:val="Odwoaniedokomentarza1"/>
          <w:rFonts w:asciiTheme="minorHAnsi" w:hAnsiTheme="minorHAnsi" w:cstheme="minorHAnsi"/>
          <w:sz w:val="20"/>
          <w:szCs w:val="20"/>
        </w:rPr>
        <w:t> </w:t>
      </w:r>
      <w:r w:rsidR="008C6E3D" w:rsidRPr="0068351D">
        <w:rPr>
          <w:rStyle w:val="Odwoaniedokomentarza1"/>
          <w:rFonts w:asciiTheme="minorHAnsi" w:hAnsiTheme="minorHAnsi" w:cstheme="minorHAnsi"/>
          <w:sz w:val="20"/>
          <w:szCs w:val="20"/>
        </w:rPr>
        <w:t xml:space="preserve">cyberprzestrzeni </w:t>
      </w:r>
      <w:r w:rsidRPr="0068351D">
        <w:rPr>
          <w:rStyle w:val="Odwoaniedokomentarza1"/>
          <w:rFonts w:asciiTheme="minorHAnsi" w:hAnsiTheme="minorHAnsi" w:cstheme="minorHAnsi"/>
          <w:sz w:val="20"/>
          <w:szCs w:val="20"/>
        </w:rPr>
        <w:t xml:space="preserve">oraz podnoszenie świadomości </w:t>
      </w:r>
      <w:r w:rsidR="008C6E3D" w:rsidRPr="0068351D">
        <w:rPr>
          <w:rStyle w:val="Odwoaniedokomentarza1"/>
          <w:rFonts w:asciiTheme="minorHAnsi" w:hAnsiTheme="minorHAnsi" w:cstheme="minorHAnsi"/>
          <w:sz w:val="20"/>
          <w:szCs w:val="20"/>
        </w:rPr>
        <w:t>w obszarze cyfryzacji</w:t>
      </w:r>
      <w:r w:rsidRPr="0068351D">
        <w:rPr>
          <w:rStyle w:val="Odwoaniedokomentarza1"/>
          <w:rFonts w:asciiTheme="minorHAnsi" w:hAnsiTheme="minorHAnsi" w:cstheme="minorHAnsi"/>
          <w:sz w:val="20"/>
          <w:szCs w:val="20"/>
        </w:rPr>
        <w:t xml:space="preserve">. </w:t>
      </w:r>
    </w:p>
    <w:p w14:paraId="6076FAE8" w14:textId="77777777" w:rsidR="00EF3982" w:rsidRPr="0068351D" w:rsidRDefault="00EF3982" w:rsidP="00EF398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F847A03" w14:textId="3234EE91" w:rsidR="00EF3982" w:rsidRPr="002E4624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2E4624">
        <w:rPr>
          <w:rFonts w:asciiTheme="minorHAnsi" w:hAnsiTheme="minorHAnsi" w:cstheme="minorHAnsi"/>
          <w:b/>
          <w:bCs/>
          <w:sz w:val="20"/>
          <w:szCs w:val="20"/>
        </w:rPr>
        <w:t xml:space="preserve">Adresaci </w:t>
      </w:r>
      <w:r w:rsidR="00272012" w:rsidRPr="002E4624">
        <w:rPr>
          <w:rFonts w:asciiTheme="minorHAnsi" w:hAnsiTheme="minorHAnsi" w:cstheme="minorHAnsi"/>
          <w:b/>
          <w:bCs/>
          <w:sz w:val="20"/>
          <w:szCs w:val="20"/>
        </w:rPr>
        <w:t>Projektu</w:t>
      </w:r>
    </w:p>
    <w:p w14:paraId="284995DD" w14:textId="77777777" w:rsidR="00EF3982" w:rsidRPr="002E4624" w:rsidRDefault="00443869" w:rsidP="00EF398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4624">
        <w:rPr>
          <w:rFonts w:asciiTheme="minorHAnsi" w:hAnsiTheme="minorHAnsi" w:cstheme="minorHAnsi"/>
          <w:sz w:val="20"/>
          <w:szCs w:val="20"/>
        </w:rPr>
        <w:t>Dzieci w wieku</w:t>
      </w:r>
      <w:r w:rsidR="00EF3982" w:rsidRPr="002E4624">
        <w:rPr>
          <w:rFonts w:asciiTheme="minorHAnsi" w:hAnsiTheme="minorHAnsi" w:cstheme="minorHAnsi"/>
          <w:sz w:val="20"/>
          <w:szCs w:val="20"/>
        </w:rPr>
        <w:t xml:space="preserve"> szkół podstawowych</w:t>
      </w:r>
      <w:r w:rsidR="009D7B2E" w:rsidRPr="002E4624">
        <w:rPr>
          <w:rFonts w:asciiTheme="minorHAnsi" w:hAnsiTheme="minorHAnsi" w:cstheme="minorHAnsi"/>
          <w:sz w:val="20"/>
          <w:szCs w:val="20"/>
        </w:rPr>
        <w:t xml:space="preserve"> z terenu Aglomeracji Wrocławskiej</w:t>
      </w:r>
    </w:p>
    <w:p w14:paraId="6C41FEF8" w14:textId="243970A6" w:rsidR="00EF3982" w:rsidRDefault="00443869" w:rsidP="00EF398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4624">
        <w:rPr>
          <w:rFonts w:asciiTheme="minorHAnsi" w:hAnsiTheme="minorHAnsi" w:cstheme="minorHAnsi"/>
          <w:sz w:val="20"/>
          <w:szCs w:val="20"/>
        </w:rPr>
        <w:t>Młodzież w wieku</w:t>
      </w:r>
      <w:r w:rsidR="00EF3982" w:rsidRPr="002E4624">
        <w:rPr>
          <w:rFonts w:asciiTheme="minorHAnsi" w:hAnsiTheme="minorHAnsi" w:cstheme="minorHAnsi"/>
          <w:sz w:val="20"/>
          <w:szCs w:val="20"/>
        </w:rPr>
        <w:t xml:space="preserve"> szkół ponadpodstawowych</w:t>
      </w:r>
      <w:r w:rsidR="009D7B2E" w:rsidRPr="002E4624">
        <w:rPr>
          <w:rFonts w:asciiTheme="minorHAnsi" w:hAnsiTheme="minorHAnsi" w:cstheme="minorHAnsi"/>
          <w:sz w:val="20"/>
          <w:szCs w:val="20"/>
        </w:rPr>
        <w:t xml:space="preserve"> z terenu Aglomeracji Wrocławskiej</w:t>
      </w:r>
    </w:p>
    <w:p w14:paraId="066B72A8" w14:textId="77777777" w:rsidR="002E4624" w:rsidRDefault="002E4624" w:rsidP="00EF398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DF5DB7" w14:textId="77BC1B2D" w:rsidR="00EF3982" w:rsidRPr="002E4624" w:rsidRDefault="00EF3982" w:rsidP="00EF39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4624">
        <w:rPr>
          <w:rFonts w:asciiTheme="minorHAnsi" w:hAnsiTheme="minorHAnsi" w:cstheme="minorHAnsi"/>
          <w:b/>
          <w:bCs/>
          <w:sz w:val="20"/>
          <w:szCs w:val="20"/>
        </w:rPr>
        <w:t>Kategoria wiekowa</w:t>
      </w:r>
    </w:p>
    <w:p w14:paraId="261B056E" w14:textId="77777777" w:rsidR="00EF3982" w:rsidRPr="002E4624" w:rsidRDefault="004149EB" w:rsidP="00EF398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4624">
        <w:rPr>
          <w:rFonts w:asciiTheme="minorHAnsi" w:hAnsiTheme="minorHAnsi" w:cstheme="minorHAnsi"/>
          <w:sz w:val="20"/>
          <w:szCs w:val="20"/>
        </w:rPr>
        <w:t xml:space="preserve">kategoria 1: </w:t>
      </w:r>
      <w:r w:rsidR="009D7B2E" w:rsidRPr="002E4624">
        <w:rPr>
          <w:rFonts w:asciiTheme="minorHAnsi" w:hAnsiTheme="minorHAnsi" w:cstheme="minorHAnsi"/>
          <w:sz w:val="20"/>
          <w:szCs w:val="20"/>
        </w:rPr>
        <w:t xml:space="preserve">dzieci w wieku </w:t>
      </w:r>
      <w:r w:rsidR="00EF3982" w:rsidRPr="002E4624">
        <w:rPr>
          <w:rFonts w:asciiTheme="minorHAnsi" w:hAnsiTheme="minorHAnsi" w:cstheme="minorHAnsi"/>
          <w:sz w:val="20"/>
          <w:szCs w:val="20"/>
        </w:rPr>
        <w:t>kl. 4</w:t>
      </w:r>
      <w:r w:rsidR="000E6D38" w:rsidRPr="002E4624">
        <w:rPr>
          <w:rFonts w:asciiTheme="minorHAnsi" w:hAnsiTheme="minorHAnsi" w:cstheme="minorHAnsi"/>
          <w:sz w:val="20"/>
          <w:szCs w:val="20"/>
        </w:rPr>
        <w:t>–</w:t>
      </w:r>
      <w:r w:rsidR="000102AA" w:rsidRPr="002E4624">
        <w:rPr>
          <w:rFonts w:asciiTheme="minorHAnsi" w:hAnsiTheme="minorHAnsi" w:cstheme="minorHAnsi"/>
          <w:sz w:val="20"/>
          <w:szCs w:val="20"/>
        </w:rPr>
        <w:t>8</w:t>
      </w:r>
      <w:r w:rsidR="000E6D38" w:rsidRPr="002E4624">
        <w:rPr>
          <w:rFonts w:asciiTheme="minorHAnsi" w:hAnsiTheme="minorHAnsi" w:cstheme="minorHAnsi"/>
          <w:sz w:val="20"/>
          <w:szCs w:val="20"/>
        </w:rPr>
        <w:t xml:space="preserve"> </w:t>
      </w:r>
      <w:r w:rsidR="00EF3982" w:rsidRPr="002E4624">
        <w:rPr>
          <w:rFonts w:asciiTheme="minorHAnsi" w:hAnsiTheme="minorHAnsi" w:cstheme="minorHAnsi"/>
          <w:sz w:val="20"/>
          <w:szCs w:val="20"/>
        </w:rPr>
        <w:t>szkół podstawowych</w:t>
      </w:r>
    </w:p>
    <w:p w14:paraId="75AC1F87" w14:textId="77777777" w:rsidR="00EF3982" w:rsidRPr="0068351D" w:rsidRDefault="004149EB" w:rsidP="00EF398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kategoria 2: </w:t>
      </w:r>
      <w:r w:rsidR="009D7B2E">
        <w:rPr>
          <w:rFonts w:asciiTheme="minorHAnsi" w:hAnsiTheme="minorHAnsi" w:cstheme="minorHAnsi"/>
          <w:sz w:val="20"/>
          <w:szCs w:val="20"/>
        </w:rPr>
        <w:t>dzieci w wieku</w:t>
      </w:r>
      <w:r w:rsidR="009D7B2E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="00EF3982" w:rsidRPr="0068351D">
        <w:rPr>
          <w:rFonts w:asciiTheme="minorHAnsi" w:hAnsiTheme="minorHAnsi" w:cstheme="minorHAnsi"/>
          <w:sz w:val="20"/>
          <w:szCs w:val="20"/>
        </w:rPr>
        <w:t>szkół ponadpodstawowych</w:t>
      </w:r>
    </w:p>
    <w:p w14:paraId="674284B0" w14:textId="77777777" w:rsidR="00EF3982" w:rsidRPr="0068351D" w:rsidRDefault="00EF3982" w:rsidP="00EF39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E93D82" w14:textId="77777777" w:rsidR="00594793" w:rsidRDefault="00594793" w:rsidP="00EF39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Opiekun zespołu projektowego</w:t>
      </w:r>
    </w:p>
    <w:p w14:paraId="77E9A1CE" w14:textId="77777777" w:rsidR="00594793" w:rsidRPr="00A1124E" w:rsidRDefault="00A1124E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A1124E">
        <w:rPr>
          <w:rFonts w:asciiTheme="minorHAnsi" w:hAnsiTheme="minorHAnsi" w:cstheme="minorHAnsi"/>
          <w:sz w:val="20"/>
          <w:szCs w:val="20"/>
        </w:rPr>
        <w:t xml:space="preserve">Osoba pełnoletnia, która reprezentuje zespół </w:t>
      </w:r>
      <w:r w:rsidR="009D7B2E">
        <w:rPr>
          <w:rFonts w:asciiTheme="minorHAnsi" w:hAnsiTheme="minorHAnsi" w:cstheme="minorHAnsi"/>
          <w:sz w:val="20"/>
          <w:szCs w:val="20"/>
        </w:rPr>
        <w:t>projektowy</w:t>
      </w:r>
      <w:r w:rsidRPr="00A1124E">
        <w:rPr>
          <w:rFonts w:asciiTheme="minorHAnsi" w:hAnsiTheme="minorHAnsi" w:cstheme="minorHAnsi"/>
          <w:sz w:val="20"/>
          <w:szCs w:val="20"/>
        </w:rPr>
        <w:t>.</w:t>
      </w:r>
    </w:p>
    <w:p w14:paraId="58F14628" w14:textId="77777777" w:rsidR="00594793" w:rsidRDefault="00594793" w:rsidP="00EF39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1D6325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b/>
          <w:bCs/>
          <w:sz w:val="20"/>
          <w:szCs w:val="20"/>
        </w:rPr>
        <w:t>Forma udziału</w:t>
      </w:r>
    </w:p>
    <w:p w14:paraId="71714A85" w14:textId="613ECF14" w:rsidR="00EF3982" w:rsidRPr="0068351D" w:rsidRDefault="000D4E17" w:rsidP="002773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EF3982" w:rsidRPr="0068351D">
        <w:rPr>
          <w:rFonts w:asciiTheme="minorHAnsi" w:hAnsiTheme="minorHAnsi" w:cstheme="minorHAnsi"/>
          <w:sz w:val="20"/>
          <w:szCs w:val="20"/>
        </w:rPr>
        <w:t xml:space="preserve">espołowa – grupa </w:t>
      </w:r>
      <w:r w:rsidR="000E6D38" w:rsidRPr="0068351D">
        <w:rPr>
          <w:rFonts w:asciiTheme="minorHAnsi" w:hAnsiTheme="minorHAnsi" w:cstheme="minorHAnsi"/>
          <w:sz w:val="20"/>
          <w:szCs w:val="20"/>
        </w:rPr>
        <w:t>minimum 4-osobowa, a maksymalnie 6-osobowa (nie wliczając opiekuna)</w:t>
      </w:r>
      <w:r w:rsidR="001558B9">
        <w:rPr>
          <w:rFonts w:asciiTheme="minorHAnsi" w:hAnsiTheme="minorHAnsi" w:cstheme="minorHAnsi"/>
          <w:sz w:val="20"/>
          <w:szCs w:val="20"/>
        </w:rPr>
        <w:t xml:space="preserve"> zwana dalej „zespołem projektowym”</w:t>
      </w:r>
      <w:r w:rsidR="00EF3982" w:rsidRPr="0068351D">
        <w:rPr>
          <w:rFonts w:asciiTheme="minorHAnsi" w:hAnsiTheme="minorHAnsi" w:cstheme="minorHAnsi"/>
          <w:sz w:val="20"/>
          <w:szCs w:val="20"/>
        </w:rPr>
        <w:t xml:space="preserve">; </w:t>
      </w:r>
      <w:r w:rsidR="000102AA" w:rsidRPr="0068351D">
        <w:rPr>
          <w:rFonts w:asciiTheme="minorHAnsi" w:hAnsiTheme="minorHAnsi" w:cstheme="minorHAnsi"/>
          <w:sz w:val="20"/>
          <w:szCs w:val="20"/>
        </w:rPr>
        <w:t xml:space="preserve">na jedną grupę przypada jeden </w:t>
      </w:r>
      <w:r w:rsidR="006C330A">
        <w:rPr>
          <w:rFonts w:asciiTheme="minorHAnsi" w:hAnsiTheme="minorHAnsi" w:cstheme="minorHAnsi"/>
          <w:sz w:val="20"/>
          <w:szCs w:val="20"/>
        </w:rPr>
        <w:t>pełnoletni</w:t>
      </w:r>
      <w:r w:rsidR="000102AA" w:rsidRPr="0068351D">
        <w:rPr>
          <w:rFonts w:asciiTheme="minorHAnsi" w:hAnsiTheme="minorHAnsi" w:cstheme="minorHAnsi"/>
          <w:sz w:val="20"/>
          <w:szCs w:val="20"/>
        </w:rPr>
        <w:t xml:space="preserve"> opiekun</w:t>
      </w:r>
      <w:r>
        <w:rPr>
          <w:rFonts w:asciiTheme="minorHAnsi" w:hAnsiTheme="minorHAnsi" w:cstheme="minorHAnsi"/>
          <w:sz w:val="20"/>
          <w:szCs w:val="20"/>
        </w:rPr>
        <w:t>.</w:t>
      </w:r>
      <w:r w:rsidR="006B1128">
        <w:rPr>
          <w:rFonts w:asciiTheme="minorHAnsi" w:hAnsiTheme="minorHAnsi" w:cstheme="minorHAnsi"/>
          <w:sz w:val="20"/>
          <w:szCs w:val="20"/>
        </w:rPr>
        <w:t xml:space="preserve"> Jeden zespół projektowy może zgłosić kilka projektów. Jeden opiekun może prowadzić kilka zespołów projektowych. Jedna osoba może być w</w:t>
      </w:r>
      <w:r w:rsidR="00824909">
        <w:rPr>
          <w:rFonts w:asciiTheme="minorHAnsi" w:hAnsiTheme="minorHAnsi" w:cstheme="minorHAnsi"/>
          <w:sz w:val="20"/>
          <w:szCs w:val="20"/>
        </w:rPr>
        <w:t> </w:t>
      </w:r>
      <w:r w:rsidR="006B1128">
        <w:rPr>
          <w:rFonts w:asciiTheme="minorHAnsi" w:hAnsiTheme="minorHAnsi" w:cstheme="minorHAnsi"/>
          <w:sz w:val="20"/>
          <w:szCs w:val="20"/>
        </w:rPr>
        <w:t>tylko jednym zespole projektowym.</w:t>
      </w:r>
    </w:p>
    <w:p w14:paraId="2244C67B" w14:textId="77777777" w:rsidR="00EF3982" w:rsidRPr="0068351D" w:rsidRDefault="00EF3982" w:rsidP="00EF398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7F2165" w14:textId="71775CE1" w:rsidR="00EF3982" w:rsidRPr="0068351D" w:rsidRDefault="00EF3982" w:rsidP="00EF398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351D">
        <w:rPr>
          <w:rFonts w:asciiTheme="minorHAnsi" w:hAnsiTheme="minorHAnsi" w:cstheme="minorHAnsi"/>
          <w:b/>
          <w:sz w:val="20"/>
          <w:szCs w:val="20"/>
        </w:rPr>
        <w:t xml:space="preserve">Nagrody w </w:t>
      </w:r>
      <w:r w:rsidR="00272012">
        <w:rPr>
          <w:rFonts w:asciiTheme="minorHAnsi" w:hAnsiTheme="minorHAnsi" w:cstheme="minorHAnsi"/>
          <w:b/>
          <w:sz w:val="20"/>
          <w:szCs w:val="20"/>
        </w:rPr>
        <w:t>Projekcie</w:t>
      </w:r>
    </w:p>
    <w:p w14:paraId="7F30E8D1" w14:textId="199428FB" w:rsidR="009D7B2E" w:rsidRDefault="009D7B2E" w:rsidP="009D7B2E">
      <w:pPr>
        <w:jc w:val="both"/>
        <w:rPr>
          <w:rFonts w:asciiTheme="minorHAnsi" w:hAnsiTheme="minorHAnsi" w:cstheme="minorHAnsi"/>
          <w:sz w:val="20"/>
          <w:szCs w:val="20"/>
        </w:rPr>
      </w:pPr>
      <w:r w:rsidRPr="003E7CB8">
        <w:rPr>
          <w:rFonts w:asciiTheme="minorHAnsi" w:hAnsiTheme="minorHAnsi" w:cstheme="minorHAnsi"/>
          <w:sz w:val="20"/>
          <w:szCs w:val="20"/>
        </w:rPr>
        <w:t>Organizator przewiduje nagrody dla laureatów (czyli dla</w:t>
      </w:r>
      <w:r>
        <w:rPr>
          <w:rFonts w:asciiTheme="minorHAnsi" w:hAnsiTheme="minorHAnsi" w:cstheme="minorHAnsi"/>
          <w:sz w:val="20"/>
          <w:szCs w:val="20"/>
        </w:rPr>
        <w:t xml:space="preserve"> zwycięskich zespołów projektowych)</w:t>
      </w:r>
      <w:r w:rsidRPr="0068351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Możliwe jest także przyznanie wyróżnień. Zasadniczą formą nagrody jest udział w warsztatach/szkoleniach zorganizowanych na terenie Wrocławia przez Partnerów </w:t>
      </w:r>
      <w:r w:rsidR="00B0026A">
        <w:rPr>
          <w:rFonts w:asciiTheme="minorHAnsi" w:hAnsiTheme="minorHAnsi" w:cstheme="minorHAnsi"/>
          <w:sz w:val="20"/>
          <w:szCs w:val="20"/>
        </w:rPr>
        <w:t xml:space="preserve">projektu </w:t>
      </w:r>
      <w:r>
        <w:rPr>
          <w:rFonts w:asciiTheme="minorHAnsi" w:hAnsiTheme="minorHAnsi" w:cstheme="minorHAnsi"/>
          <w:sz w:val="20"/>
          <w:szCs w:val="20"/>
        </w:rPr>
        <w:t>(zasadnicza tematyka spotkań dotyczyć będzie nowych technologii oraz zagadnień takich, jak: obywatelskość, demokracja, prawa człowieka). Pełna informacja o nagrodach zostanie przedstawiona później.</w:t>
      </w:r>
    </w:p>
    <w:p w14:paraId="1260A4EC" w14:textId="77777777" w:rsidR="00EF3982" w:rsidRDefault="00EF3982" w:rsidP="007906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A3A31D" w14:textId="0B33290A" w:rsidR="0079069E" w:rsidRPr="00651FB3" w:rsidRDefault="0079069E" w:rsidP="0079069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1FB3">
        <w:rPr>
          <w:rFonts w:asciiTheme="minorHAnsi" w:hAnsiTheme="minorHAnsi" w:cstheme="minorHAnsi"/>
          <w:b/>
          <w:bCs/>
          <w:sz w:val="20"/>
          <w:szCs w:val="20"/>
        </w:rPr>
        <w:t xml:space="preserve">Informacja o </w:t>
      </w:r>
      <w:r w:rsidR="00272012">
        <w:rPr>
          <w:rFonts w:asciiTheme="minorHAnsi" w:hAnsiTheme="minorHAnsi" w:cstheme="minorHAnsi"/>
          <w:b/>
          <w:bCs/>
          <w:sz w:val="20"/>
          <w:szCs w:val="20"/>
        </w:rPr>
        <w:t>Projekcie</w:t>
      </w:r>
    </w:p>
    <w:p w14:paraId="40B55DE9" w14:textId="76D57AD4" w:rsidR="00A70E2F" w:rsidRDefault="00A9123E" w:rsidP="00651FB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A70E2F">
        <w:rPr>
          <w:rFonts w:asciiTheme="minorHAnsi" w:hAnsiTheme="minorHAnsi" w:cstheme="minorHAnsi"/>
          <w:sz w:val="20"/>
          <w:szCs w:val="20"/>
        </w:rPr>
        <w:t>yłonienie projektów, które promują dobre postawy związane z funkcjonowaniem w cyberprzestrzeni i</w:t>
      </w:r>
      <w:r w:rsidR="00824909">
        <w:rPr>
          <w:rFonts w:asciiTheme="minorHAnsi" w:hAnsiTheme="minorHAnsi" w:cstheme="minorHAnsi"/>
          <w:sz w:val="20"/>
          <w:szCs w:val="20"/>
        </w:rPr>
        <w:t> </w:t>
      </w:r>
      <w:r w:rsidR="00A70E2F">
        <w:rPr>
          <w:rFonts w:asciiTheme="minorHAnsi" w:hAnsiTheme="minorHAnsi" w:cstheme="minorHAnsi"/>
          <w:sz w:val="20"/>
          <w:szCs w:val="20"/>
        </w:rPr>
        <w:t>z</w:t>
      </w:r>
      <w:r w:rsidR="00824909">
        <w:rPr>
          <w:rFonts w:asciiTheme="minorHAnsi" w:hAnsiTheme="minorHAnsi" w:cstheme="minorHAnsi"/>
          <w:sz w:val="20"/>
          <w:szCs w:val="20"/>
        </w:rPr>
        <w:t> </w:t>
      </w:r>
      <w:r w:rsidR="00A70E2F">
        <w:rPr>
          <w:rFonts w:asciiTheme="minorHAnsi" w:hAnsiTheme="minorHAnsi" w:cstheme="minorHAnsi"/>
          <w:sz w:val="20"/>
          <w:szCs w:val="20"/>
        </w:rPr>
        <w:t>wykorzystywaniem nowych technologii.</w:t>
      </w:r>
    </w:p>
    <w:p w14:paraId="08E08D56" w14:textId="44BA1D81" w:rsidR="00881676" w:rsidRDefault="00651FB3" w:rsidP="00651FB3">
      <w:pPr>
        <w:jc w:val="both"/>
        <w:rPr>
          <w:rFonts w:asciiTheme="minorHAnsi" w:hAnsiTheme="minorHAnsi" w:cstheme="minorHAnsi"/>
          <w:sz w:val="20"/>
          <w:szCs w:val="20"/>
        </w:rPr>
      </w:pPr>
      <w:r w:rsidRPr="00651FB3">
        <w:rPr>
          <w:rFonts w:asciiTheme="minorHAnsi" w:hAnsiTheme="minorHAnsi" w:cstheme="minorHAnsi"/>
          <w:sz w:val="20"/>
          <w:szCs w:val="20"/>
        </w:rPr>
        <w:lastRenderedPageBreak/>
        <w:t xml:space="preserve">Istnieje dowolność nadsyłanych prac (może to być np. praca plastyczna, projekt aplikacji komputerowej, </w:t>
      </w:r>
      <w:r w:rsidR="00E11C08">
        <w:rPr>
          <w:rFonts w:asciiTheme="minorHAnsi" w:hAnsiTheme="minorHAnsi" w:cstheme="minorHAnsi"/>
          <w:sz w:val="20"/>
          <w:szCs w:val="20"/>
        </w:rPr>
        <w:t xml:space="preserve">scenariusz </w:t>
      </w:r>
      <w:r w:rsidRPr="00651FB3">
        <w:rPr>
          <w:rFonts w:asciiTheme="minorHAnsi" w:hAnsiTheme="minorHAnsi" w:cstheme="minorHAnsi"/>
          <w:sz w:val="20"/>
          <w:szCs w:val="20"/>
        </w:rPr>
        <w:t>spektakl</w:t>
      </w:r>
      <w:r w:rsidR="00E11C08">
        <w:rPr>
          <w:rFonts w:asciiTheme="minorHAnsi" w:hAnsiTheme="minorHAnsi" w:cstheme="minorHAnsi"/>
          <w:sz w:val="20"/>
          <w:szCs w:val="20"/>
        </w:rPr>
        <w:t>u</w:t>
      </w:r>
      <w:r w:rsidRPr="00651FB3">
        <w:rPr>
          <w:rFonts w:asciiTheme="minorHAnsi" w:hAnsiTheme="minorHAnsi" w:cstheme="minorHAnsi"/>
          <w:sz w:val="20"/>
          <w:szCs w:val="20"/>
        </w:rPr>
        <w:t xml:space="preserve"> teatraln</w:t>
      </w:r>
      <w:r w:rsidR="00E11C08">
        <w:rPr>
          <w:rFonts w:asciiTheme="minorHAnsi" w:hAnsiTheme="minorHAnsi" w:cstheme="minorHAnsi"/>
          <w:sz w:val="20"/>
          <w:szCs w:val="20"/>
        </w:rPr>
        <w:t>ego</w:t>
      </w:r>
      <w:r w:rsidRPr="00651FB3">
        <w:rPr>
          <w:rFonts w:asciiTheme="minorHAnsi" w:hAnsiTheme="minorHAnsi" w:cstheme="minorHAnsi"/>
          <w:sz w:val="20"/>
          <w:szCs w:val="20"/>
        </w:rPr>
        <w:t xml:space="preserve">) – jednymi granicami są bezpieczeństwo i wyobraźnia uczestników </w:t>
      </w:r>
      <w:r w:rsidR="00303A28">
        <w:rPr>
          <w:rFonts w:asciiTheme="minorHAnsi" w:hAnsiTheme="minorHAnsi" w:cstheme="minorHAnsi"/>
          <w:sz w:val="20"/>
          <w:szCs w:val="20"/>
        </w:rPr>
        <w:t>projektu</w:t>
      </w:r>
      <w:r w:rsidRPr="00651FB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99ADFFB" w14:textId="76D60528" w:rsidR="00881676" w:rsidRDefault="00ED21C4" w:rsidP="00651FB3">
      <w:pPr>
        <w:jc w:val="both"/>
        <w:rPr>
          <w:rFonts w:asciiTheme="minorHAnsi" w:hAnsiTheme="minorHAnsi" w:cstheme="minorHAnsi"/>
          <w:sz w:val="20"/>
          <w:szCs w:val="20"/>
        </w:rPr>
      </w:pPr>
      <w:r w:rsidRPr="00ED21C4">
        <w:rPr>
          <w:rFonts w:asciiTheme="minorHAnsi" w:hAnsiTheme="minorHAnsi" w:cstheme="minorHAnsi"/>
          <w:b/>
          <w:bCs/>
          <w:sz w:val="20"/>
          <w:szCs w:val="20"/>
        </w:rPr>
        <w:t>WAŻNE</w:t>
      </w:r>
      <w:r w:rsidR="00881676">
        <w:rPr>
          <w:rFonts w:asciiTheme="minorHAnsi" w:hAnsiTheme="minorHAnsi" w:cstheme="minorHAnsi"/>
          <w:sz w:val="20"/>
          <w:szCs w:val="20"/>
        </w:rPr>
        <w:t xml:space="preserve">: </w:t>
      </w:r>
      <w:r w:rsidR="002D51D3">
        <w:rPr>
          <w:rFonts w:asciiTheme="minorHAnsi" w:hAnsiTheme="minorHAnsi" w:cstheme="minorHAnsi"/>
          <w:sz w:val="20"/>
          <w:szCs w:val="20"/>
        </w:rPr>
        <w:t xml:space="preserve">Pracę </w:t>
      </w:r>
      <w:r w:rsidR="00881676">
        <w:rPr>
          <w:rFonts w:asciiTheme="minorHAnsi" w:hAnsiTheme="minorHAnsi" w:cstheme="minorHAnsi"/>
          <w:sz w:val="20"/>
          <w:szCs w:val="20"/>
        </w:rPr>
        <w:t xml:space="preserve">lub jej projekt </w:t>
      </w:r>
      <w:r w:rsidR="00E92417">
        <w:rPr>
          <w:rFonts w:asciiTheme="minorHAnsi" w:hAnsiTheme="minorHAnsi" w:cstheme="minorHAnsi"/>
          <w:sz w:val="20"/>
          <w:szCs w:val="20"/>
        </w:rPr>
        <w:t xml:space="preserve">przesyła opiekun </w:t>
      </w:r>
      <w:r w:rsidR="00EC1491">
        <w:rPr>
          <w:rFonts w:asciiTheme="minorHAnsi" w:hAnsiTheme="minorHAnsi" w:cstheme="minorHAnsi"/>
          <w:sz w:val="20"/>
          <w:szCs w:val="20"/>
        </w:rPr>
        <w:t xml:space="preserve">zespołu </w:t>
      </w:r>
      <w:r w:rsidR="00C6578B">
        <w:rPr>
          <w:rFonts w:asciiTheme="minorHAnsi" w:hAnsiTheme="minorHAnsi" w:cstheme="minorHAnsi"/>
          <w:sz w:val="20"/>
          <w:szCs w:val="20"/>
        </w:rPr>
        <w:t>projektowego</w:t>
      </w:r>
      <w:r w:rsidR="00EC1491">
        <w:rPr>
          <w:rFonts w:asciiTheme="minorHAnsi" w:hAnsiTheme="minorHAnsi" w:cstheme="minorHAnsi"/>
          <w:sz w:val="20"/>
          <w:szCs w:val="20"/>
        </w:rPr>
        <w:t xml:space="preserve"> </w:t>
      </w:r>
      <w:r w:rsidR="00881676">
        <w:rPr>
          <w:rFonts w:asciiTheme="minorHAnsi" w:hAnsiTheme="minorHAnsi" w:cstheme="minorHAnsi"/>
          <w:sz w:val="20"/>
          <w:szCs w:val="20"/>
        </w:rPr>
        <w:t xml:space="preserve">w formie </w:t>
      </w:r>
      <w:proofErr w:type="spellStart"/>
      <w:r w:rsidR="00881676">
        <w:rPr>
          <w:rFonts w:asciiTheme="minorHAnsi" w:hAnsiTheme="minorHAnsi" w:cstheme="minorHAnsi"/>
          <w:sz w:val="20"/>
          <w:szCs w:val="20"/>
        </w:rPr>
        <w:t>zdigitalizowanej</w:t>
      </w:r>
      <w:proofErr w:type="spellEnd"/>
      <w:r w:rsidR="00881676">
        <w:rPr>
          <w:rFonts w:asciiTheme="minorHAnsi" w:hAnsiTheme="minorHAnsi" w:cstheme="minorHAnsi"/>
          <w:sz w:val="20"/>
          <w:szCs w:val="20"/>
        </w:rPr>
        <w:t xml:space="preserve">, tak aby można ją było przesłać pocztą elektroniczną. Wiadomość zawierająca </w:t>
      </w:r>
      <w:r w:rsidR="00892DA7">
        <w:rPr>
          <w:rFonts w:asciiTheme="minorHAnsi" w:hAnsiTheme="minorHAnsi" w:cstheme="minorHAnsi"/>
          <w:sz w:val="20"/>
          <w:szCs w:val="20"/>
        </w:rPr>
        <w:t>projekt</w:t>
      </w:r>
      <w:r w:rsidR="00881676">
        <w:rPr>
          <w:rFonts w:asciiTheme="minorHAnsi" w:hAnsiTheme="minorHAnsi" w:cstheme="minorHAnsi"/>
          <w:sz w:val="20"/>
          <w:szCs w:val="20"/>
        </w:rPr>
        <w:t xml:space="preserve"> nie może </w:t>
      </w:r>
      <w:r w:rsidR="00881676" w:rsidRPr="00C4285A">
        <w:rPr>
          <w:rFonts w:asciiTheme="minorHAnsi" w:hAnsiTheme="minorHAnsi" w:cstheme="minorHAnsi"/>
          <w:sz w:val="20"/>
          <w:szCs w:val="20"/>
        </w:rPr>
        <w:t xml:space="preserve">przekraczać </w:t>
      </w:r>
      <w:r w:rsidR="00C4285A" w:rsidRPr="00C4285A">
        <w:rPr>
          <w:rFonts w:asciiTheme="minorHAnsi" w:hAnsiTheme="minorHAnsi" w:cstheme="minorHAnsi"/>
          <w:sz w:val="20"/>
          <w:szCs w:val="20"/>
        </w:rPr>
        <w:t>10</w:t>
      </w:r>
      <w:r w:rsidR="00A01738" w:rsidRPr="00C4285A">
        <w:rPr>
          <w:rFonts w:asciiTheme="minorHAnsi" w:hAnsiTheme="minorHAnsi" w:cstheme="minorHAnsi"/>
          <w:sz w:val="20"/>
          <w:szCs w:val="20"/>
        </w:rPr>
        <w:t xml:space="preserve"> MB.</w:t>
      </w:r>
    </w:p>
    <w:p w14:paraId="358F5B74" w14:textId="0B90D056" w:rsidR="00651FB3" w:rsidRPr="00651FB3" w:rsidRDefault="00892DA7" w:rsidP="00651FB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</w:t>
      </w:r>
      <w:r w:rsidRPr="00651FB3">
        <w:rPr>
          <w:rFonts w:asciiTheme="minorHAnsi" w:hAnsiTheme="minorHAnsi" w:cstheme="minorHAnsi"/>
          <w:sz w:val="20"/>
          <w:szCs w:val="20"/>
        </w:rPr>
        <w:t xml:space="preserve"> </w:t>
      </w:r>
      <w:r w:rsidR="00651FB3" w:rsidRPr="00651FB3">
        <w:rPr>
          <w:rFonts w:asciiTheme="minorHAnsi" w:hAnsiTheme="minorHAnsi" w:cstheme="minorHAnsi"/>
          <w:sz w:val="20"/>
          <w:szCs w:val="20"/>
        </w:rPr>
        <w:t xml:space="preserve">skierowany jest do dwóch grup wiekowych: klasy 4–8 szkół podstawowych oraz szkoły ponadpodstawowe. Do </w:t>
      </w:r>
      <w:r w:rsidR="00755BED">
        <w:rPr>
          <w:rFonts w:asciiTheme="minorHAnsi" w:hAnsiTheme="minorHAnsi" w:cstheme="minorHAnsi"/>
          <w:sz w:val="20"/>
          <w:szCs w:val="20"/>
        </w:rPr>
        <w:t>projektu</w:t>
      </w:r>
      <w:r w:rsidR="00755BED" w:rsidRPr="00651FB3">
        <w:rPr>
          <w:rFonts w:asciiTheme="minorHAnsi" w:hAnsiTheme="minorHAnsi" w:cstheme="minorHAnsi"/>
          <w:sz w:val="20"/>
          <w:szCs w:val="20"/>
        </w:rPr>
        <w:t xml:space="preserve"> </w:t>
      </w:r>
      <w:r w:rsidR="00651FB3" w:rsidRPr="00651FB3">
        <w:rPr>
          <w:rFonts w:asciiTheme="minorHAnsi" w:hAnsiTheme="minorHAnsi" w:cstheme="minorHAnsi"/>
          <w:sz w:val="20"/>
          <w:szCs w:val="20"/>
        </w:rPr>
        <w:t>pełnoletni opiekunowie mogą zgłaszać zespoły składające się minimalnie z 4., a</w:t>
      </w:r>
      <w:r w:rsidR="00824909">
        <w:rPr>
          <w:rFonts w:asciiTheme="minorHAnsi" w:hAnsiTheme="minorHAnsi" w:cstheme="minorHAnsi"/>
          <w:sz w:val="20"/>
          <w:szCs w:val="20"/>
        </w:rPr>
        <w:t> </w:t>
      </w:r>
      <w:r w:rsidR="00651FB3" w:rsidRPr="00651FB3">
        <w:rPr>
          <w:rFonts w:asciiTheme="minorHAnsi" w:hAnsiTheme="minorHAnsi" w:cstheme="minorHAnsi"/>
          <w:sz w:val="20"/>
          <w:szCs w:val="20"/>
        </w:rPr>
        <w:t>maksymalnie – z 6. osób. Zwycięskie projekty zostaną wybrane osobno w każdej kategorii wiekowej</w:t>
      </w:r>
      <w:r w:rsidR="00881676">
        <w:rPr>
          <w:rFonts w:asciiTheme="minorHAnsi" w:hAnsiTheme="minorHAnsi" w:cstheme="minorHAnsi"/>
          <w:sz w:val="20"/>
          <w:szCs w:val="20"/>
        </w:rPr>
        <w:t>.</w:t>
      </w:r>
      <w:r w:rsidR="00651FB3" w:rsidRPr="00651F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B43E9E" w14:textId="7E92EC76" w:rsidR="00651FB3" w:rsidRPr="00651FB3" w:rsidRDefault="00651FB3" w:rsidP="00651FB3">
      <w:pPr>
        <w:jc w:val="both"/>
        <w:rPr>
          <w:rFonts w:asciiTheme="minorHAnsi" w:hAnsiTheme="minorHAnsi" w:cstheme="minorHAnsi"/>
          <w:sz w:val="20"/>
          <w:szCs w:val="20"/>
        </w:rPr>
      </w:pPr>
      <w:r w:rsidRPr="00651FB3">
        <w:rPr>
          <w:rFonts w:asciiTheme="minorHAnsi" w:hAnsiTheme="minorHAnsi" w:cstheme="minorHAnsi"/>
          <w:sz w:val="20"/>
          <w:szCs w:val="20"/>
        </w:rPr>
        <w:t xml:space="preserve">Prace zostaną wyłonione przez Kapitułę </w:t>
      </w:r>
      <w:r w:rsidR="008A5635">
        <w:rPr>
          <w:rFonts w:asciiTheme="minorHAnsi" w:hAnsiTheme="minorHAnsi" w:cstheme="minorHAnsi"/>
          <w:sz w:val="20"/>
          <w:szCs w:val="20"/>
        </w:rPr>
        <w:t>Nagrody</w:t>
      </w:r>
      <w:r w:rsidRPr="00651FB3">
        <w:rPr>
          <w:rFonts w:asciiTheme="minorHAnsi" w:hAnsiTheme="minorHAnsi" w:cstheme="minorHAnsi"/>
          <w:sz w:val="20"/>
          <w:szCs w:val="20"/>
        </w:rPr>
        <w:t xml:space="preserve">, </w:t>
      </w:r>
      <w:r w:rsidR="00881676">
        <w:rPr>
          <w:rFonts w:asciiTheme="minorHAnsi" w:hAnsiTheme="minorHAnsi" w:cstheme="minorHAnsi"/>
          <w:sz w:val="20"/>
          <w:szCs w:val="20"/>
        </w:rPr>
        <w:t>do której zaproszone zostaną</w:t>
      </w:r>
      <w:r w:rsidRPr="00651FB3">
        <w:rPr>
          <w:rFonts w:asciiTheme="minorHAnsi" w:hAnsiTheme="minorHAnsi" w:cstheme="minorHAnsi"/>
          <w:sz w:val="20"/>
          <w:szCs w:val="20"/>
        </w:rPr>
        <w:t xml:space="preserve"> dzieci i młodzież oraz przedstawiciele środowisk zaangażowanych w </w:t>
      </w:r>
      <w:r w:rsidR="00247523">
        <w:rPr>
          <w:rFonts w:asciiTheme="minorHAnsi" w:hAnsiTheme="minorHAnsi" w:cstheme="minorHAnsi"/>
          <w:sz w:val="20"/>
          <w:szCs w:val="20"/>
        </w:rPr>
        <w:t>projekt</w:t>
      </w:r>
      <w:r w:rsidR="00881676">
        <w:rPr>
          <w:rFonts w:asciiTheme="minorHAnsi" w:hAnsiTheme="minorHAnsi" w:cstheme="minorHAnsi"/>
          <w:sz w:val="20"/>
          <w:szCs w:val="20"/>
        </w:rPr>
        <w:t>, m.in.</w:t>
      </w:r>
      <w:r w:rsidRPr="00651FB3">
        <w:rPr>
          <w:rFonts w:asciiTheme="minorHAnsi" w:hAnsiTheme="minorHAnsi" w:cstheme="minorHAnsi"/>
          <w:sz w:val="20"/>
          <w:szCs w:val="20"/>
        </w:rPr>
        <w:t xml:space="preserve">: </w:t>
      </w:r>
      <w:r w:rsidR="00881676" w:rsidRPr="00651FB3">
        <w:rPr>
          <w:rFonts w:asciiTheme="minorHAnsi" w:hAnsiTheme="minorHAnsi" w:cstheme="minorHAnsi"/>
          <w:sz w:val="20"/>
          <w:szCs w:val="20"/>
        </w:rPr>
        <w:t>Parterów</w:t>
      </w:r>
      <w:r w:rsidRPr="00651FB3">
        <w:rPr>
          <w:rFonts w:asciiTheme="minorHAnsi" w:hAnsiTheme="minorHAnsi" w:cstheme="minorHAnsi"/>
          <w:sz w:val="20"/>
          <w:szCs w:val="20"/>
        </w:rPr>
        <w:t>, władz lokalnych itp.</w:t>
      </w:r>
    </w:p>
    <w:p w14:paraId="38D30632" w14:textId="30846E02" w:rsidR="0079069E" w:rsidRDefault="00651FB3" w:rsidP="00651FB3">
      <w:pPr>
        <w:jc w:val="both"/>
        <w:rPr>
          <w:rFonts w:asciiTheme="minorHAnsi" w:hAnsiTheme="minorHAnsi" w:cstheme="minorHAnsi"/>
          <w:sz w:val="20"/>
          <w:szCs w:val="20"/>
        </w:rPr>
      </w:pPr>
      <w:r w:rsidRPr="00651FB3">
        <w:rPr>
          <w:rFonts w:asciiTheme="minorHAnsi" w:hAnsiTheme="minorHAnsi" w:cstheme="minorHAnsi"/>
          <w:sz w:val="20"/>
          <w:szCs w:val="20"/>
        </w:rPr>
        <w:t xml:space="preserve">Dzieci i młodzież, które zostaną zaproszone do Kapituły </w:t>
      </w:r>
      <w:r w:rsidR="008A5635">
        <w:rPr>
          <w:rFonts w:asciiTheme="minorHAnsi" w:hAnsiTheme="minorHAnsi" w:cstheme="minorHAnsi"/>
          <w:sz w:val="20"/>
          <w:szCs w:val="20"/>
        </w:rPr>
        <w:t>Nagrody</w:t>
      </w:r>
      <w:r w:rsidRPr="00651FB3">
        <w:rPr>
          <w:rFonts w:asciiTheme="minorHAnsi" w:hAnsiTheme="minorHAnsi" w:cstheme="minorHAnsi"/>
          <w:sz w:val="20"/>
          <w:szCs w:val="20"/>
        </w:rPr>
        <w:t>, wzięły udział w warsztatach z przeciwdziałania cyberprzemocy w listopadzie 2019 r.</w:t>
      </w:r>
      <w:r w:rsidR="00881676">
        <w:rPr>
          <w:rFonts w:asciiTheme="minorHAnsi" w:hAnsiTheme="minorHAnsi" w:cstheme="minorHAnsi"/>
          <w:sz w:val="20"/>
          <w:szCs w:val="20"/>
        </w:rPr>
        <w:t>, a następnie w swoich środowiskach przeprowadziły swój autorski warsztat.</w:t>
      </w:r>
    </w:p>
    <w:p w14:paraId="12A17AFE" w14:textId="77777777" w:rsidR="0079069E" w:rsidRPr="0068351D" w:rsidRDefault="0079069E" w:rsidP="007906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F8190B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b/>
          <w:bCs/>
          <w:sz w:val="20"/>
          <w:szCs w:val="20"/>
        </w:rPr>
        <w:t>Dodatkowe informacje</w:t>
      </w:r>
    </w:p>
    <w:p w14:paraId="63E5B2BB" w14:textId="77777777" w:rsidR="00EF3982" w:rsidRPr="0068351D" w:rsidRDefault="00EF3982" w:rsidP="00EF398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Przy realizacji projektu możliwe jest wykorzystanie materiałów, sprzętu i technologii powszechnie dostępnych.</w:t>
      </w:r>
    </w:p>
    <w:p w14:paraId="7E0693CF" w14:textId="77777777" w:rsidR="00EF3982" w:rsidRPr="0068351D" w:rsidRDefault="00EF3982" w:rsidP="00EF398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Projekt powinien być możliwy do realizacji w szkole lub domu </w:t>
      </w:r>
      <w:r w:rsidR="00892D68">
        <w:rPr>
          <w:rFonts w:asciiTheme="minorHAnsi" w:hAnsiTheme="minorHAnsi" w:cstheme="minorHAnsi"/>
          <w:sz w:val="20"/>
          <w:szCs w:val="20"/>
        </w:rPr>
        <w:t>uczestnika</w:t>
      </w:r>
      <w:r w:rsidRPr="0068351D">
        <w:rPr>
          <w:rFonts w:asciiTheme="minorHAnsi" w:hAnsiTheme="minorHAnsi" w:cstheme="minorHAnsi"/>
          <w:sz w:val="20"/>
          <w:szCs w:val="20"/>
        </w:rPr>
        <w:t xml:space="preserve"> albo </w:t>
      </w:r>
      <w:r w:rsidR="00B23938" w:rsidRPr="0068351D">
        <w:rPr>
          <w:rFonts w:asciiTheme="minorHAnsi" w:hAnsiTheme="minorHAnsi" w:cstheme="minorHAnsi"/>
          <w:sz w:val="20"/>
          <w:szCs w:val="20"/>
        </w:rPr>
        <w:br/>
        <w:t xml:space="preserve">też </w:t>
      </w:r>
      <w:r w:rsidRPr="0068351D">
        <w:rPr>
          <w:rFonts w:asciiTheme="minorHAnsi" w:hAnsiTheme="minorHAnsi" w:cstheme="minorHAnsi"/>
          <w:sz w:val="20"/>
          <w:szCs w:val="20"/>
        </w:rPr>
        <w:t>w otaczającym środowisku.</w:t>
      </w:r>
    </w:p>
    <w:p w14:paraId="5D617145" w14:textId="77777777" w:rsidR="00E92417" w:rsidRDefault="00E92417" w:rsidP="00E9241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4354AE" w14:textId="77777777" w:rsidR="00E92417" w:rsidRPr="00E92417" w:rsidRDefault="00E92417" w:rsidP="00E9241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2417">
        <w:rPr>
          <w:rFonts w:asciiTheme="minorHAnsi" w:hAnsiTheme="minorHAnsi" w:cstheme="minorHAnsi"/>
          <w:b/>
          <w:sz w:val="20"/>
          <w:szCs w:val="20"/>
        </w:rPr>
        <w:t xml:space="preserve">Zadania opiekuna </w:t>
      </w:r>
      <w:r w:rsidR="00062583">
        <w:rPr>
          <w:rFonts w:asciiTheme="minorHAnsi" w:hAnsiTheme="minorHAnsi" w:cstheme="minorHAnsi"/>
          <w:b/>
          <w:sz w:val="20"/>
          <w:szCs w:val="20"/>
        </w:rPr>
        <w:t>zespołu projektowego</w:t>
      </w:r>
    </w:p>
    <w:p w14:paraId="781497A3" w14:textId="2779F701" w:rsidR="009D7B2E" w:rsidRDefault="00EF3982" w:rsidP="00E92417">
      <w:pPr>
        <w:jc w:val="both"/>
        <w:rPr>
          <w:rFonts w:asciiTheme="minorHAnsi" w:hAnsiTheme="minorHAnsi" w:cstheme="minorHAnsi"/>
          <w:sz w:val="20"/>
          <w:szCs w:val="20"/>
        </w:rPr>
      </w:pPr>
      <w:r w:rsidRPr="00E92417">
        <w:rPr>
          <w:rFonts w:asciiTheme="minorHAnsi" w:hAnsiTheme="minorHAnsi" w:cstheme="minorHAnsi"/>
          <w:bCs/>
          <w:sz w:val="20"/>
          <w:szCs w:val="20"/>
        </w:rPr>
        <w:t>Do zadań opiekuna należy</w:t>
      </w:r>
      <w:r w:rsidRPr="00E92417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E92417">
        <w:rPr>
          <w:rFonts w:asciiTheme="minorHAnsi" w:hAnsiTheme="minorHAnsi" w:cstheme="minorHAnsi"/>
          <w:bCs/>
          <w:sz w:val="20"/>
          <w:szCs w:val="20"/>
        </w:rPr>
        <w:t xml:space="preserve">wyłonienie członków zespołu </w:t>
      </w:r>
      <w:r w:rsidR="00B63B94" w:rsidRPr="00E92417">
        <w:rPr>
          <w:rFonts w:asciiTheme="minorHAnsi" w:hAnsiTheme="minorHAnsi" w:cstheme="minorHAnsi"/>
          <w:bCs/>
          <w:sz w:val="20"/>
          <w:szCs w:val="20"/>
        </w:rPr>
        <w:t>projektowego</w:t>
      </w:r>
      <w:r w:rsidRPr="00E92417">
        <w:rPr>
          <w:rFonts w:asciiTheme="minorHAnsi" w:hAnsiTheme="minorHAnsi" w:cstheme="minorHAnsi"/>
          <w:bCs/>
          <w:sz w:val="20"/>
          <w:szCs w:val="20"/>
        </w:rPr>
        <w:t xml:space="preserve">, zgłoszenie zespołu </w:t>
      </w:r>
      <w:r w:rsidR="00B63B94" w:rsidRPr="00E92417">
        <w:rPr>
          <w:rFonts w:asciiTheme="minorHAnsi" w:hAnsiTheme="minorHAnsi" w:cstheme="minorHAnsi"/>
          <w:bCs/>
          <w:sz w:val="20"/>
          <w:szCs w:val="20"/>
        </w:rPr>
        <w:t>projektowego</w:t>
      </w:r>
      <w:r w:rsidRPr="00E92417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E92417" w:rsidRPr="00E92417">
        <w:rPr>
          <w:rFonts w:asciiTheme="minorHAnsi" w:hAnsiTheme="minorHAnsi" w:cstheme="minorHAnsi"/>
          <w:bCs/>
          <w:sz w:val="20"/>
          <w:szCs w:val="20"/>
        </w:rPr>
        <w:t xml:space="preserve">opieka doradcza nad projektem, </w:t>
      </w:r>
      <w:r w:rsidRPr="00E92417">
        <w:rPr>
          <w:rFonts w:asciiTheme="minorHAnsi" w:hAnsiTheme="minorHAnsi" w:cstheme="minorHAnsi"/>
          <w:bCs/>
          <w:sz w:val="20"/>
          <w:szCs w:val="20"/>
        </w:rPr>
        <w:t xml:space="preserve">przesłanie </w:t>
      </w:r>
      <w:r w:rsidR="000102AA" w:rsidRPr="00E92417">
        <w:rPr>
          <w:rFonts w:asciiTheme="minorHAnsi" w:hAnsiTheme="minorHAnsi" w:cstheme="minorHAnsi"/>
          <w:bCs/>
          <w:sz w:val="20"/>
          <w:szCs w:val="20"/>
        </w:rPr>
        <w:t xml:space="preserve">drogą elektroniczną na adres e-mail </w:t>
      </w:r>
      <w:r w:rsidR="00D329F3" w:rsidRPr="00E92417">
        <w:rPr>
          <w:rFonts w:asciiTheme="minorHAnsi" w:hAnsiTheme="minorHAnsi" w:cstheme="minorHAnsi"/>
          <w:bCs/>
          <w:sz w:val="20"/>
          <w:szCs w:val="20"/>
        </w:rPr>
        <w:t>dobrowsieci@wcrs.wroclaw.pl</w:t>
      </w:r>
      <w:r w:rsidR="000102AA" w:rsidRPr="00E9241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3B94" w:rsidRPr="00E92417">
        <w:rPr>
          <w:rFonts w:asciiTheme="minorHAnsi" w:hAnsiTheme="minorHAnsi" w:cstheme="minorHAnsi"/>
          <w:bCs/>
          <w:sz w:val="20"/>
          <w:szCs w:val="20"/>
        </w:rPr>
        <w:t>projektu wykonanego przez zespół projektowy</w:t>
      </w:r>
      <w:r w:rsidR="00E92417" w:rsidRPr="00E92417">
        <w:rPr>
          <w:rFonts w:asciiTheme="minorHAnsi" w:hAnsiTheme="minorHAnsi" w:cstheme="minorHAnsi"/>
          <w:bCs/>
          <w:sz w:val="20"/>
          <w:szCs w:val="20"/>
        </w:rPr>
        <w:t xml:space="preserve"> wraz z </w:t>
      </w:r>
      <w:r w:rsidR="00E33583">
        <w:rPr>
          <w:rFonts w:asciiTheme="minorHAnsi" w:hAnsiTheme="minorHAnsi" w:cstheme="minorHAnsi"/>
          <w:bCs/>
          <w:sz w:val="20"/>
          <w:szCs w:val="20"/>
        </w:rPr>
        <w:t>uzupełnioną</w:t>
      </w:r>
      <w:r w:rsidR="00E9241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2417" w:rsidRPr="00E92417">
        <w:rPr>
          <w:rFonts w:asciiTheme="minorHAnsi" w:hAnsiTheme="minorHAnsi" w:cstheme="minorHAnsi"/>
          <w:sz w:val="20"/>
          <w:szCs w:val="20"/>
        </w:rPr>
        <w:t>Kart</w:t>
      </w:r>
      <w:r w:rsidR="00E33583">
        <w:rPr>
          <w:rFonts w:asciiTheme="minorHAnsi" w:hAnsiTheme="minorHAnsi" w:cstheme="minorHAnsi"/>
          <w:sz w:val="20"/>
          <w:szCs w:val="20"/>
        </w:rPr>
        <w:t>ą</w:t>
      </w:r>
      <w:r w:rsidR="00E92417" w:rsidRPr="00E92417">
        <w:rPr>
          <w:rFonts w:asciiTheme="minorHAnsi" w:hAnsiTheme="minorHAnsi" w:cstheme="minorHAnsi"/>
          <w:sz w:val="20"/>
          <w:szCs w:val="20"/>
        </w:rPr>
        <w:t xml:space="preserve"> uczestnictwa w </w:t>
      </w:r>
      <w:r w:rsidR="00272012">
        <w:rPr>
          <w:rFonts w:asciiTheme="minorHAnsi" w:hAnsiTheme="minorHAnsi" w:cstheme="minorHAnsi"/>
          <w:sz w:val="20"/>
          <w:szCs w:val="20"/>
        </w:rPr>
        <w:t>Projekcie</w:t>
      </w:r>
      <w:r w:rsidR="00272012" w:rsidRPr="00E92417">
        <w:rPr>
          <w:rFonts w:asciiTheme="minorHAnsi" w:hAnsiTheme="minorHAnsi" w:cstheme="minorHAnsi"/>
          <w:sz w:val="20"/>
          <w:szCs w:val="20"/>
        </w:rPr>
        <w:t xml:space="preserve"> </w:t>
      </w:r>
      <w:r w:rsidR="00E92417" w:rsidRPr="00E92417">
        <w:rPr>
          <w:rFonts w:asciiTheme="minorHAnsi" w:hAnsiTheme="minorHAnsi" w:cstheme="minorHAnsi"/>
          <w:sz w:val="20"/>
          <w:szCs w:val="20"/>
        </w:rPr>
        <w:t>„Dobro w Sieci” (Załącznik nr 1)</w:t>
      </w:r>
      <w:r w:rsidR="00E33583">
        <w:rPr>
          <w:rFonts w:asciiTheme="minorHAnsi" w:hAnsiTheme="minorHAnsi" w:cstheme="minorHAnsi"/>
          <w:sz w:val="20"/>
          <w:szCs w:val="20"/>
        </w:rPr>
        <w:t>.</w:t>
      </w:r>
    </w:p>
    <w:p w14:paraId="490A2EF1" w14:textId="4D953002" w:rsidR="009D7B2E" w:rsidRPr="0001780A" w:rsidRDefault="009D7B2E" w:rsidP="009D7B2E">
      <w:pPr>
        <w:jc w:val="both"/>
        <w:rPr>
          <w:rFonts w:asciiTheme="minorHAnsi" w:hAnsiTheme="minorHAnsi" w:cstheme="minorHAnsi"/>
          <w:sz w:val="20"/>
          <w:szCs w:val="20"/>
        </w:rPr>
      </w:pPr>
      <w:r w:rsidRPr="0001780A">
        <w:rPr>
          <w:rFonts w:asciiTheme="minorHAnsi" w:hAnsiTheme="minorHAnsi" w:cstheme="minorHAnsi"/>
          <w:sz w:val="20"/>
          <w:szCs w:val="20"/>
        </w:rPr>
        <w:t xml:space="preserve">Jeśli zespół </w:t>
      </w:r>
      <w:r>
        <w:rPr>
          <w:rFonts w:asciiTheme="minorHAnsi" w:hAnsiTheme="minorHAnsi" w:cstheme="minorHAnsi"/>
          <w:sz w:val="20"/>
          <w:szCs w:val="20"/>
        </w:rPr>
        <w:t xml:space="preserve">projektowy </w:t>
      </w:r>
      <w:r w:rsidRPr="0001780A">
        <w:rPr>
          <w:rFonts w:asciiTheme="minorHAnsi" w:hAnsiTheme="minorHAnsi" w:cstheme="minorHAnsi"/>
          <w:sz w:val="20"/>
          <w:szCs w:val="20"/>
        </w:rPr>
        <w:t>wygra, to Opiekun odpowiada za poinformowanie wszystkich członków zespołu o</w:t>
      </w:r>
      <w:r w:rsidR="00824909">
        <w:rPr>
          <w:rFonts w:asciiTheme="minorHAnsi" w:hAnsiTheme="minorHAnsi" w:cstheme="minorHAnsi"/>
          <w:sz w:val="20"/>
          <w:szCs w:val="20"/>
        </w:rPr>
        <w:t> </w:t>
      </w:r>
      <w:r w:rsidRPr="0001780A">
        <w:rPr>
          <w:rFonts w:asciiTheme="minorHAnsi" w:hAnsiTheme="minorHAnsi" w:cstheme="minorHAnsi"/>
          <w:sz w:val="20"/>
          <w:szCs w:val="20"/>
        </w:rPr>
        <w:t xml:space="preserve">warsztatach/szkoleniach będących nagrodą w </w:t>
      </w:r>
      <w:r w:rsidR="00247523">
        <w:rPr>
          <w:rFonts w:asciiTheme="minorHAnsi" w:hAnsiTheme="minorHAnsi" w:cstheme="minorHAnsi"/>
          <w:sz w:val="20"/>
          <w:szCs w:val="20"/>
        </w:rPr>
        <w:t>projekcie</w:t>
      </w:r>
      <w:r w:rsidRPr="0001780A">
        <w:rPr>
          <w:rFonts w:asciiTheme="minorHAnsi" w:hAnsiTheme="minorHAnsi" w:cstheme="minorHAnsi"/>
          <w:sz w:val="20"/>
          <w:szCs w:val="20"/>
        </w:rPr>
        <w:t xml:space="preserve">. Opiekun ma za zadanie </w:t>
      </w:r>
      <w:r>
        <w:rPr>
          <w:rFonts w:asciiTheme="minorHAnsi" w:hAnsiTheme="minorHAnsi" w:cstheme="minorHAnsi"/>
          <w:sz w:val="20"/>
          <w:szCs w:val="20"/>
        </w:rPr>
        <w:t>zadbać o pojawienie się na</w:t>
      </w:r>
      <w:r w:rsidRPr="0001780A">
        <w:rPr>
          <w:rFonts w:asciiTheme="minorHAnsi" w:hAnsiTheme="minorHAnsi" w:cstheme="minorHAnsi"/>
          <w:sz w:val="20"/>
          <w:szCs w:val="20"/>
        </w:rPr>
        <w:t xml:space="preserve"> miejsc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01780A">
        <w:rPr>
          <w:rFonts w:asciiTheme="minorHAnsi" w:hAnsiTheme="minorHAnsi" w:cstheme="minorHAnsi"/>
          <w:sz w:val="20"/>
          <w:szCs w:val="20"/>
        </w:rPr>
        <w:t xml:space="preserve"> warsztatu członków zespołu</w:t>
      </w:r>
      <w:r>
        <w:rPr>
          <w:rFonts w:asciiTheme="minorHAnsi" w:hAnsiTheme="minorHAnsi" w:cstheme="minorHAnsi"/>
          <w:sz w:val="20"/>
          <w:szCs w:val="20"/>
        </w:rPr>
        <w:t xml:space="preserve"> projektowego</w:t>
      </w:r>
      <w:r w:rsidRPr="0001780A">
        <w:rPr>
          <w:rFonts w:asciiTheme="minorHAnsi" w:hAnsiTheme="minorHAnsi" w:cstheme="minorHAnsi"/>
          <w:sz w:val="20"/>
          <w:szCs w:val="20"/>
        </w:rPr>
        <w:t xml:space="preserve"> chcących wziąć udział w wydarzeniu.</w:t>
      </w:r>
    </w:p>
    <w:p w14:paraId="26B7AE97" w14:textId="77777777" w:rsidR="00E92417" w:rsidRPr="00E92417" w:rsidRDefault="00E92417" w:rsidP="00E9241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FB1A4EE" w14:textId="17E8AD97" w:rsidR="00EF3982" w:rsidRPr="0068351D" w:rsidRDefault="0039376D" w:rsidP="0006258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9376D">
        <w:rPr>
          <w:rFonts w:asciiTheme="minorHAnsi" w:hAnsiTheme="minorHAnsi" w:cstheme="minorHAnsi"/>
          <w:b/>
          <w:sz w:val="20"/>
          <w:szCs w:val="20"/>
        </w:rPr>
        <w:t>WAŻNE:</w:t>
      </w:r>
      <w:r>
        <w:rPr>
          <w:rFonts w:asciiTheme="minorHAnsi" w:hAnsiTheme="minorHAnsi" w:cstheme="minorHAnsi"/>
          <w:bCs/>
          <w:sz w:val="20"/>
          <w:szCs w:val="20"/>
        </w:rPr>
        <w:t xml:space="preserve"> O</w:t>
      </w:r>
      <w:r w:rsidR="00651FB3">
        <w:rPr>
          <w:rFonts w:asciiTheme="minorHAnsi" w:hAnsiTheme="minorHAnsi" w:cstheme="minorHAnsi"/>
          <w:bCs/>
          <w:sz w:val="20"/>
          <w:szCs w:val="20"/>
        </w:rPr>
        <w:t xml:space="preserve">piekun ma </w:t>
      </w:r>
      <w:r>
        <w:rPr>
          <w:rFonts w:asciiTheme="minorHAnsi" w:hAnsiTheme="minorHAnsi" w:cstheme="minorHAnsi"/>
          <w:bCs/>
          <w:sz w:val="20"/>
          <w:szCs w:val="20"/>
        </w:rPr>
        <w:t xml:space="preserve">także </w:t>
      </w:r>
      <w:r w:rsidR="00651FB3">
        <w:rPr>
          <w:rFonts w:asciiTheme="minorHAnsi" w:hAnsiTheme="minorHAnsi" w:cstheme="minorHAnsi"/>
          <w:bCs/>
          <w:sz w:val="20"/>
          <w:szCs w:val="20"/>
        </w:rPr>
        <w:t xml:space="preserve">obowiązek wytłumaczyć członkom zespołu projektowego, że </w:t>
      </w:r>
      <w:r w:rsidR="00272012">
        <w:rPr>
          <w:rFonts w:asciiTheme="minorHAnsi" w:hAnsiTheme="minorHAnsi" w:cstheme="minorHAnsi"/>
          <w:bCs/>
          <w:sz w:val="20"/>
          <w:szCs w:val="20"/>
        </w:rPr>
        <w:t xml:space="preserve">Projekt „Dobro w Sieci” </w:t>
      </w:r>
      <w:r w:rsidR="00651FB3">
        <w:rPr>
          <w:rFonts w:asciiTheme="minorHAnsi" w:hAnsiTheme="minorHAnsi" w:cstheme="minorHAnsi"/>
          <w:bCs/>
          <w:sz w:val="20"/>
          <w:szCs w:val="20"/>
        </w:rPr>
        <w:t xml:space="preserve">ma na celu przeciwdziałanie </w:t>
      </w:r>
      <w:proofErr w:type="spellStart"/>
      <w:r w:rsidR="00651FB3">
        <w:rPr>
          <w:rFonts w:asciiTheme="minorHAnsi" w:hAnsiTheme="minorHAnsi" w:cstheme="minorHAnsi"/>
          <w:bCs/>
          <w:sz w:val="20"/>
          <w:szCs w:val="20"/>
        </w:rPr>
        <w:t>przemocowym</w:t>
      </w:r>
      <w:proofErr w:type="spellEnd"/>
      <w:r w:rsidR="00651FB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651FB3">
        <w:rPr>
          <w:rFonts w:asciiTheme="minorHAnsi" w:hAnsiTheme="minorHAnsi" w:cstheme="minorHAnsi"/>
          <w:bCs/>
          <w:sz w:val="20"/>
          <w:szCs w:val="20"/>
        </w:rPr>
        <w:t>zachowaniom</w:t>
      </w:r>
      <w:proofErr w:type="spellEnd"/>
      <w:r w:rsidR="00651FB3">
        <w:rPr>
          <w:rFonts w:asciiTheme="minorHAnsi" w:hAnsiTheme="minorHAnsi" w:cstheme="minorHAnsi"/>
          <w:bCs/>
          <w:sz w:val="20"/>
          <w:szCs w:val="20"/>
        </w:rPr>
        <w:t xml:space="preserve"> w cyberprzestrzeni poprzez poszukiwanie sposobów na pozytywne i rozwojowe spędzanie czasu przy wykorzystaniu nowych technologii.</w:t>
      </w:r>
    </w:p>
    <w:p w14:paraId="0D1122A5" w14:textId="77777777" w:rsidR="00A834B6" w:rsidRPr="0068351D" w:rsidRDefault="00A834B6" w:rsidP="00EF39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6AC1DF" w14:textId="56FADA1A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b/>
          <w:bCs/>
          <w:sz w:val="20"/>
          <w:szCs w:val="20"/>
        </w:rPr>
        <w:t xml:space="preserve">Zgłoszenia do </w:t>
      </w:r>
      <w:r w:rsidR="00272012">
        <w:rPr>
          <w:rFonts w:asciiTheme="minorHAnsi" w:hAnsiTheme="minorHAnsi" w:cstheme="minorHAnsi"/>
          <w:b/>
          <w:bCs/>
          <w:sz w:val="20"/>
          <w:szCs w:val="20"/>
        </w:rPr>
        <w:t>Projektu</w:t>
      </w:r>
    </w:p>
    <w:p w14:paraId="4B9C6F1D" w14:textId="4F38E241" w:rsidR="00EF3982" w:rsidRPr="008E77A9" w:rsidRDefault="00834066" w:rsidP="008E77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9D7B2E">
        <w:rPr>
          <w:rFonts w:asciiTheme="minorHAnsi" w:hAnsiTheme="minorHAnsi" w:cstheme="minorHAnsi"/>
          <w:b/>
          <w:sz w:val="20"/>
          <w:szCs w:val="20"/>
        </w:rPr>
        <w:t>6 marca</w:t>
      </w:r>
      <w:r>
        <w:rPr>
          <w:rFonts w:asciiTheme="minorHAnsi" w:hAnsiTheme="minorHAnsi" w:cstheme="minorHAnsi"/>
          <w:b/>
          <w:sz w:val="20"/>
          <w:szCs w:val="20"/>
        </w:rPr>
        <w:t xml:space="preserve"> d</w:t>
      </w:r>
      <w:r w:rsidR="00074BDA" w:rsidRPr="0068351D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A834B6">
        <w:rPr>
          <w:rFonts w:asciiTheme="minorHAnsi" w:hAnsiTheme="minorHAnsi" w:cstheme="minorHAnsi"/>
          <w:b/>
          <w:sz w:val="20"/>
          <w:szCs w:val="20"/>
        </w:rPr>
        <w:t>7 kwietnia 2020 r. (do godz. 23:55)</w:t>
      </w:r>
      <w:r w:rsidR="00EF3982" w:rsidRPr="0068351D">
        <w:rPr>
          <w:rFonts w:asciiTheme="minorHAnsi" w:hAnsiTheme="minorHAnsi" w:cstheme="minorHAnsi"/>
          <w:sz w:val="20"/>
          <w:szCs w:val="20"/>
        </w:rPr>
        <w:t xml:space="preserve"> opiekun przesyła </w:t>
      </w:r>
      <w:r w:rsidR="004149EB" w:rsidRPr="0068351D">
        <w:rPr>
          <w:rFonts w:asciiTheme="minorHAnsi" w:hAnsiTheme="minorHAnsi" w:cstheme="minorHAnsi"/>
          <w:sz w:val="20"/>
          <w:szCs w:val="20"/>
        </w:rPr>
        <w:t>drogą elektronicz</w:t>
      </w:r>
      <w:r w:rsidR="00DB4DF2" w:rsidRPr="0068351D">
        <w:rPr>
          <w:rFonts w:asciiTheme="minorHAnsi" w:hAnsiTheme="minorHAnsi" w:cstheme="minorHAnsi"/>
          <w:sz w:val="20"/>
          <w:szCs w:val="20"/>
        </w:rPr>
        <w:t>n</w:t>
      </w:r>
      <w:r w:rsidR="004149EB" w:rsidRPr="0068351D">
        <w:rPr>
          <w:rFonts w:asciiTheme="minorHAnsi" w:hAnsiTheme="minorHAnsi" w:cstheme="minorHAnsi"/>
          <w:sz w:val="20"/>
          <w:szCs w:val="20"/>
        </w:rPr>
        <w:t xml:space="preserve">ą na adres e-mail </w:t>
      </w:r>
      <w:r w:rsidR="00D329F3">
        <w:rPr>
          <w:rFonts w:asciiTheme="minorHAnsi" w:hAnsiTheme="minorHAnsi" w:cstheme="minorHAnsi"/>
          <w:bCs/>
          <w:sz w:val="20"/>
          <w:szCs w:val="20"/>
        </w:rPr>
        <w:t>dobrowsieci@wcrs.wroclaw.pl</w:t>
      </w:r>
      <w:r w:rsidR="00D329F3" w:rsidRPr="0068351D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D329F3">
        <w:rPr>
          <w:rFonts w:asciiTheme="minorHAnsi" w:hAnsiTheme="minorHAnsi" w:cstheme="minorHAnsi"/>
          <w:sz w:val="20"/>
          <w:szCs w:val="20"/>
        </w:rPr>
        <w:t>zdigitalizowany</w:t>
      </w:r>
      <w:proofErr w:type="spellEnd"/>
      <w:r w:rsidR="009F5939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="004149EB" w:rsidRPr="0068351D">
        <w:rPr>
          <w:rFonts w:asciiTheme="minorHAnsi" w:hAnsiTheme="minorHAnsi" w:cstheme="minorHAnsi"/>
          <w:sz w:val="20"/>
          <w:szCs w:val="20"/>
        </w:rPr>
        <w:t>projekt</w:t>
      </w:r>
      <w:r w:rsidR="001F3789" w:rsidRPr="0068351D">
        <w:rPr>
          <w:rFonts w:asciiTheme="minorHAnsi" w:hAnsiTheme="minorHAnsi" w:cstheme="minorHAnsi"/>
          <w:sz w:val="20"/>
          <w:szCs w:val="20"/>
        </w:rPr>
        <w:t xml:space="preserve"> wraz w wypełnioną Kartą uczestnictwa (Załącznik nr 1)</w:t>
      </w:r>
      <w:r w:rsidR="009D7B2E">
        <w:rPr>
          <w:rFonts w:asciiTheme="minorHAnsi" w:hAnsiTheme="minorHAnsi" w:cstheme="minorHAnsi"/>
          <w:sz w:val="20"/>
          <w:szCs w:val="20"/>
        </w:rPr>
        <w:t>.</w:t>
      </w:r>
      <w:r w:rsidR="008E77A9">
        <w:rPr>
          <w:rFonts w:asciiTheme="minorHAnsi" w:hAnsiTheme="minorHAnsi" w:cstheme="minorHAnsi"/>
          <w:sz w:val="20"/>
          <w:szCs w:val="20"/>
        </w:rPr>
        <w:t xml:space="preserve"> Wiadomość zawierająca projekt nie może </w:t>
      </w:r>
      <w:r w:rsidR="008E77A9" w:rsidRPr="00C4285A">
        <w:rPr>
          <w:rFonts w:asciiTheme="minorHAnsi" w:hAnsiTheme="minorHAnsi" w:cstheme="minorHAnsi"/>
          <w:sz w:val="20"/>
          <w:szCs w:val="20"/>
        </w:rPr>
        <w:t>przekraczać 10 MB.</w:t>
      </w:r>
    </w:p>
    <w:p w14:paraId="4B5F82FA" w14:textId="77777777" w:rsidR="00EF3982" w:rsidRPr="0068351D" w:rsidRDefault="00EF3982" w:rsidP="00EF398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3089B0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b/>
          <w:sz w:val="20"/>
          <w:szCs w:val="20"/>
        </w:rPr>
        <w:t>Weryfikacja przesłanego sprawozdania</w:t>
      </w:r>
    </w:p>
    <w:p w14:paraId="231EE8C0" w14:textId="51D0488B" w:rsidR="00EF3982" w:rsidRPr="0068351D" w:rsidRDefault="00EF3982" w:rsidP="00EF398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Zakwalifikowaniu do dalszej części </w:t>
      </w:r>
      <w:r w:rsidR="00247523">
        <w:rPr>
          <w:rFonts w:asciiTheme="minorHAnsi" w:hAnsiTheme="minorHAnsi" w:cstheme="minorHAnsi"/>
          <w:sz w:val="20"/>
          <w:szCs w:val="20"/>
        </w:rPr>
        <w:t>rywalizacji</w:t>
      </w:r>
      <w:r w:rsidR="00247523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Pr="0068351D">
        <w:rPr>
          <w:rFonts w:asciiTheme="minorHAnsi" w:hAnsiTheme="minorHAnsi" w:cstheme="minorHAnsi"/>
          <w:sz w:val="20"/>
          <w:szCs w:val="20"/>
        </w:rPr>
        <w:t>podlegają projekty, spełniające następujące kryteria:</w:t>
      </w:r>
    </w:p>
    <w:p w14:paraId="73D3CFFC" w14:textId="77777777" w:rsidR="00EF3982" w:rsidRPr="0068351D" w:rsidRDefault="00EF3982" w:rsidP="00EF3982">
      <w:pPr>
        <w:numPr>
          <w:ilvl w:val="1"/>
          <w:numId w:val="5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są oryginalne,</w:t>
      </w:r>
    </w:p>
    <w:p w14:paraId="1FDEE644" w14:textId="77777777" w:rsidR="00EF3982" w:rsidRPr="0068351D" w:rsidRDefault="00EF3982" w:rsidP="00EF3982">
      <w:pPr>
        <w:numPr>
          <w:ilvl w:val="1"/>
          <w:numId w:val="5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są samodzielnie realizowane przez dzieci/młodzież,</w:t>
      </w:r>
    </w:p>
    <w:p w14:paraId="453491F3" w14:textId="6F5FA27A" w:rsidR="00EF3982" w:rsidRPr="00611F07" w:rsidRDefault="00611F07" w:rsidP="00611F07">
      <w:pPr>
        <w:numPr>
          <w:ilvl w:val="1"/>
          <w:numId w:val="5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są</w:t>
      </w:r>
      <w:r w:rsidRPr="00611F07">
        <w:rPr>
          <w:rFonts w:asciiTheme="minorHAnsi" w:hAnsiTheme="minorHAnsi" w:cstheme="minorHAnsi"/>
          <w:sz w:val="20"/>
          <w:szCs w:val="20"/>
        </w:rPr>
        <w:t xml:space="preserve"> nadesłane wraz z kompletem dokumentów:</w:t>
      </w:r>
      <w:r w:rsidRPr="00611F07">
        <w:rPr>
          <w:rFonts w:asciiTheme="minorHAnsi" w:hAnsiTheme="minorHAnsi" w:cstheme="minorHAnsi"/>
          <w:bCs/>
          <w:sz w:val="20"/>
          <w:szCs w:val="20"/>
        </w:rPr>
        <w:t xml:space="preserve"> wraz z </w:t>
      </w:r>
      <w:r w:rsidRPr="00611F07">
        <w:rPr>
          <w:rFonts w:asciiTheme="minorHAnsi" w:hAnsiTheme="minorHAnsi" w:cstheme="minorHAnsi"/>
          <w:sz w:val="20"/>
          <w:szCs w:val="20"/>
        </w:rPr>
        <w:t>Kart</w:t>
      </w:r>
      <w:r w:rsidR="00903D7A">
        <w:rPr>
          <w:rFonts w:asciiTheme="minorHAnsi" w:hAnsiTheme="minorHAnsi" w:cstheme="minorHAnsi"/>
          <w:sz w:val="20"/>
          <w:szCs w:val="20"/>
        </w:rPr>
        <w:t>ą</w:t>
      </w:r>
      <w:r w:rsidRPr="00611F07">
        <w:rPr>
          <w:rFonts w:asciiTheme="minorHAnsi" w:hAnsiTheme="minorHAnsi" w:cstheme="minorHAnsi"/>
          <w:sz w:val="20"/>
          <w:szCs w:val="20"/>
        </w:rPr>
        <w:t xml:space="preserve"> uczestnictwa w </w:t>
      </w:r>
      <w:r w:rsidR="00247523">
        <w:rPr>
          <w:rFonts w:asciiTheme="minorHAnsi" w:hAnsiTheme="minorHAnsi" w:cstheme="minorHAnsi"/>
          <w:sz w:val="20"/>
          <w:szCs w:val="20"/>
        </w:rPr>
        <w:t>projekcie</w:t>
      </w:r>
      <w:r w:rsidR="00247523" w:rsidRPr="00611F07">
        <w:rPr>
          <w:rFonts w:asciiTheme="minorHAnsi" w:hAnsiTheme="minorHAnsi" w:cstheme="minorHAnsi"/>
          <w:sz w:val="20"/>
          <w:szCs w:val="20"/>
        </w:rPr>
        <w:t xml:space="preserve"> </w:t>
      </w:r>
      <w:r w:rsidRPr="00611F07">
        <w:rPr>
          <w:rFonts w:asciiTheme="minorHAnsi" w:hAnsiTheme="minorHAnsi" w:cstheme="minorHAnsi"/>
          <w:sz w:val="20"/>
          <w:szCs w:val="20"/>
        </w:rPr>
        <w:t>(Załącznik nr</w:t>
      </w:r>
      <w:r w:rsidR="00824909">
        <w:rPr>
          <w:rFonts w:asciiTheme="minorHAnsi" w:hAnsiTheme="minorHAnsi" w:cstheme="minorHAnsi"/>
          <w:sz w:val="20"/>
          <w:szCs w:val="20"/>
        </w:rPr>
        <w:t> </w:t>
      </w:r>
      <w:r w:rsidRPr="00611F07">
        <w:rPr>
          <w:rFonts w:asciiTheme="minorHAnsi" w:hAnsiTheme="minorHAnsi" w:cstheme="minorHAnsi"/>
          <w:sz w:val="20"/>
          <w:szCs w:val="20"/>
        </w:rPr>
        <w:t>1)</w:t>
      </w:r>
      <w:r w:rsidR="00EF3982" w:rsidRPr="00611F07">
        <w:rPr>
          <w:rFonts w:asciiTheme="minorHAnsi" w:hAnsiTheme="minorHAnsi" w:cstheme="minorHAnsi"/>
          <w:sz w:val="20"/>
          <w:szCs w:val="20"/>
        </w:rPr>
        <w:t>.</w:t>
      </w:r>
    </w:p>
    <w:p w14:paraId="0CCFE98D" w14:textId="77777777" w:rsidR="00611F07" w:rsidRPr="00611F07" w:rsidRDefault="00611F07" w:rsidP="00611F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3F8AA2" w14:textId="77777777" w:rsidR="00EF3982" w:rsidRPr="00611F07" w:rsidRDefault="00EF3982" w:rsidP="00EF39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1F07">
        <w:rPr>
          <w:rFonts w:asciiTheme="minorHAnsi" w:hAnsiTheme="minorHAnsi" w:cstheme="minorHAnsi"/>
          <w:b/>
          <w:bCs/>
          <w:sz w:val="20"/>
          <w:szCs w:val="20"/>
        </w:rPr>
        <w:t>Projekty niespełniające wyżej wymienionych kryteriów nie będą podlegały ocenie.</w:t>
      </w:r>
    </w:p>
    <w:p w14:paraId="63B63C78" w14:textId="77777777" w:rsidR="00EF3982" w:rsidRPr="0068351D" w:rsidRDefault="00EF3982" w:rsidP="00EF39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3ABCB4" w14:textId="77777777" w:rsidR="00EF3982" w:rsidRPr="0068351D" w:rsidRDefault="009F5939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b/>
          <w:bCs/>
          <w:sz w:val="20"/>
          <w:szCs w:val="20"/>
        </w:rPr>
        <w:t>Kapituła</w:t>
      </w:r>
      <w:r w:rsidR="00EF3982" w:rsidRPr="0068351D">
        <w:rPr>
          <w:rFonts w:asciiTheme="minorHAnsi" w:hAnsiTheme="minorHAnsi" w:cstheme="minorHAnsi"/>
          <w:b/>
          <w:bCs/>
          <w:sz w:val="20"/>
          <w:szCs w:val="20"/>
        </w:rPr>
        <w:t xml:space="preserve"> i jej zadania</w:t>
      </w:r>
    </w:p>
    <w:p w14:paraId="256641EC" w14:textId="15A63571" w:rsidR="00C66FE0" w:rsidRPr="002E4624" w:rsidRDefault="009F5939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Kapitułę</w:t>
      </w:r>
      <w:r w:rsidR="00EF3982" w:rsidRPr="0068351D">
        <w:rPr>
          <w:rFonts w:asciiTheme="minorHAnsi" w:hAnsiTheme="minorHAnsi" w:cstheme="minorHAnsi"/>
          <w:sz w:val="20"/>
          <w:szCs w:val="20"/>
        </w:rPr>
        <w:t xml:space="preserve"> powołuj</w:t>
      </w:r>
      <w:r w:rsidRPr="0068351D">
        <w:rPr>
          <w:rFonts w:asciiTheme="minorHAnsi" w:hAnsiTheme="minorHAnsi" w:cstheme="minorHAnsi"/>
          <w:sz w:val="20"/>
          <w:szCs w:val="20"/>
        </w:rPr>
        <w:t>e</w:t>
      </w:r>
      <w:r w:rsidR="00EF3982" w:rsidRPr="0068351D">
        <w:rPr>
          <w:rFonts w:asciiTheme="minorHAnsi" w:hAnsiTheme="minorHAnsi" w:cstheme="minorHAnsi"/>
          <w:sz w:val="20"/>
          <w:szCs w:val="20"/>
        </w:rPr>
        <w:t xml:space="preserve"> Organizator </w:t>
      </w:r>
      <w:r w:rsidR="00272012">
        <w:rPr>
          <w:rFonts w:asciiTheme="minorHAnsi" w:hAnsiTheme="minorHAnsi" w:cstheme="minorHAnsi"/>
          <w:sz w:val="20"/>
          <w:szCs w:val="20"/>
        </w:rPr>
        <w:t>Projektu</w:t>
      </w:r>
      <w:r w:rsidRPr="0068351D">
        <w:rPr>
          <w:rFonts w:asciiTheme="minorHAnsi" w:hAnsiTheme="minorHAnsi" w:cstheme="minorHAnsi"/>
          <w:sz w:val="20"/>
          <w:szCs w:val="20"/>
        </w:rPr>
        <w:t>. W</w:t>
      </w:r>
      <w:r w:rsidR="00EF3982" w:rsidRPr="0068351D">
        <w:rPr>
          <w:rFonts w:asciiTheme="minorHAnsi" w:hAnsiTheme="minorHAnsi" w:cstheme="minorHAnsi"/>
          <w:sz w:val="20"/>
          <w:szCs w:val="20"/>
        </w:rPr>
        <w:t>skazuj</w:t>
      </w:r>
      <w:r w:rsidRPr="0068351D">
        <w:rPr>
          <w:rFonts w:asciiTheme="minorHAnsi" w:hAnsiTheme="minorHAnsi" w:cstheme="minorHAnsi"/>
          <w:sz w:val="20"/>
          <w:szCs w:val="20"/>
        </w:rPr>
        <w:t>e</w:t>
      </w:r>
      <w:r w:rsidR="00EF3982" w:rsidRPr="0068351D">
        <w:rPr>
          <w:rFonts w:asciiTheme="minorHAnsi" w:hAnsiTheme="minorHAnsi" w:cstheme="minorHAnsi"/>
          <w:sz w:val="20"/>
          <w:szCs w:val="20"/>
        </w:rPr>
        <w:t xml:space="preserve"> on także Przewodniczącego </w:t>
      </w:r>
      <w:r w:rsidRPr="0068351D">
        <w:rPr>
          <w:rFonts w:asciiTheme="minorHAnsi" w:hAnsiTheme="minorHAnsi" w:cstheme="minorHAnsi"/>
          <w:sz w:val="20"/>
          <w:szCs w:val="20"/>
        </w:rPr>
        <w:t>Kapituły</w:t>
      </w:r>
      <w:r w:rsidR="00EF3982" w:rsidRPr="0068351D">
        <w:rPr>
          <w:rFonts w:asciiTheme="minorHAnsi" w:hAnsiTheme="minorHAnsi" w:cstheme="minorHAnsi"/>
          <w:sz w:val="20"/>
          <w:szCs w:val="20"/>
        </w:rPr>
        <w:t>.</w:t>
      </w:r>
      <w:r w:rsidR="00077091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="004149EB" w:rsidRPr="0068351D">
        <w:rPr>
          <w:rFonts w:asciiTheme="minorHAnsi" w:hAnsiTheme="minorHAnsi" w:cstheme="minorHAnsi"/>
          <w:sz w:val="20"/>
          <w:szCs w:val="20"/>
        </w:rPr>
        <w:t xml:space="preserve">Do udziału w Kapitule </w:t>
      </w:r>
      <w:r w:rsidR="00C66FE0" w:rsidRPr="002E4624">
        <w:rPr>
          <w:rFonts w:asciiTheme="minorHAnsi" w:hAnsiTheme="minorHAnsi" w:cstheme="minorHAnsi"/>
          <w:sz w:val="20"/>
          <w:szCs w:val="20"/>
        </w:rPr>
        <w:t>zaproszone</w:t>
      </w:r>
      <w:r w:rsidR="004149EB" w:rsidRPr="002E4624">
        <w:rPr>
          <w:rFonts w:asciiTheme="minorHAnsi" w:hAnsiTheme="minorHAnsi" w:cstheme="minorHAnsi"/>
          <w:sz w:val="20"/>
          <w:szCs w:val="20"/>
        </w:rPr>
        <w:t xml:space="preserve"> zostaną dzieci i młodzież, które uczestniczyły w warsztatach przeciwdziałania cyberprzemocy</w:t>
      </w:r>
      <w:r w:rsidR="00903D7A">
        <w:rPr>
          <w:rFonts w:asciiTheme="minorHAnsi" w:hAnsiTheme="minorHAnsi" w:cstheme="minorHAnsi"/>
          <w:sz w:val="20"/>
          <w:szCs w:val="20"/>
        </w:rPr>
        <w:t xml:space="preserve"> </w:t>
      </w:r>
      <w:r w:rsidR="004149EB" w:rsidRPr="002E4624">
        <w:rPr>
          <w:rFonts w:asciiTheme="minorHAnsi" w:hAnsiTheme="minorHAnsi" w:cstheme="minorHAnsi"/>
          <w:sz w:val="20"/>
          <w:szCs w:val="20"/>
        </w:rPr>
        <w:t>(listopad 2019, we Wrocławskim Centrum Rozwoju Społecznego)</w:t>
      </w:r>
      <w:r w:rsidR="00C66FE0" w:rsidRPr="002E4624">
        <w:rPr>
          <w:rFonts w:asciiTheme="minorHAnsi" w:hAnsiTheme="minorHAnsi" w:cstheme="minorHAnsi"/>
          <w:sz w:val="20"/>
          <w:szCs w:val="20"/>
        </w:rPr>
        <w:t xml:space="preserve"> oraz partnerzy projektu. Organizator zastrzega sobie prawo do powołania do Kapituły osób spoza wskazanych grup.</w:t>
      </w:r>
    </w:p>
    <w:p w14:paraId="5EFBD03A" w14:textId="13D35BAC" w:rsidR="00532FA8" w:rsidRDefault="0027201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2E4624">
        <w:rPr>
          <w:rFonts w:asciiTheme="minorHAnsi" w:hAnsiTheme="minorHAnsi" w:cstheme="minorHAnsi"/>
          <w:sz w:val="20"/>
          <w:szCs w:val="20"/>
        </w:rPr>
        <w:t xml:space="preserve">WAŻNE: </w:t>
      </w:r>
      <w:r w:rsidR="00F43CBD">
        <w:rPr>
          <w:rFonts w:asciiTheme="minorHAnsi" w:hAnsiTheme="minorHAnsi" w:cstheme="minorHAnsi"/>
          <w:sz w:val="20"/>
          <w:szCs w:val="20"/>
        </w:rPr>
        <w:t>Osoby</w:t>
      </w:r>
      <w:r w:rsidRPr="002E4624">
        <w:rPr>
          <w:rFonts w:asciiTheme="minorHAnsi" w:hAnsiTheme="minorHAnsi" w:cstheme="minorHAnsi"/>
          <w:sz w:val="20"/>
          <w:szCs w:val="20"/>
        </w:rPr>
        <w:t>, które zasiądą w kapitule, nie mogą być członkami zespołu projektowego</w:t>
      </w:r>
      <w:r w:rsidR="00F43CBD">
        <w:rPr>
          <w:rFonts w:asciiTheme="minorHAnsi" w:hAnsiTheme="minorHAnsi" w:cstheme="minorHAnsi"/>
          <w:sz w:val="20"/>
          <w:szCs w:val="20"/>
        </w:rPr>
        <w:t xml:space="preserve"> lub opiekunami zespołu projektowego</w:t>
      </w:r>
      <w:r w:rsidRPr="002E4624">
        <w:rPr>
          <w:rFonts w:asciiTheme="minorHAnsi" w:hAnsiTheme="minorHAnsi" w:cstheme="minorHAnsi"/>
          <w:sz w:val="20"/>
          <w:szCs w:val="20"/>
        </w:rPr>
        <w:t>.</w:t>
      </w:r>
    </w:p>
    <w:p w14:paraId="7D702492" w14:textId="77777777" w:rsidR="00C66FE0" w:rsidRDefault="00C66FE0" w:rsidP="00EF398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B82545" w14:textId="77777777" w:rsidR="00B13E3A" w:rsidRDefault="00C55CDB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b/>
          <w:bCs/>
          <w:sz w:val="20"/>
          <w:szCs w:val="20"/>
        </w:rPr>
        <w:t xml:space="preserve">Wyłonienie zwycięzców w </w:t>
      </w:r>
      <w:r w:rsidR="00272012">
        <w:rPr>
          <w:rFonts w:asciiTheme="minorHAnsi" w:hAnsiTheme="minorHAnsi" w:cstheme="minorHAnsi"/>
          <w:b/>
          <w:bCs/>
          <w:sz w:val="20"/>
          <w:szCs w:val="20"/>
        </w:rPr>
        <w:t>Projekcie</w:t>
      </w:r>
    </w:p>
    <w:p w14:paraId="490A0EC9" w14:textId="4011DF81" w:rsidR="003F4A86" w:rsidRDefault="00C55CDB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Kapituła wybie</w:t>
      </w:r>
      <w:r w:rsidRPr="00F6669A">
        <w:rPr>
          <w:rFonts w:asciiTheme="minorHAnsi" w:hAnsiTheme="minorHAnsi" w:cstheme="minorHAnsi"/>
          <w:sz w:val="20"/>
          <w:szCs w:val="20"/>
        </w:rPr>
        <w:t xml:space="preserve">ra zwycięzców </w:t>
      </w:r>
      <w:r w:rsidR="00272012" w:rsidRPr="00F6669A">
        <w:rPr>
          <w:rFonts w:asciiTheme="minorHAnsi" w:hAnsiTheme="minorHAnsi" w:cstheme="minorHAnsi"/>
          <w:sz w:val="20"/>
          <w:szCs w:val="20"/>
        </w:rPr>
        <w:t>Projektu</w:t>
      </w:r>
      <w:r w:rsidR="00DB4DF2" w:rsidRPr="00F6669A">
        <w:rPr>
          <w:rFonts w:asciiTheme="minorHAnsi" w:hAnsiTheme="minorHAnsi" w:cstheme="minorHAnsi"/>
          <w:sz w:val="20"/>
          <w:szCs w:val="20"/>
        </w:rPr>
        <w:t>.</w:t>
      </w:r>
      <w:r w:rsidRPr="00B13E3A">
        <w:rPr>
          <w:rFonts w:asciiTheme="minorHAnsi" w:hAnsiTheme="minorHAnsi" w:cstheme="minorHAnsi"/>
          <w:sz w:val="20"/>
          <w:szCs w:val="20"/>
        </w:rPr>
        <w:t xml:space="preserve"> </w:t>
      </w:r>
      <w:r w:rsidR="00DB4DF2" w:rsidRPr="00B13E3A">
        <w:rPr>
          <w:rFonts w:asciiTheme="minorHAnsi" w:hAnsiTheme="minorHAnsi" w:cstheme="minorHAnsi"/>
          <w:sz w:val="20"/>
          <w:szCs w:val="20"/>
        </w:rPr>
        <w:t xml:space="preserve">W </w:t>
      </w:r>
      <w:r w:rsidR="00272012" w:rsidRPr="00B13E3A">
        <w:rPr>
          <w:rFonts w:asciiTheme="minorHAnsi" w:hAnsiTheme="minorHAnsi" w:cstheme="minorHAnsi"/>
          <w:sz w:val="20"/>
          <w:szCs w:val="20"/>
        </w:rPr>
        <w:t xml:space="preserve">Projekcie </w:t>
      </w:r>
      <w:r w:rsidR="00DB4DF2" w:rsidRPr="00B13E3A">
        <w:rPr>
          <w:rFonts w:asciiTheme="minorHAnsi" w:hAnsiTheme="minorHAnsi" w:cstheme="minorHAnsi"/>
          <w:sz w:val="20"/>
          <w:szCs w:val="20"/>
        </w:rPr>
        <w:t xml:space="preserve">wyłonione zostaną dwie zwycięskie </w:t>
      </w:r>
      <w:r w:rsidR="00EC1491" w:rsidRPr="00B13E3A">
        <w:rPr>
          <w:rFonts w:asciiTheme="minorHAnsi" w:hAnsiTheme="minorHAnsi" w:cstheme="minorHAnsi"/>
          <w:sz w:val="20"/>
          <w:szCs w:val="20"/>
        </w:rPr>
        <w:t xml:space="preserve">zespoły projektowe </w:t>
      </w:r>
      <w:r w:rsidR="00DB4DF2" w:rsidRPr="00B13E3A">
        <w:rPr>
          <w:rFonts w:asciiTheme="minorHAnsi" w:hAnsiTheme="minorHAnsi" w:cstheme="minorHAnsi"/>
          <w:sz w:val="20"/>
          <w:szCs w:val="20"/>
        </w:rPr>
        <w:t xml:space="preserve">– po jednej z każdej kategorii wiekowej. Kapituła </w:t>
      </w:r>
      <w:r w:rsidRPr="00B13E3A">
        <w:rPr>
          <w:rFonts w:asciiTheme="minorHAnsi" w:hAnsiTheme="minorHAnsi" w:cstheme="minorHAnsi"/>
          <w:sz w:val="20"/>
          <w:szCs w:val="20"/>
        </w:rPr>
        <w:t xml:space="preserve">ma też prawo przyznać wyróżnienia. Głos każdego członka </w:t>
      </w:r>
      <w:r w:rsidRPr="00B13E3A">
        <w:rPr>
          <w:rFonts w:asciiTheme="minorHAnsi" w:hAnsiTheme="minorHAnsi" w:cstheme="minorHAnsi"/>
          <w:sz w:val="20"/>
          <w:szCs w:val="20"/>
        </w:rPr>
        <w:lastRenderedPageBreak/>
        <w:t xml:space="preserve">Kapituły jest równy </w:t>
      </w:r>
      <w:r w:rsidR="00DB4DF2" w:rsidRPr="00F6669A">
        <w:rPr>
          <w:rFonts w:asciiTheme="minorHAnsi" w:hAnsiTheme="minorHAnsi" w:cstheme="minorHAnsi"/>
          <w:sz w:val="20"/>
          <w:szCs w:val="20"/>
        </w:rPr>
        <w:t>–</w:t>
      </w:r>
      <w:r w:rsidRPr="00F6669A">
        <w:rPr>
          <w:rFonts w:asciiTheme="minorHAnsi" w:hAnsiTheme="minorHAnsi" w:cstheme="minorHAnsi"/>
          <w:sz w:val="20"/>
          <w:szCs w:val="20"/>
        </w:rPr>
        <w:t xml:space="preserve"> zwycięża </w:t>
      </w:r>
      <w:r w:rsidRPr="0068351D">
        <w:rPr>
          <w:rFonts w:asciiTheme="minorHAnsi" w:hAnsiTheme="minorHAnsi" w:cstheme="minorHAnsi"/>
          <w:sz w:val="20"/>
          <w:szCs w:val="20"/>
        </w:rPr>
        <w:t>projekt, który zyskał poparcie największej liczby członków Kapituły.</w:t>
      </w:r>
      <w:r w:rsidR="00302E57" w:rsidRPr="0068351D">
        <w:rPr>
          <w:rFonts w:asciiTheme="minorHAnsi" w:hAnsiTheme="minorHAnsi" w:cstheme="minorHAnsi"/>
          <w:sz w:val="20"/>
          <w:szCs w:val="20"/>
        </w:rPr>
        <w:t xml:space="preserve"> Każdy członek Kapituły jest w głosowaniu niezależny – oznacza to, że głosuje według własnego uznania, kierując się swoją wiedzą i doświadczeniem życiowym.</w:t>
      </w:r>
      <w:r w:rsidR="00062583">
        <w:rPr>
          <w:rFonts w:asciiTheme="minorHAnsi" w:hAnsiTheme="minorHAnsi" w:cstheme="minorHAnsi"/>
          <w:sz w:val="20"/>
          <w:szCs w:val="20"/>
        </w:rPr>
        <w:t xml:space="preserve"> Członkowie Kapituły oddają swoje głosy drogą elektroniczną.</w:t>
      </w:r>
      <w:r w:rsidR="002D54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E6142E" w14:textId="56EC5FD8" w:rsidR="00EF3982" w:rsidRPr="0068351D" w:rsidRDefault="002D54E0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AE1479">
        <w:rPr>
          <w:rFonts w:asciiTheme="minorHAnsi" w:hAnsiTheme="minorHAnsi" w:cstheme="minorHAnsi"/>
          <w:sz w:val="20"/>
          <w:szCs w:val="20"/>
        </w:rPr>
        <w:t xml:space="preserve">W przypadku gdy Opiekun zwycięskiego zespołu </w:t>
      </w:r>
      <w:r w:rsidR="003F4A86" w:rsidRPr="00AE1479">
        <w:rPr>
          <w:rFonts w:asciiTheme="minorHAnsi" w:hAnsiTheme="minorHAnsi" w:cstheme="minorHAnsi"/>
          <w:sz w:val="20"/>
          <w:szCs w:val="20"/>
        </w:rPr>
        <w:t xml:space="preserve">projektowego </w:t>
      </w:r>
      <w:r w:rsidRPr="00AE1479">
        <w:rPr>
          <w:rFonts w:asciiTheme="minorHAnsi" w:hAnsiTheme="minorHAnsi" w:cstheme="minorHAnsi"/>
          <w:sz w:val="20"/>
          <w:szCs w:val="20"/>
        </w:rPr>
        <w:t xml:space="preserve">wycofa się z udziału w </w:t>
      </w:r>
      <w:r w:rsidR="00580E94" w:rsidRPr="00AE1479">
        <w:rPr>
          <w:rFonts w:asciiTheme="minorHAnsi" w:hAnsiTheme="minorHAnsi" w:cstheme="minorHAnsi"/>
          <w:sz w:val="20"/>
          <w:szCs w:val="20"/>
        </w:rPr>
        <w:t>projekcie</w:t>
      </w:r>
      <w:r w:rsidRPr="00AE1479">
        <w:rPr>
          <w:rFonts w:asciiTheme="minorHAnsi" w:hAnsiTheme="minorHAnsi" w:cstheme="minorHAnsi"/>
          <w:sz w:val="20"/>
          <w:szCs w:val="20"/>
        </w:rPr>
        <w:t>, nagrodę otrzyma kolejny zespół z największą liczbą punktów</w:t>
      </w:r>
      <w:r w:rsidR="003F4A86" w:rsidRPr="00AE1479">
        <w:rPr>
          <w:rFonts w:asciiTheme="minorHAnsi" w:hAnsiTheme="minorHAnsi" w:cstheme="minorHAnsi"/>
          <w:sz w:val="20"/>
          <w:szCs w:val="20"/>
        </w:rPr>
        <w:t xml:space="preserve"> w danej kategorii wiekowej. Podobnie, w przypadku, gdy Opiekun zwycięskiego zespołu projektowego zrezygnuje z przyjęcia nagrody, prawo do skorzystania z niej przejdzie na kolejny zespół z największą liczbą punktów w danej kategorii wiekowej.</w:t>
      </w:r>
    </w:p>
    <w:p w14:paraId="12A0F66A" w14:textId="77777777" w:rsidR="00372EDA" w:rsidRDefault="00372EDA" w:rsidP="00372E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1A01D8" w14:textId="77777777" w:rsidR="00471241" w:rsidRDefault="00471241" w:rsidP="00372E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C5A44B" w14:textId="77777777" w:rsidR="00471241" w:rsidRPr="0068351D" w:rsidRDefault="00471241" w:rsidP="00372E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3CAF82" w14:textId="77777777" w:rsidR="00372EDA" w:rsidRPr="0068351D" w:rsidRDefault="00CE1CE0" w:rsidP="00372ED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8351D">
        <w:rPr>
          <w:rFonts w:asciiTheme="minorHAnsi" w:hAnsiTheme="minorHAnsi" w:cstheme="minorHAnsi"/>
          <w:b/>
          <w:bCs/>
          <w:sz w:val="20"/>
          <w:szCs w:val="20"/>
        </w:rPr>
        <w:t>Przeniesienie praw autorskich</w:t>
      </w:r>
    </w:p>
    <w:p w14:paraId="3C25D509" w14:textId="77777777" w:rsidR="006113E9" w:rsidRPr="0068351D" w:rsidRDefault="006113E9" w:rsidP="00372ED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6A86B3" w14:textId="77777777" w:rsidR="00CE1CE0" w:rsidRPr="0068351D" w:rsidRDefault="00CE1CE0" w:rsidP="00CE1CE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Prawem autorskim chronione są teksty, grafiki, zdjęcia, dźwięki, filmy i inne materiały powstałe</w:t>
      </w:r>
      <w:r w:rsidR="005C30E5" w:rsidRPr="0068351D">
        <w:rPr>
          <w:rFonts w:asciiTheme="minorHAnsi" w:hAnsiTheme="minorHAnsi" w:cstheme="minorHAnsi"/>
          <w:sz w:val="20"/>
          <w:szCs w:val="20"/>
        </w:rPr>
        <w:br/>
      </w:r>
      <w:r w:rsidRPr="0068351D">
        <w:rPr>
          <w:rFonts w:asciiTheme="minorHAnsi" w:hAnsiTheme="minorHAnsi" w:cstheme="minorHAnsi"/>
          <w:sz w:val="20"/>
          <w:szCs w:val="20"/>
        </w:rPr>
        <w:t xml:space="preserve"> w ramach realizacji projektu. </w:t>
      </w:r>
    </w:p>
    <w:p w14:paraId="1BBE3EFF" w14:textId="77777777" w:rsidR="00921907" w:rsidRPr="0068351D" w:rsidRDefault="00CE1CE0" w:rsidP="00372ED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Wszelkie materiały powstałe w trakcie prowadzenia projektu</w:t>
      </w:r>
      <w:r w:rsidR="00E426BD" w:rsidRPr="0068351D">
        <w:rPr>
          <w:rFonts w:asciiTheme="minorHAnsi" w:hAnsiTheme="minorHAnsi" w:cstheme="minorHAnsi"/>
          <w:sz w:val="20"/>
          <w:szCs w:val="20"/>
        </w:rPr>
        <w:t xml:space="preserve"> lub w wyniku jego</w:t>
      </w:r>
      <w:r w:rsidR="001701F8" w:rsidRPr="0068351D">
        <w:rPr>
          <w:rFonts w:asciiTheme="minorHAnsi" w:hAnsiTheme="minorHAnsi" w:cstheme="minorHAnsi"/>
          <w:sz w:val="20"/>
          <w:szCs w:val="20"/>
        </w:rPr>
        <w:t xml:space="preserve"> realizacji</w:t>
      </w:r>
      <w:r w:rsidR="00E426BD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Pr="0068351D">
        <w:rPr>
          <w:rFonts w:asciiTheme="minorHAnsi" w:hAnsiTheme="minorHAnsi" w:cstheme="minorHAnsi"/>
          <w:sz w:val="20"/>
          <w:szCs w:val="20"/>
        </w:rPr>
        <w:t>można publikować wy</w:t>
      </w:r>
      <w:r w:rsidR="0047259A" w:rsidRPr="0068351D">
        <w:rPr>
          <w:rFonts w:asciiTheme="minorHAnsi" w:hAnsiTheme="minorHAnsi" w:cstheme="minorHAnsi"/>
          <w:sz w:val="20"/>
          <w:szCs w:val="20"/>
        </w:rPr>
        <w:t>łącznie</w:t>
      </w:r>
      <w:r w:rsidR="004B3B81" w:rsidRPr="0068351D">
        <w:rPr>
          <w:rFonts w:asciiTheme="minorHAnsi" w:hAnsiTheme="minorHAnsi" w:cstheme="minorHAnsi"/>
          <w:sz w:val="20"/>
          <w:szCs w:val="20"/>
        </w:rPr>
        <w:t xml:space="preserve"> za zgod</w:t>
      </w:r>
      <w:r w:rsidR="00AD19DC">
        <w:rPr>
          <w:rFonts w:asciiTheme="minorHAnsi" w:hAnsiTheme="minorHAnsi" w:cstheme="minorHAnsi"/>
          <w:sz w:val="20"/>
          <w:szCs w:val="20"/>
        </w:rPr>
        <w:t>ą</w:t>
      </w:r>
      <w:r w:rsidR="004B3B81" w:rsidRPr="0068351D">
        <w:rPr>
          <w:rFonts w:asciiTheme="minorHAnsi" w:hAnsiTheme="minorHAnsi" w:cstheme="minorHAnsi"/>
          <w:sz w:val="20"/>
          <w:szCs w:val="20"/>
        </w:rPr>
        <w:t xml:space="preserve"> Organizatora i</w:t>
      </w:r>
      <w:r w:rsidR="0047259A" w:rsidRPr="0068351D">
        <w:rPr>
          <w:rFonts w:asciiTheme="minorHAnsi" w:hAnsiTheme="minorHAnsi" w:cstheme="minorHAnsi"/>
          <w:sz w:val="20"/>
          <w:szCs w:val="20"/>
        </w:rPr>
        <w:t xml:space="preserve"> w celach niekomercyjnyc</w:t>
      </w:r>
      <w:r w:rsidR="0074577B" w:rsidRPr="0068351D">
        <w:rPr>
          <w:rFonts w:asciiTheme="minorHAnsi" w:hAnsiTheme="minorHAnsi" w:cstheme="minorHAnsi"/>
          <w:sz w:val="20"/>
          <w:szCs w:val="20"/>
        </w:rPr>
        <w:t>h</w:t>
      </w:r>
      <w:r w:rsidRPr="0068351D">
        <w:rPr>
          <w:rFonts w:asciiTheme="minorHAnsi" w:hAnsiTheme="minorHAnsi" w:cstheme="minorHAnsi"/>
          <w:sz w:val="20"/>
          <w:szCs w:val="20"/>
        </w:rPr>
        <w:t>. Organizatorzy nie zezwalają na jakiekolwiek upowszechnianie, wprowadzanie zmian, przesyłanie, drukowanie, powielanie, publiczne odtwarzanie materiałów powstałych</w:t>
      </w:r>
      <w:r w:rsidR="0074577B" w:rsidRPr="0068351D">
        <w:rPr>
          <w:rFonts w:asciiTheme="minorHAnsi" w:hAnsiTheme="minorHAnsi" w:cstheme="minorHAnsi"/>
          <w:sz w:val="20"/>
          <w:szCs w:val="20"/>
        </w:rPr>
        <w:t xml:space="preserve"> w trakcie prowadzenia projektu</w:t>
      </w:r>
      <w:r w:rsidR="00921907" w:rsidRPr="0068351D">
        <w:rPr>
          <w:rFonts w:asciiTheme="minorHAnsi" w:hAnsiTheme="minorHAnsi" w:cstheme="minorHAnsi"/>
          <w:sz w:val="20"/>
          <w:szCs w:val="20"/>
        </w:rPr>
        <w:t>.</w:t>
      </w:r>
    </w:p>
    <w:p w14:paraId="6C83786D" w14:textId="77777777" w:rsidR="00921907" w:rsidRPr="0068351D" w:rsidRDefault="00CE1CE0" w:rsidP="00372ED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 Z chwilą nadesłania przez uczestników projektu utworów: zdjęcia, grafiki, tekstu, filmu, nagrania dźwiękowego l</w:t>
      </w:r>
      <w:r w:rsidR="00FB68D8" w:rsidRPr="0068351D">
        <w:rPr>
          <w:rFonts w:asciiTheme="minorHAnsi" w:hAnsiTheme="minorHAnsi" w:cstheme="minorHAnsi"/>
          <w:sz w:val="20"/>
          <w:szCs w:val="20"/>
        </w:rPr>
        <w:t>ub innego materiału</w:t>
      </w:r>
      <w:r w:rsidRPr="0068351D">
        <w:rPr>
          <w:rFonts w:asciiTheme="minorHAnsi" w:hAnsiTheme="minorHAnsi" w:cstheme="minorHAnsi"/>
          <w:sz w:val="20"/>
          <w:szCs w:val="20"/>
        </w:rPr>
        <w:t xml:space="preserve">, </w:t>
      </w:r>
      <w:r w:rsidR="004B3B81" w:rsidRPr="0068351D">
        <w:rPr>
          <w:rFonts w:asciiTheme="minorHAnsi" w:hAnsiTheme="minorHAnsi" w:cstheme="minorHAnsi"/>
          <w:sz w:val="20"/>
          <w:szCs w:val="20"/>
        </w:rPr>
        <w:t xml:space="preserve"> na Organizatora</w:t>
      </w:r>
      <w:r w:rsidRPr="0068351D">
        <w:rPr>
          <w:rFonts w:asciiTheme="minorHAnsi" w:hAnsiTheme="minorHAnsi" w:cstheme="minorHAnsi"/>
          <w:sz w:val="20"/>
          <w:szCs w:val="20"/>
        </w:rPr>
        <w:t xml:space="preserve"> przechodzą nieodpłatnie autorskie prawa majątkowe do utworu (pracy) w zakresie:</w:t>
      </w:r>
    </w:p>
    <w:p w14:paraId="0AAFEBDB" w14:textId="02F5966A" w:rsidR="00921907" w:rsidRPr="0068351D" w:rsidRDefault="002342D5" w:rsidP="001701F8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 a)</w:t>
      </w:r>
      <w:r w:rsidR="00CE1CE0" w:rsidRPr="0068351D">
        <w:rPr>
          <w:rFonts w:asciiTheme="minorHAnsi" w:hAnsiTheme="minorHAnsi" w:cstheme="minorHAnsi"/>
          <w:sz w:val="20"/>
          <w:szCs w:val="20"/>
        </w:rPr>
        <w:t xml:space="preserve"> utrwalania i zwielokrotniania nadesłanego utworu/ów - wytwarzanie egzemplarzy utworu bez względu na technikę (np. techniką drukarską, reprograficzną, zapisu magnetycznego, cyfrową), ilość i</w:t>
      </w:r>
      <w:r w:rsidR="00824909">
        <w:rPr>
          <w:rFonts w:asciiTheme="minorHAnsi" w:hAnsiTheme="minorHAnsi" w:cstheme="minorHAnsi"/>
          <w:sz w:val="20"/>
          <w:szCs w:val="20"/>
        </w:rPr>
        <w:t> </w:t>
      </w:r>
      <w:r w:rsidR="00CE1CE0" w:rsidRPr="0068351D">
        <w:rPr>
          <w:rFonts w:asciiTheme="minorHAnsi" w:hAnsiTheme="minorHAnsi" w:cstheme="minorHAnsi"/>
          <w:sz w:val="20"/>
          <w:szCs w:val="20"/>
        </w:rPr>
        <w:t>wielkość nakładu;</w:t>
      </w:r>
    </w:p>
    <w:p w14:paraId="19F7E696" w14:textId="2298248B" w:rsidR="00921907" w:rsidRPr="0068351D" w:rsidRDefault="00CE1CE0" w:rsidP="001701F8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="002342D5" w:rsidRPr="0068351D">
        <w:rPr>
          <w:rFonts w:asciiTheme="minorHAnsi" w:hAnsiTheme="minorHAnsi" w:cstheme="minorHAnsi"/>
          <w:sz w:val="20"/>
          <w:szCs w:val="20"/>
        </w:rPr>
        <w:t>b)</w:t>
      </w:r>
      <w:r w:rsidRPr="0068351D">
        <w:rPr>
          <w:rFonts w:asciiTheme="minorHAnsi" w:hAnsiTheme="minorHAnsi" w:cstheme="minorHAnsi"/>
          <w:sz w:val="20"/>
          <w:szCs w:val="20"/>
        </w:rPr>
        <w:t xml:space="preserve"> w zakresie obrotu oryginałem albo egzemplarzami, na których utwór utrwalono, wprowadzanie do obrotu, użyczenie, nadawanie drogą przewodową i bezprzewodową, wystawianie, odtworzenie, reemitowanie, publiczne udostępnianie utworu w taki sposób, aby każdy mógł mieć do niego dostęp w</w:t>
      </w:r>
      <w:r w:rsidR="00824909">
        <w:rPr>
          <w:rFonts w:asciiTheme="minorHAnsi" w:hAnsiTheme="minorHAnsi" w:cstheme="minorHAnsi"/>
          <w:sz w:val="20"/>
          <w:szCs w:val="20"/>
        </w:rPr>
        <w:t> </w:t>
      </w:r>
      <w:r w:rsidRPr="0068351D">
        <w:rPr>
          <w:rFonts w:asciiTheme="minorHAnsi" w:hAnsiTheme="minorHAnsi" w:cstheme="minorHAnsi"/>
          <w:sz w:val="20"/>
          <w:szCs w:val="20"/>
        </w:rPr>
        <w:t>miejscu i czasie przez siebie wybranym, rozpowszechnianie w nieograniczonym nakładzie i zasięgu terytorialnym, wprowadzenie korekty i redakcji tekstu, dokonywanie skrótów i opracowań, wykorzystanie utworu lub jego fragmentu do innego celu np. adaptowanie do wydawnictwa książkowego, materiału promo</w:t>
      </w:r>
      <w:r w:rsidR="003E72B4" w:rsidRPr="0068351D">
        <w:rPr>
          <w:rFonts w:asciiTheme="minorHAnsi" w:hAnsiTheme="minorHAnsi" w:cstheme="minorHAnsi"/>
          <w:sz w:val="20"/>
          <w:szCs w:val="20"/>
        </w:rPr>
        <w:t>cyjnego, artykułu prasowego, itd.;</w:t>
      </w:r>
      <w:r w:rsidRPr="0068351D">
        <w:rPr>
          <w:rFonts w:asciiTheme="minorHAnsi" w:hAnsiTheme="minorHAnsi" w:cstheme="minorHAnsi"/>
          <w:sz w:val="20"/>
          <w:szCs w:val="20"/>
        </w:rPr>
        <w:t xml:space="preserve"> Przeniesienie autorskich praw majątkowych do nadesłanego utworu (pracy) powoduje przeniesienie </w:t>
      </w:r>
      <w:r w:rsidR="004B3B81" w:rsidRPr="0068351D">
        <w:rPr>
          <w:rFonts w:asciiTheme="minorHAnsi" w:hAnsiTheme="minorHAnsi" w:cstheme="minorHAnsi"/>
          <w:sz w:val="20"/>
          <w:szCs w:val="20"/>
        </w:rPr>
        <w:t>Organizatora</w:t>
      </w:r>
      <w:r w:rsidR="00FB68D8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Pr="0068351D">
        <w:rPr>
          <w:rFonts w:asciiTheme="minorHAnsi" w:hAnsiTheme="minorHAnsi" w:cstheme="minorHAnsi"/>
          <w:sz w:val="20"/>
          <w:szCs w:val="20"/>
        </w:rPr>
        <w:t xml:space="preserve">własności nadesłanego egzemplarza tego utworu bez względu na formę w jakiej został dostarczony. </w:t>
      </w:r>
    </w:p>
    <w:p w14:paraId="5655BA8B" w14:textId="41BEBFA4" w:rsidR="00372EDA" w:rsidRPr="0068351D" w:rsidRDefault="00EC1491" w:rsidP="001701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Opiekun zespołu projektowego</w:t>
      </w:r>
      <w:r w:rsidR="00CE1CE0" w:rsidRPr="0068351D">
        <w:rPr>
          <w:rFonts w:asciiTheme="minorHAnsi" w:hAnsiTheme="minorHAnsi" w:cstheme="minorHAnsi"/>
          <w:sz w:val="20"/>
          <w:szCs w:val="20"/>
        </w:rPr>
        <w:t xml:space="preserve"> zobowiązuje się nie nadsyłać materiałów, które naruszają prawa do wizerunku i</w:t>
      </w:r>
      <w:r w:rsidR="00824909">
        <w:rPr>
          <w:rFonts w:asciiTheme="minorHAnsi" w:hAnsiTheme="minorHAnsi" w:cstheme="minorHAnsi"/>
          <w:sz w:val="20"/>
          <w:szCs w:val="20"/>
        </w:rPr>
        <w:t> </w:t>
      </w:r>
      <w:r w:rsidR="00CE1CE0" w:rsidRPr="0068351D">
        <w:rPr>
          <w:rFonts w:asciiTheme="minorHAnsi" w:hAnsiTheme="minorHAnsi" w:cstheme="minorHAnsi"/>
          <w:sz w:val="20"/>
          <w:szCs w:val="20"/>
        </w:rPr>
        <w:t>prawa autorskie osób trzecich. W przeciwnym razie ponosi pełną i wyłączną odpowiedzialność wobec osób, których prawa naruszył.</w:t>
      </w:r>
    </w:p>
    <w:p w14:paraId="31E24D39" w14:textId="77777777" w:rsidR="00EF3982" w:rsidRPr="0068351D" w:rsidRDefault="00EF3982" w:rsidP="00EF398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1B95EAB" w14:textId="77777777" w:rsidR="00EF3982" w:rsidRPr="0068351D" w:rsidRDefault="00EF3982" w:rsidP="00EF3982">
      <w:pPr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b/>
          <w:bCs/>
          <w:sz w:val="20"/>
          <w:szCs w:val="20"/>
        </w:rPr>
        <w:t>Uwaga</w:t>
      </w:r>
    </w:p>
    <w:p w14:paraId="4F71B397" w14:textId="77777777" w:rsidR="00EF3982" w:rsidRPr="0068351D" w:rsidRDefault="00EF3982" w:rsidP="00EF398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Projekt oraz jego realizacja nie mogą stwarzać zagrożenia dla realizatorów i ewentualnych obserwatorów. Za bezpieczeństwo </w:t>
      </w:r>
      <w:r w:rsidR="009D7B2E">
        <w:rPr>
          <w:rFonts w:asciiTheme="minorHAnsi" w:hAnsiTheme="minorHAnsi" w:cstheme="minorHAnsi"/>
          <w:sz w:val="20"/>
          <w:szCs w:val="20"/>
        </w:rPr>
        <w:t>zespołu projektowego</w:t>
      </w:r>
      <w:r w:rsidR="008643A0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Pr="0068351D">
        <w:rPr>
          <w:rFonts w:asciiTheme="minorHAnsi" w:hAnsiTheme="minorHAnsi" w:cstheme="minorHAnsi"/>
          <w:sz w:val="20"/>
          <w:szCs w:val="20"/>
        </w:rPr>
        <w:t>podczas realizacji i prezentacji projektu odpowiada opiekun</w:t>
      </w:r>
      <w:r w:rsidR="009914D2">
        <w:rPr>
          <w:rFonts w:asciiTheme="minorHAnsi" w:hAnsiTheme="minorHAnsi" w:cstheme="minorHAnsi"/>
          <w:sz w:val="20"/>
          <w:szCs w:val="20"/>
        </w:rPr>
        <w:t xml:space="preserve"> zespołu projektowego</w:t>
      </w:r>
      <w:r w:rsidRPr="0068351D">
        <w:rPr>
          <w:rFonts w:asciiTheme="minorHAnsi" w:hAnsiTheme="minorHAnsi" w:cstheme="minorHAnsi"/>
          <w:sz w:val="20"/>
          <w:szCs w:val="20"/>
        </w:rPr>
        <w:t>.</w:t>
      </w:r>
    </w:p>
    <w:p w14:paraId="58039028" w14:textId="5FF2F803" w:rsidR="00EF3982" w:rsidRPr="0068351D" w:rsidRDefault="00EF3982" w:rsidP="00EF3982">
      <w:pPr>
        <w:pStyle w:val="Tytu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8351D">
        <w:rPr>
          <w:rFonts w:asciiTheme="minorHAnsi" w:hAnsiTheme="minorHAnsi" w:cstheme="minorHAnsi"/>
          <w:b w:val="0"/>
          <w:sz w:val="20"/>
          <w:szCs w:val="20"/>
        </w:rPr>
        <w:t xml:space="preserve">Podanie danych osobowych jest dobrowolne, jednakże odmowa ich podania jest równoznaczna </w:t>
      </w:r>
      <w:r w:rsidR="007C66FE" w:rsidRPr="0068351D">
        <w:rPr>
          <w:rFonts w:asciiTheme="minorHAnsi" w:hAnsiTheme="minorHAnsi" w:cstheme="minorHAnsi"/>
          <w:b w:val="0"/>
          <w:sz w:val="20"/>
          <w:szCs w:val="20"/>
        </w:rPr>
        <w:br/>
      </w:r>
      <w:r w:rsidRPr="0068351D">
        <w:rPr>
          <w:rFonts w:asciiTheme="minorHAnsi" w:hAnsiTheme="minorHAnsi" w:cstheme="minorHAnsi"/>
          <w:b w:val="0"/>
          <w:sz w:val="20"/>
          <w:szCs w:val="20"/>
        </w:rPr>
        <w:t xml:space="preserve">z brakiem możliwości udziału w </w:t>
      </w:r>
      <w:r w:rsidR="00936CB5">
        <w:rPr>
          <w:rFonts w:asciiTheme="minorHAnsi" w:hAnsiTheme="minorHAnsi" w:cstheme="minorHAnsi"/>
          <w:b w:val="0"/>
          <w:sz w:val="20"/>
          <w:szCs w:val="20"/>
        </w:rPr>
        <w:t>projekcie</w:t>
      </w:r>
      <w:r w:rsidRPr="0068351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1BBE2261" w14:textId="4DCACA92" w:rsidR="00EF3982" w:rsidRPr="0068351D" w:rsidRDefault="00EF3982" w:rsidP="00EF3982">
      <w:pPr>
        <w:pStyle w:val="Tytu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8351D">
        <w:rPr>
          <w:rFonts w:asciiTheme="minorHAnsi" w:hAnsiTheme="minorHAnsi" w:cstheme="minorHAnsi"/>
          <w:b w:val="0"/>
          <w:sz w:val="20"/>
          <w:szCs w:val="20"/>
        </w:rPr>
        <w:t>Opiekun</w:t>
      </w:r>
      <w:r w:rsidR="00982872">
        <w:rPr>
          <w:rFonts w:asciiTheme="minorHAnsi" w:hAnsiTheme="minorHAnsi" w:cstheme="minorHAnsi"/>
          <w:b w:val="0"/>
          <w:sz w:val="20"/>
          <w:szCs w:val="20"/>
        </w:rPr>
        <w:t xml:space="preserve"> zespołu projektowego</w:t>
      </w:r>
      <w:r w:rsidRPr="0068351D">
        <w:rPr>
          <w:rFonts w:asciiTheme="minorHAnsi" w:hAnsiTheme="minorHAnsi" w:cstheme="minorHAnsi"/>
          <w:b w:val="0"/>
          <w:sz w:val="20"/>
          <w:szCs w:val="20"/>
        </w:rPr>
        <w:t xml:space="preserve"> oraz opiekun prawny uczestnika zapoznał się z klauzulą informacyjną o ochronie danych osobowych (RODO), stanowiącą Załącznik nr </w:t>
      </w:r>
      <w:r w:rsidR="00AE65F2">
        <w:rPr>
          <w:rFonts w:asciiTheme="minorHAnsi" w:hAnsiTheme="minorHAnsi" w:cstheme="minorHAnsi"/>
          <w:b w:val="0"/>
          <w:sz w:val="20"/>
          <w:szCs w:val="20"/>
        </w:rPr>
        <w:t>2</w:t>
      </w:r>
      <w:r w:rsidRPr="0068351D">
        <w:rPr>
          <w:rFonts w:asciiTheme="minorHAnsi" w:hAnsiTheme="minorHAnsi" w:cstheme="minorHAnsi"/>
          <w:b w:val="0"/>
          <w:sz w:val="20"/>
          <w:szCs w:val="20"/>
        </w:rPr>
        <w:t xml:space="preserve"> do niniejszego Regulaminu.</w:t>
      </w:r>
    </w:p>
    <w:p w14:paraId="6839A087" w14:textId="3DD10740" w:rsidR="00EF3982" w:rsidRPr="00755BED" w:rsidRDefault="00EF3982" w:rsidP="00EF3982">
      <w:pPr>
        <w:pStyle w:val="Podtytu"/>
        <w:jc w:val="both"/>
        <w:rPr>
          <w:rFonts w:asciiTheme="minorHAnsi" w:hAnsiTheme="minorHAnsi" w:cstheme="minorHAnsi"/>
          <w:b/>
          <w:i w:val="0"/>
          <w:sz w:val="20"/>
          <w:szCs w:val="20"/>
        </w:rPr>
      </w:pPr>
      <w:r w:rsidRPr="0068351D">
        <w:rPr>
          <w:rFonts w:asciiTheme="minorHAnsi" w:hAnsiTheme="minorHAnsi" w:cstheme="minorHAnsi"/>
          <w:b/>
          <w:i w:val="0"/>
          <w:sz w:val="20"/>
          <w:szCs w:val="20"/>
        </w:rPr>
        <w:br w:type="page"/>
      </w:r>
      <w:r w:rsidRPr="00755BED">
        <w:rPr>
          <w:rFonts w:asciiTheme="minorHAnsi" w:hAnsiTheme="minorHAnsi" w:cstheme="minorHAnsi"/>
          <w:b/>
          <w:i w:val="0"/>
          <w:sz w:val="20"/>
          <w:szCs w:val="20"/>
        </w:rPr>
        <w:lastRenderedPageBreak/>
        <w:t xml:space="preserve">Harmonogram </w:t>
      </w:r>
      <w:r w:rsidR="00272012" w:rsidRPr="00755BED">
        <w:rPr>
          <w:rFonts w:asciiTheme="minorHAnsi" w:hAnsiTheme="minorHAnsi" w:cstheme="minorHAnsi"/>
          <w:b/>
          <w:i w:val="0"/>
          <w:sz w:val="20"/>
          <w:szCs w:val="20"/>
        </w:rPr>
        <w:t>Projektu</w:t>
      </w:r>
    </w:p>
    <w:tbl>
      <w:tblPr>
        <w:tblW w:w="8044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524"/>
        <w:gridCol w:w="1559"/>
        <w:gridCol w:w="1559"/>
        <w:gridCol w:w="1701"/>
        <w:gridCol w:w="1701"/>
      </w:tblGrid>
      <w:tr w:rsidR="0068351D" w:rsidRPr="00755BED" w14:paraId="4098C45A" w14:textId="77777777" w:rsidTr="00D34EB5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4B37" w14:textId="5B46D007" w:rsidR="0068351D" w:rsidRPr="00755BED" w:rsidRDefault="0068351D" w:rsidP="00B60CFA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55BE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Zadania uczestników </w:t>
            </w:r>
            <w:r w:rsidR="00272012" w:rsidRPr="00755BE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2D3D" w14:textId="2164200D" w:rsidR="0068351D" w:rsidRPr="00755BED" w:rsidRDefault="0068351D" w:rsidP="00B60CFA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55BE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Zadania Organizatora </w:t>
            </w:r>
            <w:r w:rsidR="00272012" w:rsidRPr="00755BE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2FBC" w14:textId="22EB3A4D" w:rsidR="0068351D" w:rsidRPr="00755BED" w:rsidRDefault="0068351D" w:rsidP="00B60CFA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55BE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Zadania KK </w:t>
            </w:r>
            <w:r w:rsidR="00272012" w:rsidRPr="00755BE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Projektu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A3071" w14:textId="678AF44A" w:rsidR="0068351D" w:rsidRPr="00755BED" w:rsidRDefault="0068351D" w:rsidP="00B60CFA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55BE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Zadania Partnerów </w:t>
            </w:r>
            <w:r w:rsidR="00272012" w:rsidRPr="00755BE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Projektu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1D2B" w14:textId="77777777" w:rsidR="0068351D" w:rsidRPr="00755BED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55BE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Terminy</w:t>
            </w:r>
          </w:p>
        </w:tc>
      </w:tr>
      <w:tr w:rsidR="0068351D" w:rsidRPr="008D27CA" w14:paraId="32404690" w14:textId="77777777" w:rsidTr="00D34EB5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8058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8D08" w14:textId="73D713E7" w:rsidR="0068351D" w:rsidRPr="008D27CA" w:rsidRDefault="00585305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Ogłoszenie </w:t>
            </w:r>
            <w:r w:rsidR="00272012"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>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364F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05CB4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1D5C" w14:textId="56B45062" w:rsidR="0068351D" w:rsidRPr="008D27CA" w:rsidRDefault="008D27CA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>6 marca</w:t>
            </w:r>
            <w:r w:rsidR="00585305"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2020</w:t>
            </w:r>
          </w:p>
        </w:tc>
      </w:tr>
      <w:tr w:rsidR="0068351D" w:rsidRPr="008D27CA" w14:paraId="6D1CC6D0" w14:textId="77777777" w:rsidTr="00D34EB5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CAC4" w14:textId="77777777" w:rsidR="0068351D" w:rsidRPr="008D27CA" w:rsidRDefault="00585305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Przesłanie prac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3D8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3BDC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75153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8DEE" w14:textId="629D4993" w:rsidR="0068351D" w:rsidRPr="008D27CA" w:rsidRDefault="008D27CA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>6 marca</w:t>
            </w:r>
            <w:r w:rsidR="00585305"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– </w:t>
            </w:r>
            <w:r w:rsidR="0042462D">
              <w:rPr>
                <w:rFonts w:asciiTheme="minorHAnsi" w:hAnsiTheme="minorHAnsi" w:cstheme="minorHAnsi"/>
                <w:iCs/>
                <w:sz w:val="20"/>
                <w:szCs w:val="20"/>
              </w:rPr>
              <w:t>8</w:t>
            </w:r>
            <w:r w:rsidR="00585305"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kwietnia 2020 </w:t>
            </w:r>
          </w:p>
        </w:tc>
      </w:tr>
      <w:tr w:rsidR="0068351D" w:rsidRPr="008D27CA" w14:paraId="0929C591" w14:textId="77777777" w:rsidTr="00D34EB5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1460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4F43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9383" w14:textId="77777777" w:rsidR="0068351D" w:rsidRPr="008D27CA" w:rsidRDefault="00585305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>obrady Kapituły (czas, w którym członkowie kapituły oddają głosy na projekty)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EB7B9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F15A" w14:textId="77777777" w:rsidR="0068351D" w:rsidRPr="008D27CA" w:rsidRDefault="00585305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>10–20 kwietnia</w:t>
            </w:r>
          </w:p>
        </w:tc>
      </w:tr>
      <w:tr w:rsidR="0068351D" w:rsidRPr="008D27CA" w14:paraId="2B8A52D8" w14:textId="77777777" w:rsidTr="00D34EB5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042D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42E" w14:textId="76BC87BF" w:rsidR="0068351D" w:rsidRPr="008D27CA" w:rsidRDefault="00D679D8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Ogłoszenie wyników </w:t>
            </w:r>
            <w:r w:rsidR="00272012"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>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642C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2ACF3" w14:textId="77777777" w:rsidR="0068351D" w:rsidRPr="008D27CA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AC42" w14:textId="77777777" w:rsidR="0068351D" w:rsidRPr="008D27CA" w:rsidRDefault="00D679D8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D27C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Przełom kwietnia i maja 2020 </w:t>
            </w:r>
          </w:p>
        </w:tc>
      </w:tr>
      <w:tr w:rsidR="0068351D" w:rsidRPr="00755BED" w14:paraId="2E5A7427" w14:textId="77777777" w:rsidTr="00D34EB5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ED7A" w14:textId="77777777" w:rsidR="0068351D" w:rsidRPr="00755BED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4653" w14:textId="77777777" w:rsidR="0068351D" w:rsidRPr="00755BED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B24C" w14:textId="77777777" w:rsidR="0068351D" w:rsidRPr="00755BED" w:rsidRDefault="0068351D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5E6C7" w14:textId="494B1780" w:rsidR="0068351D" w:rsidRPr="00755BED" w:rsidRDefault="00A01E29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55B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realizacja spotkań/warsztatów dla </w:t>
            </w:r>
            <w:r w:rsidR="008643A0" w:rsidRPr="00755B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zespołów </w:t>
            </w:r>
            <w:r w:rsidRPr="00755B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zaangażowanych w </w:t>
            </w:r>
            <w:r w:rsidR="00272012" w:rsidRPr="00755BED">
              <w:rPr>
                <w:rFonts w:asciiTheme="minorHAnsi" w:hAnsiTheme="minorHAnsi" w:cstheme="minorHAnsi"/>
                <w:iCs/>
                <w:sz w:val="20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199E" w14:textId="77777777" w:rsidR="0068351D" w:rsidRPr="00755BED" w:rsidRDefault="00A01E29" w:rsidP="00B60C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55BED">
              <w:rPr>
                <w:rFonts w:asciiTheme="minorHAnsi" w:hAnsiTheme="minorHAnsi" w:cstheme="minorHAnsi"/>
                <w:iCs/>
                <w:sz w:val="20"/>
                <w:szCs w:val="20"/>
              </w:rPr>
              <w:t>maj–grudzień 2020</w:t>
            </w:r>
          </w:p>
        </w:tc>
      </w:tr>
    </w:tbl>
    <w:p w14:paraId="5F26C705" w14:textId="77777777" w:rsidR="00EF3982" w:rsidRPr="00755BED" w:rsidRDefault="00EF3982" w:rsidP="00EF3982">
      <w:pPr>
        <w:rPr>
          <w:rFonts w:asciiTheme="minorHAnsi" w:hAnsiTheme="minorHAnsi" w:cstheme="minorHAnsi"/>
          <w:iCs/>
          <w:sz w:val="20"/>
          <w:szCs w:val="20"/>
        </w:rPr>
      </w:pPr>
    </w:p>
    <w:p w14:paraId="6DADF643" w14:textId="77777777" w:rsidR="00EF3982" w:rsidRPr="00755BED" w:rsidRDefault="00EF3982" w:rsidP="00EF3982">
      <w:pPr>
        <w:rPr>
          <w:rFonts w:asciiTheme="minorHAnsi" w:hAnsiTheme="minorHAnsi" w:cstheme="minorHAnsi"/>
          <w:iCs/>
          <w:sz w:val="20"/>
          <w:szCs w:val="20"/>
        </w:rPr>
      </w:pPr>
      <w:r w:rsidRPr="00755BED">
        <w:rPr>
          <w:rFonts w:asciiTheme="minorHAnsi" w:hAnsiTheme="minorHAnsi" w:cstheme="minorHAnsi"/>
          <w:iCs/>
          <w:sz w:val="20"/>
          <w:szCs w:val="20"/>
        </w:rPr>
        <w:tab/>
      </w:r>
    </w:p>
    <w:p w14:paraId="45CD5450" w14:textId="77777777" w:rsidR="00F4503C" w:rsidRPr="0068351D" w:rsidRDefault="00F4503C" w:rsidP="00EF398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1285128" w14:textId="77777777" w:rsidR="00F4503C" w:rsidRPr="0068351D" w:rsidRDefault="00F4503C" w:rsidP="00EF398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2BE7267" w14:textId="77777777" w:rsidR="00F4503C" w:rsidRPr="0068351D" w:rsidRDefault="00F4503C" w:rsidP="00F4503C">
      <w:pPr>
        <w:rPr>
          <w:rFonts w:asciiTheme="minorHAnsi" w:hAnsiTheme="minorHAnsi" w:cstheme="minorHAnsi"/>
          <w:sz w:val="20"/>
          <w:szCs w:val="20"/>
        </w:rPr>
      </w:pPr>
    </w:p>
    <w:p w14:paraId="4F37B175" w14:textId="77777777" w:rsidR="00F4503C" w:rsidRPr="0068351D" w:rsidRDefault="00F4503C" w:rsidP="00EF398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69FBFC1" w14:textId="77777777" w:rsidR="00F4503C" w:rsidRPr="0068351D" w:rsidRDefault="00F4503C" w:rsidP="00F4503C">
      <w:pPr>
        <w:tabs>
          <w:tab w:val="left" w:pos="2706"/>
        </w:tabs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ab/>
      </w:r>
    </w:p>
    <w:p w14:paraId="598C1851" w14:textId="77777777" w:rsidR="00EF3982" w:rsidRPr="0068351D" w:rsidRDefault="00EF3982" w:rsidP="00EF3982">
      <w:pPr>
        <w:jc w:val="right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br w:type="page"/>
      </w:r>
      <w:r w:rsidRPr="0068351D">
        <w:rPr>
          <w:rFonts w:asciiTheme="minorHAnsi" w:hAnsiTheme="minorHAnsi" w:cstheme="minorHAnsi"/>
          <w:sz w:val="20"/>
          <w:szCs w:val="20"/>
        </w:rPr>
        <w:lastRenderedPageBreak/>
        <w:t>Załącznik nr 1</w:t>
      </w:r>
    </w:p>
    <w:p w14:paraId="6E8DC705" w14:textId="77777777" w:rsidR="00EF3982" w:rsidRPr="0068351D" w:rsidRDefault="00EF3982" w:rsidP="00EF3982">
      <w:pPr>
        <w:rPr>
          <w:rFonts w:asciiTheme="minorHAnsi" w:hAnsiTheme="minorHAnsi" w:cstheme="minorHAnsi"/>
          <w:sz w:val="20"/>
          <w:szCs w:val="20"/>
        </w:rPr>
      </w:pPr>
    </w:p>
    <w:p w14:paraId="501904B9" w14:textId="14A12178" w:rsidR="00EF3982" w:rsidRPr="0068351D" w:rsidRDefault="00BB73BB" w:rsidP="00EF39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</w:t>
      </w:r>
      <w:r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="00022408">
        <w:rPr>
          <w:rFonts w:asciiTheme="minorHAnsi" w:hAnsiTheme="minorHAnsi" w:cstheme="minorHAnsi"/>
          <w:sz w:val="20"/>
          <w:szCs w:val="20"/>
        </w:rPr>
        <w:t>„Dobro w Sieci</w:t>
      </w:r>
      <w:r w:rsidR="00DB4DF2" w:rsidRPr="0068351D">
        <w:rPr>
          <w:rFonts w:asciiTheme="minorHAnsi" w:hAnsiTheme="minorHAnsi" w:cstheme="minorHAnsi"/>
          <w:sz w:val="20"/>
          <w:szCs w:val="20"/>
        </w:rPr>
        <w:t>”</w:t>
      </w:r>
    </w:p>
    <w:p w14:paraId="6AD71B6D" w14:textId="77777777" w:rsidR="00EF3982" w:rsidRPr="0068351D" w:rsidRDefault="00EF3982" w:rsidP="00EF3982">
      <w:pPr>
        <w:rPr>
          <w:rFonts w:asciiTheme="minorHAnsi" w:hAnsiTheme="minorHAnsi" w:cstheme="minorHAnsi"/>
          <w:sz w:val="20"/>
          <w:szCs w:val="20"/>
        </w:rPr>
      </w:pPr>
    </w:p>
    <w:p w14:paraId="594405DA" w14:textId="048DB7FD" w:rsidR="00EF3982" w:rsidRPr="0068351D" w:rsidRDefault="00EF3982" w:rsidP="00EF3982">
      <w:pPr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Karta uczestnictwa w </w:t>
      </w:r>
      <w:r w:rsidR="00BB73BB">
        <w:rPr>
          <w:rFonts w:asciiTheme="minorHAnsi" w:hAnsiTheme="minorHAnsi" w:cstheme="minorHAnsi"/>
          <w:sz w:val="20"/>
          <w:szCs w:val="20"/>
        </w:rPr>
        <w:t>Projekcie</w:t>
      </w:r>
      <w:r w:rsidR="00BB73BB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="00DB4DF2" w:rsidRPr="0068351D">
        <w:rPr>
          <w:rFonts w:asciiTheme="minorHAnsi" w:hAnsiTheme="minorHAnsi" w:cstheme="minorHAnsi"/>
          <w:sz w:val="20"/>
          <w:szCs w:val="20"/>
        </w:rPr>
        <w:t>„</w:t>
      </w:r>
      <w:r w:rsidR="00022408">
        <w:rPr>
          <w:rFonts w:asciiTheme="minorHAnsi" w:hAnsiTheme="minorHAnsi" w:cstheme="minorHAnsi"/>
          <w:sz w:val="20"/>
          <w:szCs w:val="20"/>
        </w:rPr>
        <w:t>Dobro w Sieci</w:t>
      </w:r>
      <w:r w:rsidR="00DB4DF2" w:rsidRPr="0068351D">
        <w:rPr>
          <w:rFonts w:asciiTheme="minorHAnsi" w:hAnsiTheme="minorHAnsi" w:cstheme="minorHAnsi"/>
          <w:sz w:val="20"/>
          <w:szCs w:val="20"/>
        </w:rPr>
        <w:t>”</w:t>
      </w:r>
    </w:p>
    <w:p w14:paraId="21A173B5" w14:textId="77777777" w:rsidR="00EF3982" w:rsidRPr="0068351D" w:rsidRDefault="00EF3982" w:rsidP="00EF3982">
      <w:pPr>
        <w:rPr>
          <w:rFonts w:asciiTheme="minorHAnsi" w:hAnsiTheme="minorHAnsi" w:cstheme="minorHAnsi"/>
          <w:sz w:val="20"/>
          <w:szCs w:val="20"/>
        </w:rPr>
      </w:pPr>
    </w:p>
    <w:p w14:paraId="49E0B5BA" w14:textId="77777777" w:rsidR="00EF3982" w:rsidRPr="0068351D" w:rsidRDefault="00EF3982" w:rsidP="00EF39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8351D" w:rsidRPr="0068351D" w14:paraId="5D16512B" w14:textId="77777777" w:rsidTr="00B60CFA">
        <w:tc>
          <w:tcPr>
            <w:tcW w:w="2802" w:type="dxa"/>
            <w:shd w:val="clear" w:color="auto" w:fill="auto"/>
          </w:tcPr>
          <w:p w14:paraId="4CA88BA4" w14:textId="77777777" w:rsidR="00EF3982" w:rsidRPr="0068351D" w:rsidRDefault="00DB4DF2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51D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CD0FE5">
              <w:rPr>
                <w:rFonts w:asciiTheme="minorHAnsi" w:hAnsiTheme="minorHAnsi" w:cstheme="minorHAnsi"/>
                <w:sz w:val="20"/>
                <w:szCs w:val="20"/>
              </w:rPr>
              <w:t>zespołu projektowego</w:t>
            </w:r>
            <w:r w:rsidR="00CD0FE5" w:rsidRPr="006835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</w:tcPr>
          <w:p w14:paraId="74C195F5" w14:textId="77777777" w:rsidR="00EF3982" w:rsidRDefault="00EF3982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1CC13" w14:textId="77777777" w:rsidR="00474BDA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020211" w14:textId="41A2CE51" w:rsidR="00474BDA" w:rsidRPr="0068351D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51D" w:rsidRPr="0068351D" w14:paraId="65BEEA95" w14:textId="77777777" w:rsidTr="00B60CFA">
        <w:tc>
          <w:tcPr>
            <w:tcW w:w="2802" w:type="dxa"/>
            <w:shd w:val="clear" w:color="auto" w:fill="auto"/>
          </w:tcPr>
          <w:p w14:paraId="3C34B65D" w14:textId="77777777" w:rsidR="00DB4DF2" w:rsidRPr="0068351D" w:rsidRDefault="00DB4DF2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51D">
              <w:rPr>
                <w:rFonts w:asciiTheme="minorHAnsi" w:hAnsiTheme="minorHAnsi" w:cstheme="minorHAnsi"/>
                <w:sz w:val="20"/>
                <w:szCs w:val="20"/>
              </w:rPr>
              <w:t xml:space="preserve">Kategoria wiekowa </w:t>
            </w:r>
            <w:r w:rsidR="00CD0FE5">
              <w:rPr>
                <w:rFonts w:asciiTheme="minorHAnsi" w:hAnsiTheme="minorHAnsi" w:cstheme="minorHAnsi"/>
                <w:sz w:val="20"/>
                <w:szCs w:val="20"/>
              </w:rPr>
              <w:t>zespołu projektowego</w:t>
            </w:r>
          </w:p>
        </w:tc>
        <w:tc>
          <w:tcPr>
            <w:tcW w:w="6410" w:type="dxa"/>
            <w:shd w:val="clear" w:color="auto" w:fill="auto"/>
          </w:tcPr>
          <w:p w14:paraId="41E0EBC3" w14:textId="77777777" w:rsidR="00DB4DF2" w:rsidRDefault="00DB4DF2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161CA" w14:textId="77777777" w:rsidR="00474BDA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86BAED" w14:textId="77777777" w:rsidR="00474BDA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44DC29" w14:textId="45A16404" w:rsidR="00474BDA" w:rsidRPr="0068351D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51D" w:rsidRPr="0068351D" w14:paraId="3CA610DE" w14:textId="77777777" w:rsidTr="00B60CFA">
        <w:tc>
          <w:tcPr>
            <w:tcW w:w="2802" w:type="dxa"/>
            <w:shd w:val="clear" w:color="auto" w:fill="auto"/>
          </w:tcPr>
          <w:p w14:paraId="683A403A" w14:textId="77777777" w:rsidR="004D5DE0" w:rsidRPr="0068351D" w:rsidRDefault="009D7B2E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osób w zespole projektowym</w:t>
            </w:r>
          </w:p>
        </w:tc>
        <w:tc>
          <w:tcPr>
            <w:tcW w:w="6410" w:type="dxa"/>
            <w:shd w:val="clear" w:color="auto" w:fill="auto"/>
          </w:tcPr>
          <w:p w14:paraId="485C25CD" w14:textId="77777777" w:rsidR="004D5DE0" w:rsidRDefault="004D5DE0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C1600B" w14:textId="77777777" w:rsidR="00474BDA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809516" w14:textId="77777777" w:rsidR="00474BDA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ED2B4" w14:textId="698E69E0" w:rsidR="00474BDA" w:rsidRPr="0068351D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51D" w:rsidRPr="0068351D" w14:paraId="07B3344D" w14:textId="77777777" w:rsidTr="00B60CFA">
        <w:tc>
          <w:tcPr>
            <w:tcW w:w="2802" w:type="dxa"/>
            <w:shd w:val="clear" w:color="auto" w:fill="auto"/>
          </w:tcPr>
          <w:p w14:paraId="49E1E772" w14:textId="77777777" w:rsidR="00EF3982" w:rsidRPr="0068351D" w:rsidRDefault="00EF3982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51D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6410" w:type="dxa"/>
            <w:shd w:val="clear" w:color="auto" w:fill="auto"/>
          </w:tcPr>
          <w:p w14:paraId="602845F3" w14:textId="77777777" w:rsidR="00EF3982" w:rsidRDefault="00EF3982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6DB97" w14:textId="77777777" w:rsidR="00474BDA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8CF3C" w14:textId="041061DC" w:rsidR="00474BDA" w:rsidRPr="0068351D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51D" w:rsidRPr="0068351D" w14:paraId="5D59636A" w14:textId="77777777" w:rsidTr="00B60CFA">
        <w:tc>
          <w:tcPr>
            <w:tcW w:w="2802" w:type="dxa"/>
            <w:shd w:val="clear" w:color="auto" w:fill="auto"/>
          </w:tcPr>
          <w:p w14:paraId="00EA1910" w14:textId="77777777" w:rsidR="00EF3982" w:rsidRPr="0068351D" w:rsidRDefault="00DB4DF2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51D">
              <w:rPr>
                <w:rFonts w:asciiTheme="minorHAnsi" w:hAnsiTheme="minorHAnsi" w:cstheme="minorHAnsi"/>
                <w:sz w:val="20"/>
                <w:szCs w:val="20"/>
              </w:rPr>
              <w:t>Krótki opis projektu (maksymalnie</w:t>
            </w:r>
            <w:r w:rsidR="004D5DE0" w:rsidRPr="006835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51D" w:rsidRPr="0068351D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 w:rsidR="004D5DE0" w:rsidRPr="0068351D">
              <w:rPr>
                <w:rFonts w:asciiTheme="minorHAnsi" w:hAnsiTheme="minorHAnsi" w:cstheme="minorHAnsi"/>
                <w:sz w:val="20"/>
                <w:szCs w:val="20"/>
              </w:rPr>
              <w:t xml:space="preserve"> znaków ze spacjami</w:t>
            </w:r>
            <w:r w:rsidRPr="0068351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410" w:type="dxa"/>
            <w:shd w:val="clear" w:color="auto" w:fill="auto"/>
          </w:tcPr>
          <w:p w14:paraId="6D6597A7" w14:textId="77777777" w:rsidR="00EF3982" w:rsidRDefault="00EF3982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937F3" w14:textId="77777777" w:rsidR="00474BDA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D898E" w14:textId="77777777" w:rsidR="00474BDA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EA4B7" w14:textId="77777777" w:rsidR="00474BDA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018EF" w14:textId="1CD2F005" w:rsidR="00474BDA" w:rsidRPr="0068351D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51D" w:rsidRPr="0068351D" w14:paraId="0851293C" w14:textId="77777777" w:rsidTr="00B60CFA">
        <w:tc>
          <w:tcPr>
            <w:tcW w:w="2802" w:type="dxa"/>
            <w:shd w:val="clear" w:color="auto" w:fill="auto"/>
          </w:tcPr>
          <w:p w14:paraId="4947AFA3" w14:textId="77777777" w:rsidR="00EF3982" w:rsidRPr="0068351D" w:rsidRDefault="004D5DE0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51D">
              <w:rPr>
                <w:rFonts w:asciiTheme="minorHAnsi" w:hAnsiTheme="minorHAnsi" w:cstheme="minorHAnsi"/>
                <w:sz w:val="20"/>
                <w:szCs w:val="20"/>
              </w:rPr>
              <w:t>Imię i nazwisko opiekuna/ki</w:t>
            </w:r>
          </w:p>
        </w:tc>
        <w:tc>
          <w:tcPr>
            <w:tcW w:w="6410" w:type="dxa"/>
            <w:shd w:val="clear" w:color="auto" w:fill="auto"/>
          </w:tcPr>
          <w:p w14:paraId="584FFDAF" w14:textId="77777777" w:rsidR="00EF3982" w:rsidRDefault="00EF3982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9E55E" w14:textId="0FC3F7EC" w:rsidR="00474BDA" w:rsidRPr="0068351D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51D" w:rsidRPr="0068351D" w14:paraId="58D9FED8" w14:textId="77777777" w:rsidTr="00B60CFA">
        <w:tc>
          <w:tcPr>
            <w:tcW w:w="2802" w:type="dxa"/>
            <w:shd w:val="clear" w:color="auto" w:fill="auto"/>
          </w:tcPr>
          <w:p w14:paraId="2CA78D5C" w14:textId="77777777" w:rsidR="00EF3982" w:rsidRPr="0068351D" w:rsidRDefault="004D5DE0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51D">
              <w:rPr>
                <w:rFonts w:asciiTheme="minorHAnsi" w:hAnsiTheme="minorHAnsi" w:cstheme="minorHAnsi"/>
                <w:sz w:val="20"/>
                <w:szCs w:val="20"/>
              </w:rPr>
              <w:t>Adres e-mail opiekuna/ki</w:t>
            </w:r>
            <w:r w:rsidR="00F1465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6410" w:type="dxa"/>
            <w:shd w:val="clear" w:color="auto" w:fill="auto"/>
          </w:tcPr>
          <w:p w14:paraId="7FAF2D93" w14:textId="77777777" w:rsidR="00EF3982" w:rsidRDefault="00EF3982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6BC7E" w14:textId="74A52CA8" w:rsidR="00474BDA" w:rsidRPr="0068351D" w:rsidRDefault="00474BDA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51D" w:rsidRPr="0068351D" w14:paraId="08E861F2" w14:textId="77777777" w:rsidTr="00B60CFA">
        <w:tc>
          <w:tcPr>
            <w:tcW w:w="2802" w:type="dxa"/>
            <w:shd w:val="clear" w:color="auto" w:fill="auto"/>
          </w:tcPr>
          <w:p w14:paraId="3E1292D7" w14:textId="77777777" w:rsidR="00EF3982" w:rsidRPr="0068351D" w:rsidRDefault="004D5DE0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51D">
              <w:rPr>
                <w:rFonts w:asciiTheme="minorHAnsi" w:hAnsiTheme="minorHAnsi" w:cstheme="minorHAnsi"/>
                <w:sz w:val="20"/>
                <w:szCs w:val="20"/>
              </w:rPr>
              <w:t>Nr telefonu kontaktowego do opiekuna/ki</w:t>
            </w:r>
          </w:p>
        </w:tc>
        <w:tc>
          <w:tcPr>
            <w:tcW w:w="6410" w:type="dxa"/>
            <w:shd w:val="clear" w:color="auto" w:fill="auto"/>
          </w:tcPr>
          <w:p w14:paraId="69980AEF" w14:textId="77777777" w:rsidR="00EF3982" w:rsidRPr="0068351D" w:rsidRDefault="00EF3982" w:rsidP="00B6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0242B3" w14:textId="77777777" w:rsidR="001F3789" w:rsidRDefault="001F3789" w:rsidP="00EF3982">
      <w:pPr>
        <w:rPr>
          <w:rFonts w:asciiTheme="minorHAnsi" w:hAnsiTheme="minorHAnsi" w:cstheme="minorHAnsi"/>
          <w:sz w:val="20"/>
          <w:szCs w:val="20"/>
        </w:rPr>
      </w:pPr>
    </w:p>
    <w:p w14:paraId="2FC5B94D" w14:textId="77CA34A1" w:rsidR="004036E3" w:rsidRDefault="00F1465E" w:rsidP="0082490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68351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Wyrażam zgodę na otrzymywanie na wskazany adres mailowy informacji o przyszłych projektach organizowanych przez Wrocławskie Centrum Rozwoju Społecznego w ramach realizacji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działań związanych z</w:t>
      </w:r>
      <w:r w:rsidR="00824909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realizacją idei Cyfryzacji Odpowiedzialnej Społecznie </w:t>
      </w:r>
      <w:r w:rsidR="00B864C0" w:rsidRPr="00B864C0">
        <w:rPr>
          <w:rFonts w:asciiTheme="minorHAnsi" w:hAnsiTheme="minorHAnsi" w:cstheme="minorHAnsi"/>
          <w:sz w:val="20"/>
          <w:szCs w:val="20"/>
        </w:rPr>
        <w:t>na podstawie wyraźnej zgody (art. 6 ust. 1 lit. a) RODO), którą można wycofać w dowolnym momencie. Wycofanie zgody nie wpływa na zgodność z prawem przetwarzania, którego dokonano na podstawie zgody przed jej wycofaniem.</w:t>
      </w:r>
    </w:p>
    <w:p w14:paraId="4F628481" w14:textId="77777777" w:rsidR="004A467B" w:rsidRDefault="004A467B" w:rsidP="00EF3982">
      <w:pPr>
        <w:rPr>
          <w:rFonts w:asciiTheme="minorHAnsi" w:hAnsiTheme="minorHAnsi" w:cstheme="minorHAnsi"/>
          <w:sz w:val="20"/>
          <w:szCs w:val="20"/>
        </w:rPr>
      </w:pPr>
    </w:p>
    <w:p w14:paraId="11823849" w14:textId="77777777" w:rsidR="004A467B" w:rsidRDefault="004A467B" w:rsidP="00EF3982">
      <w:pPr>
        <w:rPr>
          <w:rFonts w:asciiTheme="minorHAnsi" w:hAnsiTheme="minorHAnsi" w:cstheme="minorHAnsi"/>
          <w:sz w:val="20"/>
          <w:szCs w:val="20"/>
        </w:rPr>
      </w:pPr>
    </w:p>
    <w:p w14:paraId="4BB5FFD1" w14:textId="77777777" w:rsidR="004A467B" w:rsidRDefault="004A467B" w:rsidP="00EF3982">
      <w:pPr>
        <w:rPr>
          <w:rFonts w:asciiTheme="minorHAnsi" w:hAnsiTheme="minorHAnsi" w:cstheme="minorHAnsi"/>
          <w:sz w:val="20"/>
          <w:szCs w:val="20"/>
        </w:rPr>
      </w:pPr>
    </w:p>
    <w:p w14:paraId="2023D0B7" w14:textId="77777777" w:rsidR="004A467B" w:rsidRDefault="004A467B" w:rsidP="00EF3982">
      <w:pPr>
        <w:rPr>
          <w:rFonts w:asciiTheme="minorHAnsi" w:hAnsiTheme="minorHAnsi" w:cstheme="minorHAnsi"/>
          <w:sz w:val="20"/>
          <w:szCs w:val="20"/>
        </w:rPr>
      </w:pPr>
    </w:p>
    <w:p w14:paraId="190AC384" w14:textId="77777777" w:rsidR="004036E3" w:rsidRPr="0068351D" w:rsidRDefault="004036E3" w:rsidP="004036E3">
      <w:pPr>
        <w:ind w:left="3540" w:firstLine="708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8351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……………………………………………………………..</w:t>
      </w:r>
    </w:p>
    <w:p w14:paraId="4CFB59EC" w14:textId="77777777" w:rsidR="004036E3" w:rsidRPr="0068351D" w:rsidRDefault="004036E3" w:rsidP="004036E3">
      <w:pPr>
        <w:ind w:left="3540" w:firstLine="708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8351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data i podpis osoby zgłaszającej się </w:t>
      </w:r>
    </w:p>
    <w:p w14:paraId="61B58AB3" w14:textId="77777777" w:rsidR="004036E3" w:rsidRPr="0068351D" w:rsidRDefault="004036E3" w:rsidP="00EF3982">
      <w:pPr>
        <w:rPr>
          <w:rFonts w:asciiTheme="minorHAnsi" w:hAnsiTheme="minorHAnsi" w:cstheme="minorHAnsi"/>
          <w:sz w:val="20"/>
          <w:szCs w:val="20"/>
        </w:rPr>
      </w:pPr>
    </w:p>
    <w:p w14:paraId="0C96D850" w14:textId="77777777" w:rsidR="001F3789" w:rsidRPr="0068351D" w:rsidRDefault="001F3789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br w:type="page"/>
      </w:r>
    </w:p>
    <w:p w14:paraId="11F51C07" w14:textId="77777777" w:rsidR="00EF3982" w:rsidRPr="0068351D" w:rsidRDefault="00EF3982" w:rsidP="00E939CF">
      <w:pPr>
        <w:jc w:val="right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AE65F2">
        <w:rPr>
          <w:rFonts w:asciiTheme="minorHAnsi" w:hAnsiTheme="minorHAnsi" w:cstheme="minorHAnsi"/>
          <w:sz w:val="20"/>
          <w:szCs w:val="20"/>
        </w:rPr>
        <w:t>2</w:t>
      </w:r>
      <w:r w:rsidRPr="006835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40FD68" w14:textId="77777777" w:rsidR="00EF3982" w:rsidRPr="0068351D" w:rsidRDefault="00EF3982" w:rsidP="00EF398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F462F7B" w14:textId="77777777" w:rsidR="00EF3982" w:rsidRPr="0068351D" w:rsidRDefault="00EF3982" w:rsidP="00EF3982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KLAUZULA INFORMACYJNA </w:t>
      </w:r>
    </w:p>
    <w:p w14:paraId="7298846F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1D85BE" w14:textId="77777777" w:rsidR="00EF3982" w:rsidRPr="0068351D" w:rsidRDefault="00EF3982" w:rsidP="00EF398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351D">
        <w:rPr>
          <w:rFonts w:asciiTheme="minorHAnsi" w:hAnsiTheme="minorHAnsi" w:cstheme="minorHAnsi"/>
          <w:b/>
          <w:sz w:val="20"/>
          <w:szCs w:val="20"/>
        </w:rPr>
        <w:t xml:space="preserve">Szczegółowe informacje dotyczące przetwarzania </w:t>
      </w:r>
      <w:r w:rsidR="00B4306F">
        <w:rPr>
          <w:rFonts w:asciiTheme="minorHAnsi" w:hAnsiTheme="minorHAnsi" w:cstheme="minorHAnsi"/>
          <w:b/>
          <w:sz w:val="20"/>
          <w:szCs w:val="20"/>
        </w:rPr>
        <w:t xml:space="preserve">Pani/Pana </w:t>
      </w:r>
      <w:r w:rsidRPr="0068351D">
        <w:rPr>
          <w:rFonts w:asciiTheme="minorHAnsi" w:hAnsiTheme="minorHAnsi" w:cstheme="minorHAnsi"/>
          <w:b/>
          <w:sz w:val="20"/>
          <w:szCs w:val="20"/>
        </w:rPr>
        <w:t>danych osobowych przez Wrocławskie Centrum Rozwoju Społecznego</w:t>
      </w:r>
    </w:p>
    <w:p w14:paraId="67A0A7C2" w14:textId="77777777" w:rsidR="00EF3982" w:rsidRPr="0068351D" w:rsidRDefault="00EF3982" w:rsidP="00EF398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50A03C" w14:textId="77777777" w:rsidR="00EF3982" w:rsidRPr="0068351D" w:rsidRDefault="00EF3982" w:rsidP="00EF3982">
      <w:pPr>
        <w:pStyle w:val="Akapitzlist"/>
        <w:numPr>
          <w:ilvl w:val="0"/>
          <w:numId w:val="12"/>
        </w:numPr>
        <w:suppressLineNumbers/>
        <w:suppressAutoHyphens/>
        <w:spacing w:after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Ref484508921"/>
      <w:r w:rsidRPr="0068351D">
        <w:rPr>
          <w:rFonts w:asciiTheme="minorHAnsi" w:hAnsiTheme="minorHAnsi" w:cstheme="minorHAnsi"/>
          <w:b/>
          <w:sz w:val="20"/>
          <w:szCs w:val="20"/>
        </w:rPr>
        <w:t>Administrator danych</w:t>
      </w:r>
      <w:bookmarkEnd w:id="1"/>
      <w:r w:rsidRPr="0068351D">
        <w:rPr>
          <w:rFonts w:asciiTheme="minorHAnsi" w:hAnsiTheme="minorHAnsi" w:cstheme="minorHAnsi"/>
          <w:b/>
          <w:sz w:val="20"/>
          <w:szCs w:val="20"/>
        </w:rPr>
        <w:t>:</w:t>
      </w:r>
    </w:p>
    <w:p w14:paraId="451FE0B5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Administratorem danych osobowych jest Wrocławskie Centrum Rozwoju Społecznego, z siedzibą we Wrocławiu (dalej: my). Moż</w:t>
      </w:r>
      <w:r w:rsidR="00E939CF" w:rsidRPr="0068351D">
        <w:rPr>
          <w:rFonts w:asciiTheme="minorHAnsi" w:hAnsiTheme="minorHAnsi" w:cstheme="minorHAnsi"/>
          <w:sz w:val="20"/>
          <w:szCs w:val="20"/>
        </w:rPr>
        <w:t>na</w:t>
      </w:r>
      <w:r w:rsidRPr="0068351D">
        <w:rPr>
          <w:rFonts w:asciiTheme="minorHAnsi" w:hAnsiTheme="minorHAnsi" w:cstheme="minorHAnsi"/>
          <w:sz w:val="20"/>
          <w:szCs w:val="20"/>
        </w:rPr>
        <w:t xml:space="preserve"> się z nami skontaktować w następujący sposób:</w:t>
      </w:r>
    </w:p>
    <w:p w14:paraId="72FC6175" w14:textId="77777777" w:rsidR="00EF3982" w:rsidRPr="0068351D" w:rsidRDefault="00EF3982" w:rsidP="00EF3982">
      <w:pPr>
        <w:jc w:val="both"/>
        <w:rPr>
          <w:rStyle w:val="st"/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- listownie na adres: pl. Dominikański 6, 50-159 Wrocław</w:t>
      </w:r>
    </w:p>
    <w:p w14:paraId="5733C04F" w14:textId="77777777" w:rsidR="00EF3982" w:rsidRPr="0068351D" w:rsidRDefault="00EF3982" w:rsidP="00EF3982">
      <w:pPr>
        <w:jc w:val="both"/>
        <w:rPr>
          <w:rStyle w:val="st"/>
          <w:rFonts w:asciiTheme="minorHAnsi" w:hAnsiTheme="minorHAnsi" w:cstheme="minorHAnsi"/>
          <w:sz w:val="20"/>
          <w:szCs w:val="20"/>
        </w:rPr>
      </w:pPr>
      <w:r w:rsidRPr="0068351D">
        <w:rPr>
          <w:rStyle w:val="st"/>
          <w:rFonts w:asciiTheme="minorHAnsi" w:hAnsiTheme="minorHAnsi" w:cstheme="minorHAnsi"/>
          <w:sz w:val="20"/>
          <w:szCs w:val="20"/>
        </w:rPr>
        <w:t>- przez e-mail:</w:t>
      </w:r>
      <w:r w:rsidRPr="0068351D">
        <w:rPr>
          <w:rFonts w:asciiTheme="minorHAnsi" w:hAnsiTheme="minorHAnsi" w:cstheme="minorHAnsi"/>
          <w:sz w:val="20"/>
          <w:szCs w:val="20"/>
        </w:rPr>
        <w:t xml:space="preserve"> info@wcrs.wroclaw.pl </w:t>
      </w:r>
    </w:p>
    <w:p w14:paraId="77658BCF" w14:textId="77777777" w:rsidR="00EF3982" w:rsidRPr="0068351D" w:rsidRDefault="00EF3982" w:rsidP="00EF3982">
      <w:pPr>
        <w:jc w:val="both"/>
        <w:rPr>
          <w:rStyle w:val="st"/>
          <w:rFonts w:asciiTheme="minorHAnsi" w:hAnsiTheme="minorHAnsi" w:cstheme="minorHAnsi"/>
          <w:sz w:val="20"/>
          <w:szCs w:val="20"/>
        </w:rPr>
      </w:pPr>
      <w:r w:rsidRPr="0068351D">
        <w:rPr>
          <w:rStyle w:val="st"/>
          <w:rFonts w:asciiTheme="minorHAnsi" w:hAnsiTheme="minorHAnsi" w:cstheme="minorHAnsi"/>
          <w:sz w:val="20"/>
          <w:szCs w:val="20"/>
        </w:rPr>
        <w:t xml:space="preserve">- telefonicznie: tel. 71 77 24 900. </w:t>
      </w:r>
    </w:p>
    <w:p w14:paraId="0DB180BC" w14:textId="77777777" w:rsidR="00EF3982" w:rsidRPr="0068351D" w:rsidRDefault="00EF3982" w:rsidP="00EF3982">
      <w:pPr>
        <w:jc w:val="both"/>
        <w:rPr>
          <w:rStyle w:val="st"/>
          <w:rFonts w:asciiTheme="minorHAnsi" w:hAnsiTheme="minorHAnsi" w:cstheme="minorHAnsi"/>
          <w:sz w:val="20"/>
          <w:szCs w:val="20"/>
        </w:rPr>
      </w:pPr>
    </w:p>
    <w:p w14:paraId="6DA45B93" w14:textId="77777777" w:rsidR="00EF3982" w:rsidRPr="0068351D" w:rsidRDefault="00EF3982" w:rsidP="00EF3982">
      <w:pPr>
        <w:pStyle w:val="Akapitzlist"/>
        <w:numPr>
          <w:ilvl w:val="0"/>
          <w:numId w:val="12"/>
        </w:numPr>
        <w:suppressLineNumbers/>
        <w:suppressAutoHyphens/>
        <w:spacing w:after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351D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555A07D8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Wyznaczyliśmy inspektora ochrony danych. Jest to osoba, z którą moż</w:t>
      </w:r>
      <w:r w:rsidR="00E939CF" w:rsidRPr="0068351D">
        <w:rPr>
          <w:rFonts w:asciiTheme="minorHAnsi" w:hAnsiTheme="minorHAnsi" w:cstheme="minorHAnsi"/>
          <w:sz w:val="20"/>
          <w:szCs w:val="20"/>
        </w:rPr>
        <w:t>na</w:t>
      </w:r>
      <w:r w:rsidRPr="0068351D">
        <w:rPr>
          <w:rFonts w:asciiTheme="minorHAnsi" w:hAnsiTheme="minorHAnsi" w:cstheme="minorHAnsi"/>
          <w:sz w:val="20"/>
          <w:szCs w:val="20"/>
        </w:rPr>
        <w:t xml:space="preserve"> się kontaktować we wszystkich sprawach dotyczących przetwarzania danych osobowych oraz korzystania z przysługujących praw związanych </w:t>
      </w:r>
      <w:r w:rsidR="00EF3E19" w:rsidRPr="0068351D">
        <w:rPr>
          <w:rFonts w:asciiTheme="minorHAnsi" w:hAnsiTheme="minorHAnsi" w:cstheme="minorHAnsi"/>
          <w:sz w:val="20"/>
          <w:szCs w:val="20"/>
        </w:rPr>
        <w:br/>
      </w:r>
      <w:r w:rsidRPr="0068351D">
        <w:rPr>
          <w:rFonts w:asciiTheme="minorHAnsi" w:hAnsiTheme="minorHAnsi" w:cstheme="minorHAnsi"/>
          <w:sz w:val="20"/>
          <w:szCs w:val="20"/>
        </w:rPr>
        <w:t>z przetwarzaniem danych. Z inspektorem można się kontaktować w następujący sposób:</w:t>
      </w:r>
    </w:p>
    <w:p w14:paraId="79EBC39B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- listownie na adres: pl. Dominikański 6, 50-159 Wrocław.</w:t>
      </w:r>
    </w:p>
    <w:p w14:paraId="64BBFEDA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- przez e-mail: iod@wcrs.wroclaw.pl</w:t>
      </w:r>
    </w:p>
    <w:p w14:paraId="1B2CE09E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B1C4B3" w14:textId="77777777" w:rsidR="00EF3982" w:rsidRPr="0068351D" w:rsidRDefault="00EF3982" w:rsidP="00EF3982">
      <w:pPr>
        <w:pStyle w:val="Akapitzlist"/>
        <w:numPr>
          <w:ilvl w:val="0"/>
          <w:numId w:val="12"/>
        </w:numPr>
        <w:suppressLineNumbers/>
        <w:suppressAutoHyphens/>
        <w:spacing w:after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351D">
        <w:rPr>
          <w:rFonts w:asciiTheme="minorHAnsi" w:hAnsiTheme="minorHAnsi" w:cstheme="minorHAnsi"/>
          <w:b/>
          <w:sz w:val="20"/>
          <w:szCs w:val="20"/>
        </w:rPr>
        <w:t xml:space="preserve">Cele przetwarzania Pani/Pana danych osobowych </w:t>
      </w:r>
    </w:p>
    <w:p w14:paraId="75D3BC73" w14:textId="49FF0CCF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Będziemy przetwarzać dane osobowe w związku z realizacją </w:t>
      </w:r>
      <w:r w:rsidR="004E654C">
        <w:rPr>
          <w:rFonts w:asciiTheme="minorHAnsi" w:hAnsiTheme="minorHAnsi" w:cstheme="minorHAnsi"/>
          <w:sz w:val="20"/>
          <w:szCs w:val="20"/>
        </w:rPr>
        <w:t>projektu</w:t>
      </w:r>
      <w:r w:rsidR="004E654C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="009D7B2E">
        <w:rPr>
          <w:rFonts w:asciiTheme="minorHAnsi" w:hAnsiTheme="minorHAnsi" w:cstheme="minorHAnsi"/>
          <w:sz w:val="20"/>
          <w:szCs w:val="20"/>
        </w:rPr>
        <w:t xml:space="preserve">”Dobro w Sieci”, </w:t>
      </w:r>
      <w:r w:rsidR="00727516" w:rsidRPr="0068351D">
        <w:rPr>
          <w:rFonts w:asciiTheme="minorHAnsi" w:hAnsiTheme="minorHAnsi" w:cstheme="minorHAnsi"/>
          <w:sz w:val="20"/>
          <w:szCs w:val="20"/>
        </w:rPr>
        <w:t>tj.</w:t>
      </w:r>
      <w:r w:rsidR="009D7B2E">
        <w:rPr>
          <w:rFonts w:asciiTheme="minorHAnsi" w:hAnsiTheme="minorHAnsi" w:cstheme="minorHAnsi"/>
          <w:sz w:val="20"/>
          <w:szCs w:val="20"/>
        </w:rPr>
        <w:t xml:space="preserve"> ze</w:t>
      </w:r>
      <w:r w:rsidR="00727516" w:rsidRPr="0068351D">
        <w:rPr>
          <w:rFonts w:asciiTheme="minorHAnsi" w:hAnsiTheme="minorHAnsi" w:cstheme="minorHAnsi"/>
          <w:sz w:val="20"/>
          <w:szCs w:val="20"/>
        </w:rPr>
        <w:t xml:space="preserve"> z</w:t>
      </w:r>
      <w:r w:rsidRPr="0068351D">
        <w:rPr>
          <w:rFonts w:asciiTheme="minorHAnsi" w:hAnsiTheme="minorHAnsi" w:cstheme="minorHAnsi"/>
          <w:sz w:val="20"/>
          <w:szCs w:val="20"/>
        </w:rPr>
        <w:t xml:space="preserve">głoszeniem do </w:t>
      </w:r>
      <w:r w:rsidR="00BB73BB">
        <w:rPr>
          <w:rFonts w:asciiTheme="minorHAnsi" w:hAnsiTheme="minorHAnsi" w:cstheme="minorHAnsi"/>
          <w:sz w:val="20"/>
          <w:szCs w:val="20"/>
        </w:rPr>
        <w:t>Projektu</w:t>
      </w:r>
      <w:r w:rsidRPr="0068351D">
        <w:rPr>
          <w:rFonts w:asciiTheme="minorHAnsi" w:hAnsiTheme="minorHAnsi" w:cstheme="minorHAnsi"/>
          <w:sz w:val="20"/>
          <w:szCs w:val="20"/>
        </w:rPr>
        <w:t xml:space="preserve">, Weryfikacją przesłanego </w:t>
      </w:r>
      <w:r w:rsidR="009D7B2E">
        <w:rPr>
          <w:rFonts w:asciiTheme="minorHAnsi" w:hAnsiTheme="minorHAnsi" w:cstheme="minorHAnsi"/>
          <w:sz w:val="20"/>
          <w:szCs w:val="20"/>
        </w:rPr>
        <w:t>projektu</w:t>
      </w:r>
      <w:r w:rsidRPr="0068351D">
        <w:rPr>
          <w:rFonts w:asciiTheme="minorHAnsi" w:hAnsiTheme="minorHAnsi" w:cstheme="minorHAnsi"/>
          <w:sz w:val="20"/>
          <w:szCs w:val="20"/>
        </w:rPr>
        <w:t xml:space="preserve">, </w:t>
      </w:r>
      <w:r w:rsidR="009D7B2E">
        <w:rPr>
          <w:rFonts w:asciiTheme="minorHAnsi" w:hAnsiTheme="minorHAnsi" w:cstheme="minorHAnsi"/>
          <w:sz w:val="20"/>
          <w:szCs w:val="20"/>
        </w:rPr>
        <w:t>z w</w:t>
      </w:r>
      <w:r w:rsidRPr="0068351D">
        <w:rPr>
          <w:rFonts w:asciiTheme="minorHAnsi" w:hAnsiTheme="minorHAnsi" w:cstheme="minorHAnsi"/>
          <w:sz w:val="20"/>
          <w:szCs w:val="20"/>
        </w:rPr>
        <w:t xml:space="preserve">yłonieniem laureatów </w:t>
      </w:r>
      <w:r w:rsidR="004E654C">
        <w:rPr>
          <w:rFonts w:asciiTheme="minorHAnsi" w:hAnsiTheme="minorHAnsi" w:cstheme="minorHAnsi"/>
          <w:sz w:val="20"/>
          <w:szCs w:val="20"/>
        </w:rPr>
        <w:t>projektu</w:t>
      </w:r>
      <w:r w:rsidRPr="0068351D">
        <w:rPr>
          <w:rFonts w:asciiTheme="minorHAnsi" w:hAnsiTheme="minorHAnsi" w:cstheme="minorHAnsi"/>
          <w:sz w:val="20"/>
          <w:szCs w:val="20"/>
        </w:rPr>
        <w:t xml:space="preserve">, </w:t>
      </w:r>
      <w:r w:rsidR="009D7B2E">
        <w:rPr>
          <w:rFonts w:asciiTheme="minorHAnsi" w:hAnsiTheme="minorHAnsi" w:cstheme="minorHAnsi"/>
          <w:sz w:val="20"/>
          <w:szCs w:val="20"/>
        </w:rPr>
        <w:t xml:space="preserve"> z p</w:t>
      </w:r>
      <w:r w:rsidRPr="0068351D">
        <w:rPr>
          <w:rFonts w:asciiTheme="minorHAnsi" w:hAnsiTheme="minorHAnsi" w:cstheme="minorHAnsi"/>
          <w:sz w:val="20"/>
          <w:szCs w:val="20"/>
        </w:rPr>
        <w:t>rzyznaniem nagród.</w:t>
      </w:r>
      <w:r w:rsidRPr="0068351D" w:rsidDel="00AA29A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F1752C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28FA52" w14:textId="77777777" w:rsidR="00EF3982" w:rsidRPr="0068351D" w:rsidRDefault="00EF3982" w:rsidP="00EF3982">
      <w:pPr>
        <w:pStyle w:val="Akapitzlist"/>
        <w:numPr>
          <w:ilvl w:val="0"/>
          <w:numId w:val="12"/>
        </w:numPr>
        <w:suppressLineNumbers/>
        <w:suppressAutoHyphens/>
        <w:spacing w:after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351D">
        <w:rPr>
          <w:rFonts w:asciiTheme="minorHAnsi" w:hAnsiTheme="minorHAnsi" w:cstheme="minorHAnsi"/>
          <w:b/>
          <w:sz w:val="20"/>
          <w:szCs w:val="20"/>
        </w:rPr>
        <w:t>Podstawa prawna przetwarzania Pani/Pana danych osobowych:</w:t>
      </w:r>
    </w:p>
    <w:p w14:paraId="2717CD65" w14:textId="2351EC6A" w:rsidR="001B5813" w:rsidRPr="0068351D" w:rsidRDefault="00AC19BD" w:rsidP="001B5813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Będziemy przetwarzać </w:t>
      </w:r>
      <w:r w:rsidR="00A8579D">
        <w:rPr>
          <w:rFonts w:asciiTheme="minorHAnsi" w:hAnsiTheme="minorHAnsi" w:cstheme="minorHAnsi"/>
          <w:sz w:val="20"/>
          <w:szCs w:val="20"/>
        </w:rPr>
        <w:t xml:space="preserve">Twoje </w:t>
      </w:r>
      <w:r w:rsidRPr="0068351D">
        <w:rPr>
          <w:rFonts w:asciiTheme="minorHAnsi" w:hAnsiTheme="minorHAnsi" w:cstheme="minorHAnsi"/>
          <w:sz w:val="20"/>
          <w:szCs w:val="20"/>
        </w:rPr>
        <w:t xml:space="preserve">dane osobowe </w:t>
      </w:r>
      <w:r w:rsidR="00A8579D">
        <w:rPr>
          <w:rFonts w:asciiTheme="minorHAnsi" w:hAnsiTheme="minorHAnsi" w:cstheme="minorHAnsi"/>
          <w:sz w:val="20"/>
          <w:szCs w:val="20"/>
        </w:rPr>
        <w:t>w celu</w:t>
      </w:r>
      <w:r w:rsidR="00A8579D" w:rsidRPr="00A8579D">
        <w:rPr>
          <w:rFonts w:asciiTheme="minorHAnsi" w:hAnsiTheme="minorHAnsi" w:cstheme="minorHAnsi"/>
          <w:sz w:val="20"/>
          <w:szCs w:val="20"/>
        </w:rPr>
        <w:t xml:space="preserve"> wykonania zadania realizowanego w interesie publicznym lub w ramach sprawowania władzy publicznej powierzonej </w:t>
      </w:r>
      <w:r w:rsidR="00F1465E">
        <w:rPr>
          <w:rFonts w:asciiTheme="minorHAnsi" w:hAnsiTheme="minorHAnsi" w:cstheme="minorHAnsi"/>
          <w:sz w:val="20"/>
          <w:szCs w:val="20"/>
        </w:rPr>
        <w:t xml:space="preserve">administratorowi </w:t>
      </w:r>
      <w:r w:rsidR="00F1465E" w:rsidRPr="0068351D">
        <w:rPr>
          <w:rFonts w:asciiTheme="minorHAnsi" w:hAnsiTheme="minorHAnsi" w:cstheme="minorHAnsi"/>
          <w:sz w:val="20"/>
          <w:szCs w:val="20"/>
        </w:rPr>
        <w:t xml:space="preserve">(art. 6 ust. 1 lit. </w:t>
      </w:r>
      <w:r w:rsidR="00F1465E">
        <w:rPr>
          <w:rFonts w:asciiTheme="minorHAnsi" w:hAnsiTheme="minorHAnsi" w:cstheme="minorHAnsi"/>
          <w:sz w:val="20"/>
          <w:szCs w:val="20"/>
        </w:rPr>
        <w:t>e</w:t>
      </w:r>
      <w:r w:rsidR="00F1465E" w:rsidRPr="0068351D">
        <w:rPr>
          <w:rFonts w:asciiTheme="minorHAnsi" w:hAnsiTheme="minorHAnsi" w:cstheme="minorHAnsi"/>
          <w:sz w:val="20"/>
          <w:szCs w:val="20"/>
        </w:rPr>
        <w:t>) RODO)</w:t>
      </w:r>
      <w:r w:rsidR="00F1465E">
        <w:rPr>
          <w:rFonts w:asciiTheme="minorHAnsi" w:hAnsiTheme="minorHAnsi" w:cstheme="minorHAnsi"/>
          <w:sz w:val="20"/>
          <w:szCs w:val="20"/>
        </w:rPr>
        <w:t xml:space="preserve">. W przypadku wyrażenia zgody na przesyłanie na wskazany adres email </w:t>
      </w:r>
      <w:r w:rsidR="00F1465E" w:rsidRPr="0068351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informacji o przyszłych projektach organizowanych przez Wrocławskie Centrum Rozwoju Społecznego w ramach realizacji </w:t>
      </w:r>
      <w:r w:rsidR="00F146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działań związanych z realizacją idei Cyfryzacji Odpowiedzialnej Społecznie Twoje dane będą przetwarzane na podstawie wyraźnej Twojej zgody </w:t>
      </w:r>
      <w:r w:rsidR="00F1465E" w:rsidRPr="0068351D">
        <w:rPr>
          <w:rFonts w:asciiTheme="minorHAnsi" w:hAnsiTheme="minorHAnsi" w:cstheme="minorHAnsi"/>
          <w:sz w:val="20"/>
          <w:szCs w:val="20"/>
        </w:rPr>
        <w:t xml:space="preserve">(art. 6 ust. 1 lit. </w:t>
      </w:r>
      <w:r w:rsidR="00F1465E">
        <w:rPr>
          <w:rFonts w:asciiTheme="minorHAnsi" w:hAnsiTheme="minorHAnsi" w:cstheme="minorHAnsi"/>
          <w:sz w:val="20"/>
          <w:szCs w:val="20"/>
        </w:rPr>
        <w:t>a</w:t>
      </w:r>
      <w:r w:rsidR="00F1465E" w:rsidRPr="0068351D">
        <w:rPr>
          <w:rFonts w:asciiTheme="minorHAnsi" w:hAnsiTheme="minorHAnsi" w:cstheme="minorHAnsi"/>
          <w:sz w:val="20"/>
          <w:szCs w:val="20"/>
        </w:rPr>
        <w:t>) RODO)</w:t>
      </w:r>
      <w:r w:rsidR="000B0422">
        <w:rPr>
          <w:rFonts w:asciiTheme="minorHAnsi" w:hAnsiTheme="minorHAnsi" w:cstheme="minorHAnsi"/>
          <w:sz w:val="20"/>
          <w:szCs w:val="20"/>
        </w:rPr>
        <w:t>,</w:t>
      </w:r>
      <w:r w:rsidR="00F1465E">
        <w:rPr>
          <w:rFonts w:asciiTheme="minorHAnsi" w:hAnsiTheme="minorHAnsi" w:cstheme="minorHAnsi"/>
          <w:sz w:val="20"/>
          <w:szCs w:val="20"/>
        </w:rPr>
        <w:t xml:space="preserve"> </w:t>
      </w:r>
      <w:r w:rsidRPr="0068351D">
        <w:rPr>
          <w:rFonts w:asciiTheme="minorHAnsi" w:hAnsiTheme="minorHAnsi" w:cstheme="minorHAnsi"/>
          <w:sz w:val="20"/>
          <w:szCs w:val="20"/>
        </w:rPr>
        <w:t>którą moż</w:t>
      </w:r>
      <w:r w:rsidR="00E939CF" w:rsidRPr="0068351D">
        <w:rPr>
          <w:rFonts w:asciiTheme="minorHAnsi" w:hAnsiTheme="minorHAnsi" w:cstheme="minorHAnsi"/>
          <w:sz w:val="20"/>
          <w:szCs w:val="20"/>
        </w:rPr>
        <w:t>na</w:t>
      </w:r>
      <w:r w:rsidRPr="0068351D">
        <w:rPr>
          <w:rFonts w:asciiTheme="minorHAnsi" w:hAnsiTheme="minorHAnsi" w:cstheme="minorHAnsi"/>
          <w:sz w:val="20"/>
          <w:szCs w:val="20"/>
        </w:rPr>
        <w:t xml:space="preserve"> wycofać w dowolnym momencie. Wycofanie zgody nie wpływa na zgodność z prawem przetwarzania, którego dokonano na podstawie zgody przed jej wycofaniem</w:t>
      </w:r>
      <w:r w:rsidR="008A46AB" w:rsidRPr="0068351D">
        <w:rPr>
          <w:rFonts w:asciiTheme="minorHAnsi" w:hAnsiTheme="minorHAnsi" w:cstheme="minorHAnsi"/>
          <w:sz w:val="20"/>
          <w:szCs w:val="20"/>
        </w:rPr>
        <w:t>.</w:t>
      </w:r>
    </w:p>
    <w:p w14:paraId="572F589B" w14:textId="77777777" w:rsidR="00EF3982" w:rsidRPr="0068351D" w:rsidRDefault="00EF3982" w:rsidP="00EF3982">
      <w:pPr>
        <w:pStyle w:val="Akapitzlist"/>
        <w:suppressLineNumbers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6725FF" w14:textId="77777777" w:rsidR="00EF3982" w:rsidRPr="0068351D" w:rsidRDefault="00EF3982" w:rsidP="00EF3982">
      <w:pPr>
        <w:pStyle w:val="Akapitzlist"/>
        <w:numPr>
          <w:ilvl w:val="0"/>
          <w:numId w:val="12"/>
        </w:numPr>
        <w:suppressLineNumbers/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351D">
        <w:rPr>
          <w:rFonts w:asciiTheme="minorHAnsi" w:hAnsiTheme="minorHAnsi" w:cstheme="minorHAnsi"/>
          <w:b/>
          <w:sz w:val="20"/>
          <w:szCs w:val="20"/>
        </w:rPr>
        <w:t>Okres przechowywania Pani/Pana danych osobowych:</w:t>
      </w:r>
    </w:p>
    <w:p w14:paraId="63F3D8FD" w14:textId="06058341" w:rsidR="00EF3982" w:rsidRPr="0068351D" w:rsidRDefault="00EF3982" w:rsidP="00824909">
      <w:pPr>
        <w:rPr>
          <w:rFonts w:asciiTheme="minorHAnsi" w:hAnsiTheme="minorHAnsi" w:cstheme="minorHAnsi"/>
          <w:strike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Będziemy przechowywać dane zawarte w </w:t>
      </w:r>
      <w:r w:rsidR="00A8579D" w:rsidRPr="0068351D">
        <w:rPr>
          <w:rFonts w:asciiTheme="minorHAnsi" w:hAnsiTheme="minorHAnsi" w:cstheme="minorHAnsi"/>
          <w:sz w:val="20"/>
          <w:szCs w:val="20"/>
        </w:rPr>
        <w:t>Kar</w:t>
      </w:r>
      <w:r w:rsidR="00A8579D">
        <w:rPr>
          <w:rFonts w:asciiTheme="minorHAnsi" w:hAnsiTheme="minorHAnsi" w:cstheme="minorHAnsi"/>
          <w:sz w:val="20"/>
          <w:szCs w:val="20"/>
        </w:rPr>
        <w:t>cie</w:t>
      </w:r>
      <w:r w:rsidR="00A8579D" w:rsidRPr="0068351D">
        <w:rPr>
          <w:rFonts w:asciiTheme="minorHAnsi" w:hAnsiTheme="minorHAnsi" w:cstheme="minorHAnsi"/>
          <w:sz w:val="20"/>
          <w:szCs w:val="20"/>
        </w:rPr>
        <w:t xml:space="preserve"> uczestnictwa w </w:t>
      </w:r>
      <w:r w:rsidR="00BB73BB">
        <w:rPr>
          <w:rFonts w:asciiTheme="minorHAnsi" w:hAnsiTheme="minorHAnsi" w:cstheme="minorHAnsi"/>
          <w:sz w:val="20"/>
          <w:szCs w:val="20"/>
        </w:rPr>
        <w:t>Projekcie</w:t>
      </w:r>
      <w:r w:rsidR="00BB73BB" w:rsidRPr="0068351D">
        <w:rPr>
          <w:rFonts w:asciiTheme="minorHAnsi" w:hAnsiTheme="minorHAnsi" w:cstheme="minorHAnsi"/>
          <w:sz w:val="20"/>
          <w:szCs w:val="20"/>
        </w:rPr>
        <w:t xml:space="preserve"> </w:t>
      </w:r>
      <w:r w:rsidR="00A8579D" w:rsidRPr="0068351D">
        <w:rPr>
          <w:rFonts w:asciiTheme="minorHAnsi" w:hAnsiTheme="minorHAnsi" w:cstheme="minorHAnsi"/>
          <w:sz w:val="20"/>
          <w:szCs w:val="20"/>
        </w:rPr>
        <w:t>„</w:t>
      </w:r>
      <w:r w:rsidR="00A8579D">
        <w:rPr>
          <w:rFonts w:asciiTheme="minorHAnsi" w:hAnsiTheme="minorHAnsi" w:cstheme="minorHAnsi"/>
          <w:sz w:val="20"/>
          <w:szCs w:val="20"/>
        </w:rPr>
        <w:t>Dobro w Sieci</w:t>
      </w:r>
      <w:r w:rsidR="00A8579D" w:rsidRPr="0068351D">
        <w:rPr>
          <w:rFonts w:asciiTheme="minorHAnsi" w:hAnsiTheme="minorHAnsi" w:cstheme="minorHAnsi"/>
          <w:sz w:val="20"/>
          <w:szCs w:val="20"/>
        </w:rPr>
        <w:t>”</w:t>
      </w:r>
      <w:r w:rsidR="00824909">
        <w:rPr>
          <w:rFonts w:asciiTheme="minorHAnsi" w:hAnsiTheme="minorHAnsi" w:cstheme="minorHAnsi"/>
          <w:sz w:val="20"/>
          <w:szCs w:val="20"/>
        </w:rPr>
        <w:t xml:space="preserve"> </w:t>
      </w:r>
      <w:r w:rsidRPr="0068351D">
        <w:rPr>
          <w:rFonts w:asciiTheme="minorHAnsi" w:hAnsiTheme="minorHAnsi" w:cstheme="minorHAnsi"/>
          <w:sz w:val="20"/>
          <w:szCs w:val="20"/>
        </w:rPr>
        <w:t>przez okres</w:t>
      </w:r>
      <w:r w:rsidR="00692169" w:rsidRPr="0068351D">
        <w:rPr>
          <w:rFonts w:asciiTheme="minorHAnsi" w:hAnsiTheme="minorHAnsi" w:cstheme="minorHAnsi"/>
          <w:sz w:val="20"/>
          <w:szCs w:val="20"/>
        </w:rPr>
        <w:t xml:space="preserve"> 5 lat </w:t>
      </w:r>
      <w:r w:rsidRPr="0068351D">
        <w:rPr>
          <w:rFonts w:asciiTheme="minorHAnsi" w:hAnsiTheme="minorHAnsi" w:cstheme="minorHAnsi"/>
          <w:sz w:val="20"/>
          <w:szCs w:val="20"/>
        </w:rPr>
        <w:t xml:space="preserve">od dnia </w:t>
      </w:r>
      <w:r w:rsidR="00A8579D">
        <w:rPr>
          <w:rFonts w:asciiTheme="minorHAnsi" w:hAnsiTheme="minorHAnsi" w:cstheme="minorHAnsi"/>
          <w:sz w:val="20"/>
          <w:szCs w:val="20"/>
        </w:rPr>
        <w:t xml:space="preserve">jego </w:t>
      </w:r>
      <w:r w:rsidRPr="0068351D">
        <w:rPr>
          <w:rFonts w:asciiTheme="minorHAnsi" w:hAnsiTheme="minorHAnsi" w:cstheme="minorHAnsi"/>
          <w:sz w:val="20"/>
          <w:szCs w:val="20"/>
        </w:rPr>
        <w:t>zakończenia</w:t>
      </w:r>
      <w:r w:rsidR="00692169" w:rsidRPr="0068351D">
        <w:rPr>
          <w:rFonts w:asciiTheme="minorHAnsi" w:hAnsiTheme="minorHAnsi" w:cstheme="minorHAnsi"/>
          <w:sz w:val="20"/>
          <w:szCs w:val="20"/>
        </w:rPr>
        <w:t>.</w:t>
      </w:r>
      <w:r w:rsidRPr="0068351D">
        <w:rPr>
          <w:rFonts w:asciiTheme="minorHAnsi" w:hAnsiTheme="minorHAnsi" w:cstheme="minorHAnsi"/>
          <w:strike/>
          <w:sz w:val="20"/>
          <w:szCs w:val="20"/>
        </w:rPr>
        <w:t xml:space="preserve">  </w:t>
      </w:r>
    </w:p>
    <w:p w14:paraId="1CD83E4D" w14:textId="77777777" w:rsidR="00EF3982" w:rsidRPr="0068351D" w:rsidRDefault="00EF3982" w:rsidP="00EF3982">
      <w:pPr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2EDAC207" w14:textId="77777777" w:rsidR="00EF3982" w:rsidRPr="0068351D" w:rsidRDefault="00EF3982" w:rsidP="00EF3982">
      <w:pPr>
        <w:pStyle w:val="Akapitzlist"/>
        <w:numPr>
          <w:ilvl w:val="0"/>
          <w:numId w:val="12"/>
        </w:numPr>
        <w:suppressLineNumbers/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351D">
        <w:rPr>
          <w:rFonts w:asciiTheme="minorHAnsi" w:hAnsiTheme="minorHAnsi" w:cstheme="minorHAnsi"/>
          <w:b/>
          <w:sz w:val="20"/>
          <w:szCs w:val="20"/>
        </w:rPr>
        <w:t>Odbiorcy Pani/Pana danych osobowych</w:t>
      </w:r>
    </w:p>
    <w:p w14:paraId="195246E9" w14:textId="77777777" w:rsidR="00EF3982" w:rsidRPr="0068351D" w:rsidRDefault="00EF3982" w:rsidP="00EF3982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Będziemy przekazywać dane osobowe</w:t>
      </w:r>
    </w:p>
    <w:p w14:paraId="04770D40" w14:textId="77777777" w:rsidR="00EF3982" w:rsidRPr="0068351D" w:rsidRDefault="00EF3982" w:rsidP="00EF3982">
      <w:pPr>
        <w:pStyle w:val="Akapitzlist"/>
        <w:numPr>
          <w:ilvl w:val="0"/>
          <w:numId w:val="13"/>
        </w:numPr>
        <w:suppressLineNumbers/>
        <w:suppressAutoHyphens/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i/>
          <w:sz w:val="20"/>
          <w:szCs w:val="20"/>
        </w:rPr>
        <w:t>Organom, podmiotom publicznym uprawnionym do uzyskania danych na podstawie obowiązujących przepisów prawa, np</w:t>
      </w:r>
      <w:r w:rsidRPr="0068351D">
        <w:rPr>
          <w:rFonts w:asciiTheme="minorHAnsi" w:hAnsiTheme="minorHAnsi" w:cstheme="minorHAnsi"/>
          <w:sz w:val="20"/>
          <w:szCs w:val="20"/>
        </w:rPr>
        <w:t xml:space="preserve">. sądom, organom ściągania, lub instytucjom państwowym, gdy wystąpią </w:t>
      </w:r>
      <w:r w:rsidR="004A3F03" w:rsidRPr="0068351D">
        <w:rPr>
          <w:rFonts w:asciiTheme="minorHAnsi" w:hAnsiTheme="minorHAnsi" w:cstheme="minorHAnsi"/>
          <w:sz w:val="20"/>
          <w:szCs w:val="20"/>
        </w:rPr>
        <w:br/>
      </w:r>
      <w:r w:rsidRPr="0068351D">
        <w:rPr>
          <w:rFonts w:asciiTheme="minorHAnsi" w:hAnsiTheme="minorHAnsi" w:cstheme="minorHAnsi"/>
          <w:sz w:val="20"/>
          <w:szCs w:val="20"/>
        </w:rPr>
        <w:t>z żądaniem, w oparciu o stosowną podstawę prawną,</w:t>
      </w:r>
    </w:p>
    <w:p w14:paraId="6643F0FE" w14:textId="77777777" w:rsidR="00EF3982" w:rsidRPr="0068351D" w:rsidRDefault="00EF3982" w:rsidP="00EF3982">
      <w:pPr>
        <w:pStyle w:val="Akapitzlist"/>
        <w:numPr>
          <w:ilvl w:val="0"/>
          <w:numId w:val="13"/>
        </w:numPr>
        <w:suppressLineNumbers/>
        <w:suppressAutoHyphens/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i/>
          <w:sz w:val="20"/>
          <w:szCs w:val="20"/>
        </w:rPr>
        <w:t xml:space="preserve">W zakresie niezbędnym – Wnioskodawcom, działającym na podstawie ustawy z dnia 6 września 2001 r. o dostępie do informacji publicznej, </w:t>
      </w:r>
    </w:p>
    <w:p w14:paraId="57812893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FE6340" w14:textId="77777777" w:rsidR="00EF3982" w:rsidRPr="0068351D" w:rsidRDefault="00EF3982" w:rsidP="00E939CF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351D">
        <w:rPr>
          <w:rFonts w:asciiTheme="minorHAnsi" w:hAnsiTheme="minorHAnsi" w:cstheme="minorHAnsi"/>
          <w:b/>
          <w:sz w:val="20"/>
          <w:szCs w:val="20"/>
        </w:rPr>
        <w:t>Prawa związane z przetwarzaniem danych osobowych</w:t>
      </w:r>
    </w:p>
    <w:p w14:paraId="0A324B8C" w14:textId="77777777" w:rsidR="00EF3982" w:rsidRPr="0068351D" w:rsidRDefault="00EF3982" w:rsidP="00E939CF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Przysługują następujące prawa związane z przetwarzaniem danych osobowych:</w:t>
      </w:r>
    </w:p>
    <w:p w14:paraId="4688DD4D" w14:textId="77777777" w:rsidR="00EF3982" w:rsidRPr="0068351D" w:rsidRDefault="00EF3982" w:rsidP="00EF3982">
      <w:pPr>
        <w:pStyle w:val="Akapitzlist"/>
        <w:numPr>
          <w:ilvl w:val="0"/>
          <w:numId w:val="14"/>
        </w:numPr>
        <w:suppressLineNumbers/>
        <w:suppressAutoHyphens/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prawo dostępu do danych osobowych,</w:t>
      </w:r>
    </w:p>
    <w:p w14:paraId="0B9EA998" w14:textId="77777777" w:rsidR="00EF3982" w:rsidRPr="0068351D" w:rsidRDefault="00EF3982" w:rsidP="00EF3982">
      <w:pPr>
        <w:pStyle w:val="Akapitzlist"/>
        <w:numPr>
          <w:ilvl w:val="0"/>
          <w:numId w:val="14"/>
        </w:numPr>
        <w:suppressLineNumbers/>
        <w:suppressAutoHyphens/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prawo żądania sprostowania danych osobowych,</w:t>
      </w:r>
    </w:p>
    <w:p w14:paraId="60DCDECB" w14:textId="77777777" w:rsidR="00EF3982" w:rsidRPr="0068351D" w:rsidRDefault="00EF3982" w:rsidP="00EF3982">
      <w:pPr>
        <w:pStyle w:val="Akapitzlist"/>
        <w:numPr>
          <w:ilvl w:val="0"/>
          <w:numId w:val="14"/>
        </w:numPr>
        <w:suppressLineNumbers/>
        <w:suppressAutoHyphens/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prawo żądania ograniczenia przetwarzania danych osobowych,</w:t>
      </w:r>
    </w:p>
    <w:p w14:paraId="145C02E4" w14:textId="1C8916DB" w:rsidR="00A8579D" w:rsidRDefault="00EF3982" w:rsidP="00EF3982">
      <w:pPr>
        <w:pStyle w:val="Akapitzlist"/>
        <w:numPr>
          <w:ilvl w:val="0"/>
          <w:numId w:val="14"/>
        </w:numPr>
        <w:suppressLineNumbers/>
        <w:suppressAutoHyphens/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>prawo do przenoszenia danych osobowych, tj. prawo otrzymania od nas danych osobowych, w</w:t>
      </w:r>
      <w:r w:rsidR="00824909">
        <w:rPr>
          <w:rFonts w:asciiTheme="minorHAnsi" w:hAnsiTheme="minorHAnsi" w:cstheme="minorHAnsi"/>
          <w:sz w:val="20"/>
          <w:szCs w:val="20"/>
        </w:rPr>
        <w:t> </w:t>
      </w:r>
      <w:r w:rsidRPr="0068351D">
        <w:rPr>
          <w:rFonts w:asciiTheme="minorHAnsi" w:hAnsiTheme="minorHAnsi" w:cstheme="minorHAnsi"/>
          <w:sz w:val="20"/>
          <w:szCs w:val="20"/>
        </w:rPr>
        <w:t>ustrukturyzowanym, powszechnie używanym formacie informatycznym nadającym się do odczytu maszynowego</w:t>
      </w:r>
      <w:r w:rsidR="00A8579D">
        <w:rPr>
          <w:rFonts w:asciiTheme="minorHAnsi" w:hAnsiTheme="minorHAnsi" w:cstheme="minorHAnsi"/>
          <w:sz w:val="20"/>
          <w:szCs w:val="20"/>
        </w:rPr>
        <w:t>,</w:t>
      </w:r>
    </w:p>
    <w:p w14:paraId="28E7A2F2" w14:textId="77777777" w:rsidR="00EF3982" w:rsidRPr="0068351D" w:rsidRDefault="00A8579D" w:rsidP="00EF3982">
      <w:pPr>
        <w:pStyle w:val="Akapitzlist"/>
        <w:numPr>
          <w:ilvl w:val="0"/>
          <w:numId w:val="14"/>
        </w:numPr>
        <w:suppressLineNumbers/>
        <w:suppressAutoHyphens/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prawo do sprzeciwu wobec przetwarzania,</w:t>
      </w:r>
    </w:p>
    <w:p w14:paraId="5962E7A4" w14:textId="77777777" w:rsidR="00EF3982" w:rsidRPr="0068351D" w:rsidRDefault="00EF3982" w:rsidP="00EF398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prawo wniesienia skargi do organu nadzorczego zajmującego się ochroną danych osobowych, tj. Prezesa Urzędu Ochrony Danych Osobowych. </w:t>
      </w:r>
    </w:p>
    <w:p w14:paraId="425D7497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4EA1EB" w14:textId="77777777" w:rsidR="00EF3982" w:rsidRPr="0068351D" w:rsidRDefault="00EF3982" w:rsidP="00EF3982">
      <w:pPr>
        <w:jc w:val="both"/>
        <w:rPr>
          <w:rFonts w:asciiTheme="minorHAnsi" w:hAnsiTheme="minorHAnsi" w:cstheme="minorHAnsi"/>
          <w:sz w:val="20"/>
          <w:szCs w:val="20"/>
        </w:rPr>
      </w:pPr>
      <w:r w:rsidRPr="0068351D">
        <w:rPr>
          <w:rFonts w:asciiTheme="minorHAnsi" w:hAnsiTheme="minorHAnsi" w:cstheme="minorHAnsi"/>
          <w:sz w:val="20"/>
          <w:szCs w:val="20"/>
        </w:rPr>
        <w:t xml:space="preserve">Podanie danych osobowych jest dobrowolne. Aby skorzystać z powyższych praw, proszę skontaktować się z nami lub z naszym inspektorem ochrony danych (dane kontaktowe w punktach 1 i 2 powyżej). </w:t>
      </w:r>
    </w:p>
    <w:p w14:paraId="61A67EC6" w14:textId="77777777" w:rsidR="006349C0" w:rsidRPr="0068351D" w:rsidRDefault="006349C0" w:rsidP="00D0383D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6349C0" w:rsidRPr="0068351D" w:rsidSect="00A13734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66A69" w14:textId="77777777" w:rsidR="006C779C" w:rsidRDefault="006C779C" w:rsidP="00EF3982">
      <w:r>
        <w:separator/>
      </w:r>
    </w:p>
  </w:endnote>
  <w:endnote w:type="continuationSeparator" w:id="0">
    <w:p w14:paraId="7A5E981B" w14:textId="77777777" w:rsidR="006C779C" w:rsidRDefault="006C779C" w:rsidP="00E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45198"/>
      <w:docPartObj>
        <w:docPartGallery w:val="Page Numbers (Bottom of Page)"/>
        <w:docPartUnique/>
      </w:docPartObj>
    </w:sdtPr>
    <w:sdtEndPr/>
    <w:sdtContent>
      <w:p w14:paraId="14F4010A" w14:textId="77777777" w:rsidR="00886E84" w:rsidRDefault="00A13734">
        <w:pPr>
          <w:pStyle w:val="Stopka"/>
          <w:jc w:val="center"/>
        </w:pPr>
        <w:r>
          <w:fldChar w:fldCharType="begin"/>
        </w:r>
        <w:r w:rsidR="00886E84">
          <w:instrText>PAGE   \* MERGEFORMAT</w:instrText>
        </w:r>
        <w:r>
          <w:fldChar w:fldCharType="separate"/>
        </w:r>
        <w:r w:rsidR="00870CC4">
          <w:rPr>
            <w:noProof/>
          </w:rPr>
          <w:t>7</w:t>
        </w:r>
        <w:r>
          <w:fldChar w:fldCharType="end"/>
        </w:r>
      </w:p>
    </w:sdtContent>
  </w:sdt>
  <w:p w14:paraId="6FD89773" w14:textId="77777777" w:rsidR="00B60CFA" w:rsidRPr="00F7523E" w:rsidRDefault="00B60CFA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2C090" w14:textId="77777777" w:rsidR="006C779C" w:rsidRDefault="006C779C" w:rsidP="00EF3982">
      <w:r>
        <w:separator/>
      </w:r>
    </w:p>
  </w:footnote>
  <w:footnote w:type="continuationSeparator" w:id="0">
    <w:p w14:paraId="1153F32C" w14:textId="77777777" w:rsidR="006C779C" w:rsidRDefault="006C779C" w:rsidP="00EF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72677B5"/>
    <w:multiLevelType w:val="hybridMultilevel"/>
    <w:tmpl w:val="1E18F55A"/>
    <w:lvl w:ilvl="0" w:tplc="A7A4D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81402"/>
    <w:multiLevelType w:val="hybridMultilevel"/>
    <w:tmpl w:val="994EE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95B37"/>
    <w:multiLevelType w:val="hybridMultilevel"/>
    <w:tmpl w:val="C4E4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CD7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C61CB"/>
    <w:multiLevelType w:val="hybridMultilevel"/>
    <w:tmpl w:val="DB389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C48A6"/>
    <w:multiLevelType w:val="hybridMultilevel"/>
    <w:tmpl w:val="B41289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81C27"/>
    <w:multiLevelType w:val="hybridMultilevel"/>
    <w:tmpl w:val="BEC052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2EC6"/>
    <w:multiLevelType w:val="hybridMultilevel"/>
    <w:tmpl w:val="A420F26E"/>
    <w:lvl w:ilvl="0" w:tplc="06F41A4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A7323"/>
    <w:multiLevelType w:val="hybridMultilevel"/>
    <w:tmpl w:val="547C7BE2"/>
    <w:lvl w:ilvl="0" w:tplc="FCFCD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3"/>
  </w:num>
  <w:num w:numId="16">
    <w:abstractNumId w:val="16"/>
  </w:num>
  <w:num w:numId="17">
    <w:abstractNumId w:val="15"/>
  </w:num>
  <w:num w:numId="18">
    <w:abstractNumId w:val="10"/>
  </w:num>
  <w:num w:numId="19">
    <w:abstractNumId w:val="1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82"/>
    <w:rsid w:val="000102AA"/>
    <w:rsid w:val="00022408"/>
    <w:rsid w:val="0006145D"/>
    <w:rsid w:val="00062583"/>
    <w:rsid w:val="00074BDA"/>
    <w:rsid w:val="00077091"/>
    <w:rsid w:val="000777E9"/>
    <w:rsid w:val="00084335"/>
    <w:rsid w:val="00091EB5"/>
    <w:rsid w:val="00096E8F"/>
    <w:rsid w:val="00097186"/>
    <w:rsid w:val="000A51AF"/>
    <w:rsid w:val="000B0422"/>
    <w:rsid w:val="000C415D"/>
    <w:rsid w:val="000D4E17"/>
    <w:rsid w:val="000E6D38"/>
    <w:rsid w:val="000E71BB"/>
    <w:rsid w:val="00114666"/>
    <w:rsid w:val="00117636"/>
    <w:rsid w:val="00136ED1"/>
    <w:rsid w:val="001505EF"/>
    <w:rsid w:val="001558B9"/>
    <w:rsid w:val="001701F8"/>
    <w:rsid w:val="00187B30"/>
    <w:rsid w:val="001B5813"/>
    <w:rsid w:val="001C43EC"/>
    <w:rsid w:val="001E0045"/>
    <w:rsid w:val="001F025E"/>
    <w:rsid w:val="001F3789"/>
    <w:rsid w:val="001F70F6"/>
    <w:rsid w:val="00207781"/>
    <w:rsid w:val="00216B3F"/>
    <w:rsid w:val="00217982"/>
    <w:rsid w:val="002249F6"/>
    <w:rsid w:val="00230495"/>
    <w:rsid w:val="002342D5"/>
    <w:rsid w:val="00241123"/>
    <w:rsid w:val="00247523"/>
    <w:rsid w:val="00272012"/>
    <w:rsid w:val="0027734C"/>
    <w:rsid w:val="0028035A"/>
    <w:rsid w:val="00296962"/>
    <w:rsid w:val="002B1744"/>
    <w:rsid w:val="002D353F"/>
    <w:rsid w:val="002D51D3"/>
    <w:rsid w:val="002D54E0"/>
    <w:rsid w:val="002E4624"/>
    <w:rsid w:val="00302E57"/>
    <w:rsid w:val="00303A28"/>
    <w:rsid w:val="003130E9"/>
    <w:rsid w:val="0031341A"/>
    <w:rsid w:val="00320DE4"/>
    <w:rsid w:val="00323127"/>
    <w:rsid w:val="00324A16"/>
    <w:rsid w:val="0032677A"/>
    <w:rsid w:val="00333956"/>
    <w:rsid w:val="003351FC"/>
    <w:rsid w:val="00357E1E"/>
    <w:rsid w:val="00372EDA"/>
    <w:rsid w:val="00387832"/>
    <w:rsid w:val="0039376D"/>
    <w:rsid w:val="00395351"/>
    <w:rsid w:val="003A2440"/>
    <w:rsid w:val="003B4100"/>
    <w:rsid w:val="003C0AEA"/>
    <w:rsid w:val="003D6A7F"/>
    <w:rsid w:val="003E72B4"/>
    <w:rsid w:val="003F1850"/>
    <w:rsid w:val="003F4A86"/>
    <w:rsid w:val="003F4C5D"/>
    <w:rsid w:val="004036E3"/>
    <w:rsid w:val="0040711B"/>
    <w:rsid w:val="004077DE"/>
    <w:rsid w:val="004149EB"/>
    <w:rsid w:val="00421CD9"/>
    <w:rsid w:val="0042462D"/>
    <w:rsid w:val="00426803"/>
    <w:rsid w:val="004415AA"/>
    <w:rsid w:val="004434AE"/>
    <w:rsid w:val="00443869"/>
    <w:rsid w:val="00471241"/>
    <w:rsid w:val="0047259A"/>
    <w:rsid w:val="00474BDA"/>
    <w:rsid w:val="00476FBA"/>
    <w:rsid w:val="00486992"/>
    <w:rsid w:val="004A3F03"/>
    <w:rsid w:val="004A467B"/>
    <w:rsid w:val="004A4D1D"/>
    <w:rsid w:val="004B3B81"/>
    <w:rsid w:val="004C66B9"/>
    <w:rsid w:val="004D241E"/>
    <w:rsid w:val="004D5DE0"/>
    <w:rsid w:val="004E654C"/>
    <w:rsid w:val="004E7829"/>
    <w:rsid w:val="004F51E1"/>
    <w:rsid w:val="00515F5C"/>
    <w:rsid w:val="00526B9E"/>
    <w:rsid w:val="00532FA8"/>
    <w:rsid w:val="00535C39"/>
    <w:rsid w:val="0057330F"/>
    <w:rsid w:val="00577EDF"/>
    <w:rsid w:val="00580E94"/>
    <w:rsid w:val="00581C35"/>
    <w:rsid w:val="00585305"/>
    <w:rsid w:val="00594793"/>
    <w:rsid w:val="005B4C7D"/>
    <w:rsid w:val="005C22A2"/>
    <w:rsid w:val="005C30E5"/>
    <w:rsid w:val="005C39EC"/>
    <w:rsid w:val="005D01D4"/>
    <w:rsid w:val="005D058D"/>
    <w:rsid w:val="006113E9"/>
    <w:rsid w:val="00611F07"/>
    <w:rsid w:val="006349C0"/>
    <w:rsid w:val="00650878"/>
    <w:rsid w:val="00651FB3"/>
    <w:rsid w:val="0066484B"/>
    <w:rsid w:val="0068351D"/>
    <w:rsid w:val="00692169"/>
    <w:rsid w:val="006A2141"/>
    <w:rsid w:val="006A787A"/>
    <w:rsid w:val="006B1128"/>
    <w:rsid w:val="006C330A"/>
    <w:rsid w:val="006C5EB2"/>
    <w:rsid w:val="006C779C"/>
    <w:rsid w:val="006C7913"/>
    <w:rsid w:val="006E5916"/>
    <w:rsid w:val="006F49FA"/>
    <w:rsid w:val="00705789"/>
    <w:rsid w:val="00715C54"/>
    <w:rsid w:val="00727516"/>
    <w:rsid w:val="0074577B"/>
    <w:rsid w:val="00755BED"/>
    <w:rsid w:val="007747C9"/>
    <w:rsid w:val="0079069E"/>
    <w:rsid w:val="00792881"/>
    <w:rsid w:val="007B392B"/>
    <w:rsid w:val="007C66FE"/>
    <w:rsid w:val="007D77D1"/>
    <w:rsid w:val="007F24DF"/>
    <w:rsid w:val="00824909"/>
    <w:rsid w:val="00834066"/>
    <w:rsid w:val="008643A0"/>
    <w:rsid w:val="00870CC4"/>
    <w:rsid w:val="00881676"/>
    <w:rsid w:val="008832AD"/>
    <w:rsid w:val="00886E84"/>
    <w:rsid w:val="00892D68"/>
    <w:rsid w:val="00892DA7"/>
    <w:rsid w:val="008A37B0"/>
    <w:rsid w:val="008A46AB"/>
    <w:rsid w:val="008A5635"/>
    <w:rsid w:val="008C6E3D"/>
    <w:rsid w:val="008D27CA"/>
    <w:rsid w:val="008E77A9"/>
    <w:rsid w:val="008F5F3B"/>
    <w:rsid w:val="00903D7A"/>
    <w:rsid w:val="0091223A"/>
    <w:rsid w:val="00912609"/>
    <w:rsid w:val="00921907"/>
    <w:rsid w:val="00922D4D"/>
    <w:rsid w:val="00933898"/>
    <w:rsid w:val="0093499A"/>
    <w:rsid w:val="00936CB5"/>
    <w:rsid w:val="00982872"/>
    <w:rsid w:val="009911D8"/>
    <w:rsid w:val="009914D2"/>
    <w:rsid w:val="009C24EB"/>
    <w:rsid w:val="009C3AE0"/>
    <w:rsid w:val="009D7B2E"/>
    <w:rsid w:val="009F2BE1"/>
    <w:rsid w:val="009F3F91"/>
    <w:rsid w:val="009F5939"/>
    <w:rsid w:val="00A01738"/>
    <w:rsid w:val="00A01E29"/>
    <w:rsid w:val="00A04F84"/>
    <w:rsid w:val="00A1124E"/>
    <w:rsid w:val="00A13734"/>
    <w:rsid w:val="00A308DF"/>
    <w:rsid w:val="00A57189"/>
    <w:rsid w:val="00A6764C"/>
    <w:rsid w:val="00A70E2F"/>
    <w:rsid w:val="00A76B77"/>
    <w:rsid w:val="00A76E7A"/>
    <w:rsid w:val="00A834B6"/>
    <w:rsid w:val="00A8579D"/>
    <w:rsid w:val="00A9123E"/>
    <w:rsid w:val="00A92131"/>
    <w:rsid w:val="00AC19BD"/>
    <w:rsid w:val="00AD19DC"/>
    <w:rsid w:val="00AD4696"/>
    <w:rsid w:val="00AD6C73"/>
    <w:rsid w:val="00AE1479"/>
    <w:rsid w:val="00AE65F2"/>
    <w:rsid w:val="00AF00CE"/>
    <w:rsid w:val="00AF5F11"/>
    <w:rsid w:val="00B0026A"/>
    <w:rsid w:val="00B05A41"/>
    <w:rsid w:val="00B1386B"/>
    <w:rsid w:val="00B13E3A"/>
    <w:rsid w:val="00B165A4"/>
    <w:rsid w:val="00B23938"/>
    <w:rsid w:val="00B27AF7"/>
    <w:rsid w:val="00B3433B"/>
    <w:rsid w:val="00B37333"/>
    <w:rsid w:val="00B4306F"/>
    <w:rsid w:val="00B44EF0"/>
    <w:rsid w:val="00B4563F"/>
    <w:rsid w:val="00B47924"/>
    <w:rsid w:val="00B60CFA"/>
    <w:rsid w:val="00B63B94"/>
    <w:rsid w:val="00B66AA6"/>
    <w:rsid w:val="00B864C0"/>
    <w:rsid w:val="00B95133"/>
    <w:rsid w:val="00B967AE"/>
    <w:rsid w:val="00BB38A4"/>
    <w:rsid w:val="00BB43C6"/>
    <w:rsid w:val="00BB73BB"/>
    <w:rsid w:val="00BC7E14"/>
    <w:rsid w:val="00BD2DDF"/>
    <w:rsid w:val="00BD452F"/>
    <w:rsid w:val="00C05442"/>
    <w:rsid w:val="00C4285A"/>
    <w:rsid w:val="00C43286"/>
    <w:rsid w:val="00C52A10"/>
    <w:rsid w:val="00C55CDB"/>
    <w:rsid w:val="00C576F2"/>
    <w:rsid w:val="00C6578B"/>
    <w:rsid w:val="00C66FE0"/>
    <w:rsid w:val="00C74209"/>
    <w:rsid w:val="00C82EB9"/>
    <w:rsid w:val="00C90210"/>
    <w:rsid w:val="00CA6039"/>
    <w:rsid w:val="00CD0FE5"/>
    <w:rsid w:val="00CE1CE0"/>
    <w:rsid w:val="00D00818"/>
    <w:rsid w:val="00D01F45"/>
    <w:rsid w:val="00D0383D"/>
    <w:rsid w:val="00D25051"/>
    <w:rsid w:val="00D329E9"/>
    <w:rsid w:val="00D329F3"/>
    <w:rsid w:val="00D34EB5"/>
    <w:rsid w:val="00D35555"/>
    <w:rsid w:val="00D35A77"/>
    <w:rsid w:val="00D436FB"/>
    <w:rsid w:val="00D46BF7"/>
    <w:rsid w:val="00D61767"/>
    <w:rsid w:val="00D65876"/>
    <w:rsid w:val="00D679D8"/>
    <w:rsid w:val="00D77782"/>
    <w:rsid w:val="00D8700B"/>
    <w:rsid w:val="00DA6A0F"/>
    <w:rsid w:val="00DB4DF2"/>
    <w:rsid w:val="00DD2F1B"/>
    <w:rsid w:val="00DD500C"/>
    <w:rsid w:val="00DE1FF1"/>
    <w:rsid w:val="00DE64D6"/>
    <w:rsid w:val="00E105FE"/>
    <w:rsid w:val="00E108D8"/>
    <w:rsid w:val="00E11C08"/>
    <w:rsid w:val="00E33583"/>
    <w:rsid w:val="00E426BD"/>
    <w:rsid w:val="00E76E58"/>
    <w:rsid w:val="00E81CD5"/>
    <w:rsid w:val="00E8437E"/>
    <w:rsid w:val="00E85821"/>
    <w:rsid w:val="00E92417"/>
    <w:rsid w:val="00E927A3"/>
    <w:rsid w:val="00E939CF"/>
    <w:rsid w:val="00EA261B"/>
    <w:rsid w:val="00EB0674"/>
    <w:rsid w:val="00EB1428"/>
    <w:rsid w:val="00EB5E81"/>
    <w:rsid w:val="00EC1491"/>
    <w:rsid w:val="00ED21C4"/>
    <w:rsid w:val="00EE2886"/>
    <w:rsid w:val="00EE5F12"/>
    <w:rsid w:val="00EF3982"/>
    <w:rsid w:val="00EF3E19"/>
    <w:rsid w:val="00F02464"/>
    <w:rsid w:val="00F06D60"/>
    <w:rsid w:val="00F07F3A"/>
    <w:rsid w:val="00F1465E"/>
    <w:rsid w:val="00F31F23"/>
    <w:rsid w:val="00F358AC"/>
    <w:rsid w:val="00F366A0"/>
    <w:rsid w:val="00F43CBD"/>
    <w:rsid w:val="00F44920"/>
    <w:rsid w:val="00F4503C"/>
    <w:rsid w:val="00F5261E"/>
    <w:rsid w:val="00F6669A"/>
    <w:rsid w:val="00F72BAC"/>
    <w:rsid w:val="00F7523E"/>
    <w:rsid w:val="00F842DE"/>
    <w:rsid w:val="00FB68D8"/>
    <w:rsid w:val="00FD1C51"/>
    <w:rsid w:val="00FD1E3B"/>
    <w:rsid w:val="00FD1F8B"/>
    <w:rsid w:val="00FE008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F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3982"/>
    <w:pPr>
      <w:keepNext/>
      <w:numPr>
        <w:numId w:val="1"/>
      </w:numPr>
      <w:jc w:val="both"/>
      <w:outlineLvl w:val="0"/>
    </w:pPr>
    <w:rPr>
      <w:rFonts w:eastAsia="MS Minch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3982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character" w:customStyle="1" w:styleId="Odwoaniedokomentarza1">
    <w:name w:val="Odwołanie do komentarza1"/>
    <w:rsid w:val="00EF3982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rsid w:val="00EF3982"/>
    <w:rPr>
      <w:vertAlign w:val="superscript"/>
    </w:rPr>
  </w:style>
  <w:style w:type="paragraph" w:styleId="Tekstpodstawowy">
    <w:name w:val="Body Text"/>
    <w:basedOn w:val="Normalny"/>
    <w:link w:val="TekstpodstawowyZnak"/>
    <w:rsid w:val="00EF3982"/>
    <w:pPr>
      <w:jc w:val="center"/>
    </w:pPr>
    <w:rPr>
      <w:rFonts w:eastAsia="MS Mincho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F3982"/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rsid w:val="00EF3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39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F39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F39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F3982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F398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EF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3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F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39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EF398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3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398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9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9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349C0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634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9C0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9C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9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C0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744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7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D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3982"/>
    <w:pPr>
      <w:keepNext/>
      <w:numPr>
        <w:numId w:val="1"/>
      </w:numPr>
      <w:jc w:val="both"/>
      <w:outlineLvl w:val="0"/>
    </w:pPr>
    <w:rPr>
      <w:rFonts w:eastAsia="MS Minch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3982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character" w:customStyle="1" w:styleId="Odwoaniedokomentarza1">
    <w:name w:val="Odwołanie do komentarza1"/>
    <w:rsid w:val="00EF3982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rsid w:val="00EF3982"/>
    <w:rPr>
      <w:vertAlign w:val="superscript"/>
    </w:rPr>
  </w:style>
  <w:style w:type="paragraph" w:styleId="Tekstpodstawowy">
    <w:name w:val="Body Text"/>
    <w:basedOn w:val="Normalny"/>
    <w:link w:val="TekstpodstawowyZnak"/>
    <w:rsid w:val="00EF3982"/>
    <w:pPr>
      <w:jc w:val="center"/>
    </w:pPr>
    <w:rPr>
      <w:rFonts w:eastAsia="MS Mincho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F3982"/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rsid w:val="00EF3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39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F39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F39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F3982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F398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EF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3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F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39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EF398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3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398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9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9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349C0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634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9C0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9C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9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C0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744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7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D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9AD9-5622-4105-A929-672543DD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12465</Characters>
  <Application>Microsoft Office Word</Application>
  <DocSecurity>0</DocSecurity>
  <Lines>289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Ewa Waplak</cp:lastModifiedBy>
  <cp:revision>2</cp:revision>
  <cp:lastPrinted>2020-03-06T10:05:00Z</cp:lastPrinted>
  <dcterms:created xsi:type="dcterms:W3CDTF">2020-04-29T13:22:00Z</dcterms:created>
  <dcterms:modified xsi:type="dcterms:W3CDTF">2020-04-29T13:22:00Z</dcterms:modified>
</cp:coreProperties>
</file>