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CE7314" w:rsidRDefault="00A83E4A" w:rsidP="00CE7314">
      <w:pPr>
        <w:pStyle w:val="Nagwek1"/>
        <w:spacing w:before="120" w:after="0" w:line="360" w:lineRule="auto"/>
        <w:rPr>
          <w:rFonts w:ascii="Verdana" w:hAnsi="Verdana"/>
          <w:sz w:val="28"/>
          <w:szCs w:val="28"/>
          <w:lang w:eastAsia="pl-PL"/>
        </w:rPr>
      </w:pPr>
      <w:r w:rsidRPr="00CE7314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CE7314">
        <w:rPr>
          <w:rFonts w:ascii="Verdana" w:hAnsi="Verdana"/>
          <w:sz w:val="28"/>
          <w:szCs w:val="28"/>
          <w:lang w:eastAsia="pl-PL"/>
        </w:rPr>
        <w:br/>
      </w:r>
      <w:r w:rsidRPr="00CE7314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CE7314" w:rsidRDefault="00A83E4A" w:rsidP="00CE7314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CE7314">
        <w:rPr>
          <w:rFonts w:ascii="Verdana" w:hAnsi="Verdana"/>
          <w:sz w:val="28"/>
          <w:szCs w:val="28"/>
        </w:rPr>
        <w:t>Jak się zapisać?</w:t>
      </w:r>
    </w:p>
    <w:p w:rsidR="00A83E4A" w:rsidRPr="008F2169" w:rsidRDefault="00A83E4A" w:rsidP="00CE7314">
      <w:p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CE7314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CE7314">
      <w:pPr>
        <w:numPr>
          <w:ilvl w:val="0"/>
          <w:numId w:val="1"/>
        </w:numPr>
        <w:spacing w:before="120" w:after="0" w:line="360" w:lineRule="auto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</w:t>
      </w:r>
      <w:r w:rsidR="00164D2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ocław, ul</w:t>
      </w:r>
      <w:r w:rsidR="00CE731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ica Gabrieli </w:t>
      </w:r>
      <w:r w:rsidR="00164D2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Zapolskiej 4, pokój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120.</w:t>
      </w:r>
    </w:p>
    <w:p w:rsidR="00A83E4A" w:rsidRPr="008F2169" w:rsidRDefault="00164D21" w:rsidP="00CE7314">
      <w:pPr>
        <w:spacing w:before="120" w:after="0"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Kontakt pod numerem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telefonu: </w:t>
      </w:r>
      <w:r w:rsidR="00464F0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71 777 7607</w:t>
      </w:r>
      <w:r w:rsidR="00A83E4A"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CE7314" w:rsidRDefault="00A83E4A" w:rsidP="00CE7314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CE7314">
        <w:rPr>
          <w:rFonts w:ascii="Verdana" w:hAnsi="Verdana"/>
          <w:sz w:val="28"/>
          <w:szCs w:val="28"/>
        </w:rPr>
        <w:t>Co jest ważne?</w:t>
      </w:r>
    </w:p>
    <w:p w:rsidR="00A83E4A" w:rsidRPr="008F2169" w:rsidRDefault="00A83E4A" w:rsidP="00CE7314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 xml:space="preserve">Uwaga! </w:t>
      </w:r>
      <w:r w:rsidRPr="00464F09">
        <w:rPr>
          <w:rFonts w:ascii="Verdana" w:eastAsia="Times New Roman" w:hAnsi="Verdana" w:cs="Arial"/>
          <w:b/>
          <w:sz w:val="24"/>
          <w:szCs w:val="24"/>
          <w:lang w:eastAsia="pl-PL"/>
        </w:rPr>
        <w:t>Ankieta szkoleniowa i informacja o przetwarzaniu danych osobowych RODO powinny być podpisane</w:t>
      </w: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. Dodatkowo prosimy o wpisanie daty na obu dokumentach.</w:t>
      </w:r>
    </w:p>
    <w:p w:rsidR="00A83E4A" w:rsidRPr="008F2169" w:rsidRDefault="00A83E4A" w:rsidP="00CE7314">
      <w:pPr>
        <w:spacing w:before="120" w:after="0" w:line="360" w:lineRule="auto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Ze względu na sytuację epidemiologiczną, szkolenia będą się odbywać w trybie online</w:t>
      </w:r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CE7314" w:rsidRDefault="00A83E4A" w:rsidP="00CE7314">
      <w:pPr>
        <w:pStyle w:val="Nagwek2"/>
        <w:spacing w:before="120" w:after="0" w:line="360" w:lineRule="auto"/>
        <w:rPr>
          <w:rFonts w:ascii="Verdana" w:hAnsi="Verdana"/>
          <w:sz w:val="28"/>
          <w:szCs w:val="28"/>
        </w:rPr>
      </w:pPr>
      <w:r w:rsidRPr="00CE7314">
        <w:rPr>
          <w:rFonts w:ascii="Verdana" w:hAnsi="Verdana"/>
          <w:sz w:val="28"/>
          <w:szCs w:val="28"/>
        </w:rPr>
        <w:t>Harmonogram szkoleń</w:t>
      </w:r>
    </w:p>
    <w:p w:rsidR="000C5FBF" w:rsidRPr="00CE7314" w:rsidRDefault="00642874" w:rsidP="00CE7314">
      <w:pPr>
        <w:pStyle w:val="Akapitzlist"/>
        <w:numPr>
          <w:ilvl w:val="0"/>
          <w:numId w:val="29"/>
        </w:numPr>
        <w:spacing w:before="120" w:after="0" w:line="360" w:lineRule="auto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CE7314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Kurs na wychowawców wypoczynku.</w:t>
      </w:r>
    </w:p>
    <w:p w:rsidR="0048656E" w:rsidRPr="00CE7314" w:rsidRDefault="0048656E" w:rsidP="00CE7314">
      <w:pPr>
        <w:spacing w:before="120" w:after="0" w:line="360" w:lineRule="auto"/>
        <w:rPr>
          <w:rFonts w:ascii="Verdana" w:eastAsia="Arial" w:hAnsi="Verdana" w:cs="Arial"/>
          <w:bCs/>
          <w:kern w:val="2"/>
          <w:sz w:val="24"/>
          <w:szCs w:val="24"/>
          <w:lang w:eastAsia="zh-CN"/>
        </w:rPr>
      </w:pPr>
      <w:r w:rsidRPr="00CE7314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Szkolenie online. Link i instrukcje do szkolenia otrzymają Państwo po przesłaniu zgłoszenia z adresem mail na 2 dni przed rozpoczęciem szkolenia. Do obsługi potrzebny jest tylko komputer z dostępem do </w:t>
      </w:r>
      <w:proofErr w:type="spellStart"/>
      <w:r w:rsidRPr="00CE7314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>internetu</w:t>
      </w:r>
      <w:proofErr w:type="spellEnd"/>
      <w:r w:rsidRPr="00CE7314">
        <w:rPr>
          <w:rFonts w:ascii="Verdana" w:eastAsia="Arial" w:hAnsi="Verdana" w:cs="Arial"/>
          <w:bCs/>
          <w:kern w:val="2"/>
          <w:sz w:val="24"/>
          <w:szCs w:val="24"/>
          <w:lang w:eastAsia="zh-CN"/>
        </w:rPr>
        <w:t xml:space="preserve"> lub opcjonalnie telefon. </w:t>
      </w:r>
    </w:p>
    <w:p w:rsidR="00C01B95" w:rsidRDefault="00CE7314" w:rsidP="00CE7314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Czas trwania szkolenia</w:t>
      </w:r>
      <w:r w:rsidR="00C01B95">
        <w:rPr>
          <w:rFonts w:ascii="Verdana" w:eastAsia="Times New Roman" w:hAnsi="Verdana" w:cs="Arial"/>
          <w:sz w:val="24"/>
          <w:szCs w:val="24"/>
          <w:lang w:eastAsia="pl-PL"/>
        </w:rPr>
        <w:t xml:space="preserve">: </w:t>
      </w:r>
      <w:r w:rsidR="00642874">
        <w:rPr>
          <w:rFonts w:ascii="Verdana" w:eastAsia="Times New Roman" w:hAnsi="Verdana" w:cs="Arial"/>
          <w:sz w:val="24"/>
          <w:szCs w:val="24"/>
          <w:lang w:eastAsia="pl-PL"/>
        </w:rPr>
        <w:t>6</w:t>
      </w:r>
      <w:r w:rsidR="00C01B95">
        <w:rPr>
          <w:rFonts w:ascii="Verdana" w:eastAsia="Times New Roman" w:hAnsi="Verdana" w:cs="Arial"/>
          <w:sz w:val="24"/>
          <w:szCs w:val="24"/>
          <w:lang w:eastAsia="pl-PL"/>
        </w:rPr>
        <w:t xml:space="preserve"> dni – łącznie </w:t>
      </w:r>
      <w:r w:rsidR="00642874">
        <w:rPr>
          <w:rFonts w:ascii="Verdana" w:eastAsia="Times New Roman" w:hAnsi="Verdana" w:cs="Arial"/>
          <w:sz w:val="24"/>
          <w:szCs w:val="24"/>
          <w:lang w:eastAsia="pl-PL"/>
        </w:rPr>
        <w:t>36</w:t>
      </w:r>
      <w:r w:rsidR="00C01B95">
        <w:rPr>
          <w:rFonts w:ascii="Verdana" w:eastAsia="Times New Roman" w:hAnsi="Verdana" w:cs="Arial"/>
          <w:sz w:val="24"/>
          <w:szCs w:val="24"/>
          <w:lang w:eastAsia="pl-PL"/>
        </w:rPr>
        <w:t xml:space="preserve"> godzin lekcyjnych</w:t>
      </w:r>
    </w:p>
    <w:p w:rsidR="00C01B95" w:rsidRPr="00CE7314" w:rsidRDefault="00C01B95" w:rsidP="00CE7314">
      <w:pPr>
        <w:shd w:val="clear" w:color="auto" w:fill="FFFFFF"/>
        <w:suppressAutoHyphens w:val="0"/>
        <w:spacing w:before="120" w:after="0" w:line="360" w:lineRule="auto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Liczba osób w jednej grupie: </w:t>
      </w:r>
      <w:r w:rsidR="00164D21">
        <w:rPr>
          <w:rFonts w:ascii="Verdana" w:eastAsia="Times New Roman" w:hAnsi="Verdana" w:cs="Arial"/>
          <w:sz w:val="24"/>
          <w:szCs w:val="24"/>
          <w:lang w:eastAsia="pl-PL"/>
        </w:rPr>
        <w:t>do 30 osób</w:t>
      </w:r>
    </w:p>
    <w:p w:rsidR="00C01B95" w:rsidRDefault="00C01B95" w:rsidP="00CE7314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C01B95" w:rsidRDefault="00C01B95" w:rsidP="00CE7314">
      <w:pPr>
        <w:spacing w:before="120"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Terminy szkolenia: </w:t>
      </w:r>
      <w:r w:rsidR="00642874">
        <w:rPr>
          <w:rFonts w:ascii="Verdana" w:eastAsia="Times New Roman" w:hAnsi="Verdana" w:cs="Arial"/>
          <w:sz w:val="24"/>
          <w:szCs w:val="24"/>
          <w:lang w:eastAsia="pl-PL"/>
        </w:rPr>
        <w:t xml:space="preserve">31 maja </w:t>
      </w:r>
      <w:r w:rsidR="00715EEC">
        <w:rPr>
          <w:rFonts w:ascii="Verdana" w:eastAsia="Times New Roman" w:hAnsi="Verdana" w:cs="Arial"/>
          <w:sz w:val="24"/>
          <w:szCs w:val="24"/>
          <w:lang w:eastAsia="pl-PL"/>
        </w:rPr>
        <w:t>i</w:t>
      </w:r>
      <w:r w:rsidR="00642874">
        <w:rPr>
          <w:rFonts w:ascii="Verdana" w:eastAsia="Times New Roman" w:hAnsi="Verdana" w:cs="Arial"/>
          <w:sz w:val="24"/>
          <w:szCs w:val="24"/>
          <w:lang w:eastAsia="pl-PL"/>
        </w:rPr>
        <w:t xml:space="preserve"> 1 i 2 i 5 i 6 i 7 czerwca </w:t>
      </w:r>
      <w:r>
        <w:rPr>
          <w:rFonts w:ascii="Verdana" w:eastAsia="Times New Roman" w:hAnsi="Verdana" w:cs="Arial"/>
          <w:sz w:val="24"/>
          <w:szCs w:val="24"/>
          <w:lang w:eastAsia="pl-PL"/>
        </w:rPr>
        <w:t>202</w:t>
      </w:r>
      <w:r w:rsidR="00C86C1A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CE7314">
        <w:rPr>
          <w:rFonts w:ascii="Verdana" w:eastAsia="Times New Roman" w:hAnsi="Verdana" w:cs="Arial"/>
          <w:sz w:val="24"/>
          <w:szCs w:val="24"/>
          <w:lang w:eastAsia="pl-PL"/>
        </w:rPr>
        <w:t xml:space="preserve"> roku w godzinach od </w:t>
      </w:r>
      <w:r>
        <w:rPr>
          <w:rFonts w:ascii="Verdana" w:eastAsia="Times New Roman" w:hAnsi="Verdana" w:cs="Arial"/>
          <w:sz w:val="24"/>
          <w:szCs w:val="24"/>
          <w:lang w:eastAsia="pl-PL"/>
        </w:rPr>
        <w:t>16.</w:t>
      </w:r>
      <w:r w:rsidR="000772BD">
        <w:rPr>
          <w:rFonts w:ascii="Verdana" w:eastAsia="Times New Roman" w:hAnsi="Verdana" w:cs="Arial"/>
          <w:sz w:val="24"/>
          <w:szCs w:val="24"/>
          <w:lang w:eastAsia="pl-PL"/>
        </w:rPr>
        <w:t>30</w:t>
      </w:r>
      <w:r w:rsidR="00CE7314">
        <w:rPr>
          <w:rFonts w:ascii="Verdana" w:eastAsia="Times New Roman" w:hAnsi="Verdana" w:cs="Arial"/>
          <w:sz w:val="24"/>
          <w:szCs w:val="24"/>
          <w:lang w:eastAsia="pl-PL"/>
        </w:rPr>
        <w:t xml:space="preserve"> do </w:t>
      </w:r>
      <w:r>
        <w:rPr>
          <w:rFonts w:ascii="Verdana" w:eastAsia="Times New Roman" w:hAnsi="Verdana" w:cs="Arial"/>
          <w:sz w:val="24"/>
          <w:szCs w:val="24"/>
          <w:lang w:eastAsia="pl-PL"/>
        </w:rPr>
        <w:t>2</w:t>
      </w:r>
      <w:r w:rsidR="000772BD">
        <w:rPr>
          <w:rFonts w:ascii="Verdana" w:eastAsia="Times New Roman" w:hAnsi="Verdana" w:cs="Arial"/>
          <w:sz w:val="24"/>
          <w:szCs w:val="24"/>
          <w:lang w:eastAsia="pl-PL"/>
        </w:rPr>
        <w:t>1</w:t>
      </w:r>
      <w:r>
        <w:rPr>
          <w:rFonts w:ascii="Verdana" w:eastAsia="Times New Roman" w:hAnsi="Verdana" w:cs="Arial"/>
          <w:sz w:val="24"/>
          <w:szCs w:val="24"/>
          <w:lang w:eastAsia="pl-PL"/>
        </w:rPr>
        <w:t>.</w:t>
      </w:r>
      <w:r w:rsidR="000772BD">
        <w:rPr>
          <w:rFonts w:ascii="Verdana" w:eastAsia="Times New Roman" w:hAnsi="Verdana" w:cs="Arial"/>
          <w:sz w:val="24"/>
          <w:szCs w:val="24"/>
          <w:lang w:eastAsia="pl-PL"/>
        </w:rPr>
        <w:t>0</w:t>
      </w:r>
      <w:r>
        <w:rPr>
          <w:rFonts w:ascii="Verdana" w:eastAsia="Times New Roman" w:hAnsi="Verdana" w:cs="Arial"/>
          <w:sz w:val="24"/>
          <w:szCs w:val="24"/>
          <w:lang w:eastAsia="pl-PL"/>
        </w:rPr>
        <w:t>0</w:t>
      </w:r>
    </w:p>
    <w:p w:rsidR="00C01B95" w:rsidRDefault="00C01B95" w:rsidP="00CE7314">
      <w:pPr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 xml:space="preserve">Ostateczny termin zgłoszeń: </w:t>
      </w:r>
      <w:r w:rsidR="00642874">
        <w:rPr>
          <w:rFonts w:ascii="Verdana" w:eastAsia="Times New Roman" w:hAnsi="Verdana" w:cs="Arial"/>
          <w:sz w:val="24"/>
          <w:szCs w:val="24"/>
          <w:lang w:eastAsia="pl-PL"/>
        </w:rPr>
        <w:t>30</w:t>
      </w:r>
      <w:r w:rsidR="00CE7314">
        <w:rPr>
          <w:rFonts w:ascii="Verdana" w:eastAsia="Times New Roman" w:hAnsi="Verdana" w:cs="Arial"/>
          <w:sz w:val="24"/>
          <w:szCs w:val="24"/>
          <w:lang w:eastAsia="pl-PL"/>
        </w:rPr>
        <w:t xml:space="preserve"> </w:t>
      </w:r>
      <w:r w:rsidR="00C86C1A">
        <w:rPr>
          <w:rFonts w:ascii="Verdana" w:eastAsia="Times New Roman" w:hAnsi="Verdana" w:cs="Arial"/>
          <w:sz w:val="24"/>
          <w:szCs w:val="24"/>
          <w:lang w:eastAsia="pl-PL"/>
        </w:rPr>
        <w:t>ma</w:t>
      </w:r>
      <w:r w:rsidR="00642874">
        <w:rPr>
          <w:rFonts w:ascii="Verdana" w:eastAsia="Times New Roman" w:hAnsi="Verdana" w:cs="Arial"/>
          <w:sz w:val="24"/>
          <w:szCs w:val="24"/>
          <w:lang w:eastAsia="pl-PL"/>
        </w:rPr>
        <w:t>j</w:t>
      </w:r>
      <w:r w:rsidR="00C86C1A">
        <w:rPr>
          <w:rFonts w:ascii="Verdana" w:eastAsia="Times New Roman" w:hAnsi="Verdana" w:cs="Arial"/>
          <w:sz w:val="24"/>
          <w:szCs w:val="24"/>
          <w:lang w:eastAsia="pl-PL"/>
        </w:rPr>
        <w:t>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</w:t>
      </w:r>
      <w:r w:rsidR="00BC7F59">
        <w:rPr>
          <w:rFonts w:ascii="Verdana" w:eastAsia="Times New Roman" w:hAnsi="Verdana" w:cs="Arial"/>
          <w:sz w:val="24"/>
          <w:szCs w:val="24"/>
          <w:lang w:eastAsia="pl-PL"/>
        </w:rPr>
        <w:t>3</w:t>
      </w:r>
      <w:r w:rsidR="00CE7314">
        <w:rPr>
          <w:rFonts w:ascii="Verdana" w:eastAsia="Times New Roman" w:hAnsi="Verdana" w:cs="Arial"/>
          <w:sz w:val="24"/>
          <w:szCs w:val="24"/>
          <w:lang w:eastAsia="pl-PL"/>
        </w:rPr>
        <w:t xml:space="preserve"> roku</w:t>
      </w:r>
    </w:p>
    <w:p w:rsidR="0040159B" w:rsidRPr="00CE7314" w:rsidRDefault="00C01B95" w:rsidP="00CE7314">
      <w:pPr>
        <w:autoSpaceDN w:val="0"/>
        <w:spacing w:before="120" w:after="0" w:line="360" w:lineRule="auto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40159B" w:rsidRDefault="0040159B" w:rsidP="00CE7314">
      <w:pPr>
        <w:pStyle w:val="Standarduser"/>
        <w:spacing w:before="120" w:line="360" w:lineRule="auto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CE7314" w:rsidRPr="00CE7314" w:rsidRDefault="00CE7314" w:rsidP="00CE7314">
      <w:pPr>
        <w:spacing w:line="100" w:lineRule="atLeast"/>
        <w:jc w:val="both"/>
        <w:rPr>
          <w:rFonts w:ascii="Verdana" w:hAnsi="Verdana" w:cs="Arial"/>
          <w:b/>
          <w:sz w:val="24"/>
          <w:szCs w:val="24"/>
        </w:rPr>
      </w:pPr>
      <w:r w:rsidRPr="00CE7314">
        <w:rPr>
          <w:rFonts w:ascii="Verdana" w:hAnsi="Verdana" w:cs="Arial"/>
          <w:b/>
          <w:sz w:val="24"/>
          <w:szCs w:val="24"/>
        </w:rPr>
        <w:t>PROGRAM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5936"/>
        <w:gridCol w:w="960"/>
        <w:gridCol w:w="1240"/>
      </w:tblGrid>
      <w:tr w:rsidR="00CE7314" w:rsidRPr="00CE7314" w:rsidTr="00CE7314">
        <w:trPr>
          <w:cantSplit/>
          <w:trHeight w:val="301"/>
        </w:trPr>
        <w:tc>
          <w:tcPr>
            <w:tcW w:w="554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Lp.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                                 Temat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  Liczba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 godzin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Formy realizacji</w:t>
            </w:r>
          </w:p>
        </w:tc>
      </w:tr>
      <w:tr w:rsidR="00CE7314" w:rsidRPr="00CE7314" w:rsidTr="00CE7314">
        <w:trPr>
          <w:cantSplit/>
          <w:trHeight w:val="528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1.</w:t>
            </w: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Organizacja wypoczynku dla dzieci i młodzieży: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1) koordynacyjna rola władz oświatowych,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2) obowiązujące przepisy.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wykład</w:t>
            </w:r>
          </w:p>
        </w:tc>
      </w:tr>
      <w:tr w:rsidR="00CE7314" w:rsidRPr="00CE7314" w:rsidTr="00CE7314">
        <w:trPr>
          <w:cantSplit/>
          <w:trHeight w:val="1020"/>
        </w:trPr>
        <w:tc>
          <w:tcPr>
            <w:tcW w:w="554" w:type="dxa"/>
            <w:vMerge/>
            <w:shd w:val="clear" w:color="auto" w:fill="auto"/>
            <w:vAlign w:val="center"/>
          </w:tcPr>
          <w:p w:rsidR="00CE7314" w:rsidRPr="00CE7314" w:rsidRDefault="00CE7314" w:rsidP="003610B0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3) elementy psychologii   rozwojowej i wychowawczej z   uwzględnieniem potrzeb dzieci ze specjalnymi potrzebami   edukacyjnymi, w tym wynikającymi z   niepełnosprawności, niedostosowania społecznego i zagrożenia niedostosowaniem społecznym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Wykład i zajęcia praktyczne</w:t>
            </w:r>
          </w:p>
        </w:tc>
      </w:tr>
      <w:tr w:rsidR="00CE7314" w:rsidRPr="00CE7314" w:rsidTr="00CE7314">
        <w:trPr>
          <w:cantSplit/>
          <w:trHeight w:val="808"/>
        </w:trPr>
        <w:tc>
          <w:tcPr>
            <w:tcW w:w="554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2.</w:t>
            </w: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Organizacja zajęć w czasie trwania wypoczynku: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1) rada wychowawców,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2) grupa jako zespół wychowawczy,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3) organizacja i rozkład dnia,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4) regulamin uczestnika wypoczynku.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Wykład i zajęcia praktyczne</w:t>
            </w:r>
          </w:p>
        </w:tc>
      </w:tr>
      <w:tr w:rsidR="00CE7314" w:rsidRPr="00CE7314" w:rsidTr="00CE7314">
        <w:trPr>
          <w:cantSplit/>
          <w:trHeight w:val="874"/>
        </w:trPr>
        <w:tc>
          <w:tcPr>
            <w:tcW w:w="554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3.</w:t>
            </w: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Planowanie pracy opiekuńczej, wychowawczej i edukacyjnej: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1) opracowanie planu wychowawczego grupy,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2) dokumentacja wychowawcy,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3) obowiązki wychowawcy grupy,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4) metody i formy realizacji planów wychowawczych.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Wykład i zajęcia praktyczne</w:t>
            </w:r>
          </w:p>
        </w:tc>
      </w:tr>
      <w:tr w:rsidR="00CE7314" w:rsidRPr="00CE7314" w:rsidTr="00CE7314">
        <w:trPr>
          <w:cantSplit/>
          <w:trHeight w:val="427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lastRenderedPageBreak/>
              <w:t>4.</w:t>
            </w: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Ruch i rekreacja: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1) cele i zadania zajęć wychowania fizycznego,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2) metody nauki technik pływania.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wykład</w:t>
            </w:r>
          </w:p>
        </w:tc>
      </w:tr>
      <w:tr w:rsidR="00CE7314" w:rsidRPr="00CE7314" w:rsidTr="00CE7314">
        <w:trPr>
          <w:cantSplit/>
          <w:trHeight w:val="671"/>
        </w:trPr>
        <w:tc>
          <w:tcPr>
            <w:tcW w:w="554" w:type="dxa"/>
            <w:vMerge/>
            <w:shd w:val="clear" w:color="auto" w:fill="auto"/>
            <w:vAlign w:val="center"/>
          </w:tcPr>
          <w:p w:rsidR="00CE7314" w:rsidRPr="00CE7314" w:rsidRDefault="00CE7314" w:rsidP="003610B0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3) gry i zabawy ruchowe,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4) gry zespołowe,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5) sport, olimpiady sportowe, lekkoatletyka,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6) organizacja zajęć dla dzieci ze specjalnymi potrzebami edukacyjnymi, w tym wynikającymi z niepełnosprawności, niedostosowania społecznego</w:t>
            </w:r>
            <w:r>
              <w:rPr>
                <w:rFonts w:ascii="Verdana" w:hAnsi="Verdana" w:cs="Verdana"/>
              </w:rPr>
              <w:t xml:space="preserve"> </w:t>
            </w:r>
            <w:r w:rsidRPr="00CE7314">
              <w:rPr>
                <w:rFonts w:ascii="Verdana" w:hAnsi="Verdana" w:cs="Verdana"/>
              </w:rPr>
              <w:t>i zagrożenia niedostosowaniem społecznym.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Zajęcia praktyczne</w:t>
            </w:r>
          </w:p>
        </w:tc>
      </w:tr>
      <w:tr w:rsidR="00CE7314" w:rsidRPr="00CE7314" w:rsidTr="00CE7314">
        <w:trPr>
          <w:cantSplit/>
          <w:trHeight w:val="1119"/>
        </w:trPr>
        <w:tc>
          <w:tcPr>
            <w:tcW w:w="554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5.</w:t>
            </w: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Turystyka i krajoznawstwo: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1) cele i zadania turystyki i krajoznawstwa w pracy wychowawczej w trakcie wypoczynku,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2) organizacja wycieczek,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3) organizacja biwaków,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4)gry terenowe.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Wykład i zajęcia praktyczne</w:t>
            </w:r>
          </w:p>
        </w:tc>
      </w:tr>
      <w:tr w:rsidR="00CE7314" w:rsidRPr="00CE7314" w:rsidTr="00CE7314">
        <w:trPr>
          <w:cantSplit/>
          <w:trHeight w:val="1426"/>
        </w:trPr>
        <w:tc>
          <w:tcPr>
            <w:tcW w:w="554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6.</w:t>
            </w: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Zajęcia kulturalno-oświatowe: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1) cele i zadania zajęć kulturalno-oświatowych,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2) organizacja zajęć kulturalno-oświatowych, z uwzględnieniem wartości historycznych i literackich,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3) elementy kulturalne i wychowanie w rozkładzie dnia,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4) prowadzenie kroniki,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5) organizacja uroczystości, imprez, wieczornic, ognisk,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6) gry i zabawy świetlicowe,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7) konkursy, wystawy, dyskusje,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8)śpiew, muzyka, plastyka itp.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Wykład i zajęcia praktyczne</w:t>
            </w:r>
          </w:p>
        </w:tc>
      </w:tr>
      <w:tr w:rsidR="00CE7314" w:rsidRPr="00CE7314" w:rsidTr="00CE7314">
        <w:trPr>
          <w:cantSplit/>
          <w:trHeight w:val="706"/>
        </w:trPr>
        <w:tc>
          <w:tcPr>
            <w:tcW w:w="554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lastRenderedPageBreak/>
              <w:t>7.</w:t>
            </w: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Zajęcia praktyczno-techniczne: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1) cele i zadania zajęć praktyczno-technicznych,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2) formy i rodzaje zajęć praktyczno-technicznych,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3) prace dekoracyjne i zdobnicze,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4) indywidualne zainteresowania uczestników,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5) rozwój zainteresowań uczestników.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Wykład i zajęcia praktyczne</w:t>
            </w:r>
          </w:p>
        </w:tc>
      </w:tr>
      <w:tr w:rsidR="00CE7314" w:rsidRPr="00CE7314" w:rsidTr="00CE7314">
        <w:trPr>
          <w:cantSplit/>
          <w:trHeight w:val="1112"/>
        </w:trPr>
        <w:tc>
          <w:tcPr>
            <w:tcW w:w="554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8.</w:t>
            </w: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Prace społecznie użyteczne: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1) cele i zadania prac społecznie użytecznych,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2) wychowawcze znaczenie prac społecznie użytecznych, wolontariat,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3) prace w zakresie samoobsługi,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4) prace na rzecz miejsca wypoczynku,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5) prace na rzecz środowiska.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2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Wykład i zajęcia praktyczne</w:t>
            </w:r>
          </w:p>
        </w:tc>
      </w:tr>
      <w:tr w:rsidR="00CE7314" w:rsidRPr="00CE7314" w:rsidTr="00CE7314">
        <w:trPr>
          <w:cantSplit/>
          <w:trHeight w:val="1312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9.</w:t>
            </w: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Bezpieczeństwo życia i zdrowia uczestników wypoczynku: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1) przepisy dotyczące bezpieczeństwa, w tym zasady postępowania w przypadku czynów karalnych popełnianych przez nieletnich oraz wykroczeń i przestępstw popełnianych przez opiekunów,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2) przepisy dotyczące zdrowia i higieny w miejscu wypoczynku.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CE7314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Wykład i zajęcia praktyczne</w:t>
            </w:r>
          </w:p>
        </w:tc>
      </w:tr>
      <w:tr w:rsidR="00CE7314" w:rsidRPr="00CE7314" w:rsidTr="00CE7314">
        <w:trPr>
          <w:cantSplit/>
          <w:trHeight w:val="808"/>
        </w:trPr>
        <w:tc>
          <w:tcPr>
            <w:tcW w:w="554" w:type="dxa"/>
            <w:vMerge/>
            <w:shd w:val="clear" w:color="auto" w:fill="auto"/>
            <w:vAlign w:val="center"/>
          </w:tcPr>
          <w:p w:rsidR="00CE7314" w:rsidRPr="00CE7314" w:rsidRDefault="00CE7314" w:rsidP="003610B0">
            <w:pPr>
              <w:snapToGrid w:val="0"/>
              <w:jc w:val="both"/>
              <w:rPr>
                <w:rFonts w:ascii="Verdana" w:hAnsi="Verdana"/>
              </w:rPr>
            </w:pPr>
          </w:p>
        </w:tc>
        <w:tc>
          <w:tcPr>
            <w:tcW w:w="5936" w:type="dxa"/>
            <w:shd w:val="clear" w:color="auto" w:fill="auto"/>
          </w:tcPr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3) pierwsza pomoc z wykorzystaniem sprzętu do ćwiczeń udzielania pierwszej pomocy, w tym zestawu do podstawowych zabiegów resuscytacyjnych (m.in. fantom, defibrylator).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E7314" w:rsidRPr="00CE7314" w:rsidRDefault="00CE7314" w:rsidP="003610B0">
            <w:pPr>
              <w:snapToGrid w:val="0"/>
              <w:jc w:val="both"/>
              <w:rPr>
                <w:rFonts w:ascii="Verdana" w:hAnsi="Verdana"/>
              </w:rPr>
            </w:pPr>
          </w:p>
          <w:p w:rsidR="00CE7314" w:rsidRPr="00CE7314" w:rsidRDefault="00CE7314" w:rsidP="003610B0">
            <w:pPr>
              <w:jc w:val="center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CE7314" w:rsidRPr="00CE7314" w:rsidRDefault="00CE7314" w:rsidP="003610B0">
            <w:pPr>
              <w:snapToGrid w:val="0"/>
              <w:rPr>
                <w:rFonts w:ascii="Verdana" w:hAnsi="Verdana"/>
              </w:rPr>
            </w:pPr>
            <w:r w:rsidRPr="00CE7314">
              <w:rPr>
                <w:rFonts w:ascii="Verdana" w:hAnsi="Verdana"/>
              </w:rPr>
              <w:t>Zajęcia praktyczne</w:t>
            </w:r>
          </w:p>
        </w:tc>
      </w:tr>
      <w:tr w:rsidR="00CE7314" w:rsidRPr="00CE7314" w:rsidTr="00CE7314">
        <w:trPr>
          <w:cantSplit/>
          <w:trHeight w:val="366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 10</w:t>
            </w:r>
          </w:p>
        </w:tc>
        <w:tc>
          <w:tcPr>
            <w:tcW w:w="5936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Razem</w:t>
            </w:r>
          </w:p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960" w:type="dxa"/>
            <w:shd w:val="clear" w:color="auto" w:fill="auto"/>
          </w:tcPr>
          <w:p w:rsidR="00CE7314" w:rsidRPr="00CE7314" w:rsidRDefault="00CE7314" w:rsidP="003610B0">
            <w:pPr>
              <w:jc w:val="center"/>
              <w:rPr>
                <w:rFonts w:ascii="Verdana" w:hAnsi="Verdana" w:cs="Verdana"/>
              </w:rPr>
            </w:pPr>
          </w:p>
          <w:p w:rsidR="00CE7314" w:rsidRPr="00CE7314" w:rsidRDefault="00CE7314" w:rsidP="003610B0">
            <w:pPr>
              <w:jc w:val="center"/>
              <w:rPr>
                <w:rFonts w:ascii="Verdana" w:hAnsi="Verdana"/>
              </w:rPr>
            </w:pPr>
            <w:r w:rsidRPr="00CE7314">
              <w:rPr>
                <w:rFonts w:ascii="Verdana" w:hAnsi="Verdana" w:cs="Verdana"/>
              </w:rPr>
              <w:t>36</w:t>
            </w:r>
          </w:p>
        </w:tc>
        <w:tc>
          <w:tcPr>
            <w:tcW w:w="1240" w:type="dxa"/>
            <w:shd w:val="clear" w:color="auto" w:fill="auto"/>
          </w:tcPr>
          <w:p w:rsidR="00CE7314" w:rsidRPr="00CE7314" w:rsidRDefault="00CE7314" w:rsidP="003610B0">
            <w:pPr>
              <w:snapToGrid w:val="0"/>
              <w:jc w:val="both"/>
              <w:rPr>
                <w:rFonts w:ascii="Verdana" w:hAnsi="Verdana"/>
              </w:rPr>
            </w:pPr>
          </w:p>
          <w:p w:rsidR="00CE7314" w:rsidRPr="00CE7314" w:rsidRDefault="00CE7314" w:rsidP="003610B0">
            <w:pPr>
              <w:jc w:val="both"/>
              <w:rPr>
                <w:rFonts w:ascii="Verdana" w:hAnsi="Verdana"/>
              </w:rPr>
            </w:pPr>
          </w:p>
          <w:p w:rsidR="00CE7314" w:rsidRPr="00CE7314" w:rsidRDefault="00CE7314" w:rsidP="003610B0">
            <w:pPr>
              <w:rPr>
                <w:rFonts w:ascii="Verdana" w:hAnsi="Verdana"/>
              </w:rPr>
            </w:pPr>
          </w:p>
          <w:p w:rsidR="00CE7314" w:rsidRPr="00CE7314" w:rsidRDefault="00CE7314" w:rsidP="003610B0">
            <w:pPr>
              <w:tabs>
                <w:tab w:val="left" w:pos="732"/>
              </w:tabs>
              <w:rPr>
                <w:rFonts w:ascii="Verdana" w:hAnsi="Verdana"/>
              </w:rPr>
            </w:pPr>
          </w:p>
        </w:tc>
      </w:tr>
      <w:tr w:rsidR="00CE7314" w:rsidRPr="00CE7314" w:rsidTr="00CE7314">
        <w:trPr>
          <w:cantSplit/>
          <w:trHeight w:val="366"/>
        </w:trPr>
        <w:tc>
          <w:tcPr>
            <w:tcW w:w="554" w:type="dxa"/>
            <w:vMerge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5936" w:type="dxa"/>
            <w:shd w:val="clear" w:color="auto" w:fill="auto"/>
            <w:vAlign w:val="center"/>
          </w:tcPr>
          <w:p w:rsidR="00CE7314" w:rsidRPr="00CE7314" w:rsidRDefault="00CE7314" w:rsidP="003610B0">
            <w:pPr>
              <w:jc w:val="both"/>
              <w:rPr>
                <w:rFonts w:ascii="Verdana" w:hAnsi="Verdana" w:cs="Verdana"/>
              </w:rPr>
            </w:pPr>
            <w:r w:rsidRPr="00CE7314">
              <w:rPr>
                <w:rFonts w:ascii="Verdana" w:hAnsi="Verdana" w:cs="Verdana"/>
              </w:rPr>
              <w:t>Egzamin sprawdzający wiedzę i umiejętności zdobyte podczas kursu</w:t>
            </w:r>
          </w:p>
        </w:tc>
        <w:tc>
          <w:tcPr>
            <w:tcW w:w="960" w:type="dxa"/>
            <w:shd w:val="clear" w:color="auto" w:fill="auto"/>
          </w:tcPr>
          <w:p w:rsidR="00CE7314" w:rsidRPr="00CE7314" w:rsidRDefault="00CE7314" w:rsidP="003610B0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240" w:type="dxa"/>
            <w:shd w:val="clear" w:color="auto" w:fill="auto"/>
          </w:tcPr>
          <w:p w:rsidR="00CE7314" w:rsidRPr="00CE7314" w:rsidRDefault="00CE7314" w:rsidP="003610B0">
            <w:pPr>
              <w:snapToGrid w:val="0"/>
              <w:jc w:val="both"/>
              <w:rPr>
                <w:rFonts w:ascii="Verdana" w:hAnsi="Verdana"/>
              </w:rPr>
            </w:pPr>
          </w:p>
        </w:tc>
      </w:tr>
    </w:tbl>
    <w:p w:rsidR="00CE7314" w:rsidRPr="00CE7314" w:rsidRDefault="00CE7314" w:rsidP="00CE7314">
      <w:pPr>
        <w:pStyle w:val="Tekstwstpniesformatowany"/>
        <w:spacing w:before="120" w:line="360" w:lineRule="auto"/>
        <w:rPr>
          <w:rFonts w:ascii="Verdana" w:hAnsi="Verdana" w:cs="Arial"/>
          <w:b/>
          <w:bCs/>
          <w:sz w:val="24"/>
          <w:szCs w:val="24"/>
        </w:rPr>
      </w:pPr>
      <w:proofErr w:type="spellStart"/>
      <w:r w:rsidRPr="00CE7314">
        <w:rPr>
          <w:rFonts w:ascii="Verdana" w:hAnsi="Verdana" w:cs="Arial"/>
          <w:b/>
          <w:sz w:val="24"/>
          <w:szCs w:val="24"/>
        </w:rPr>
        <w:lastRenderedPageBreak/>
        <w:t>Zaświadczenie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o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ukończeniu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kursu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zgodne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ze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wzorem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zawartym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w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Rozporządzeniu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Ministra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Edukacji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Narodowej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z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dnia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30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marca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2016 r. w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sprawie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wypoczynku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dzieci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i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młodzieży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 (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Dz.U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. poz.452, z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póżn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 xml:space="preserve">. </w:t>
      </w:r>
      <w:proofErr w:type="spellStart"/>
      <w:r w:rsidRPr="00CE7314">
        <w:rPr>
          <w:rFonts w:ascii="Verdana" w:hAnsi="Verdana" w:cs="Arial"/>
          <w:b/>
          <w:sz w:val="24"/>
          <w:szCs w:val="24"/>
        </w:rPr>
        <w:t>zm</w:t>
      </w:r>
      <w:proofErr w:type="spellEnd"/>
      <w:r w:rsidRPr="00CE7314">
        <w:rPr>
          <w:rFonts w:ascii="Verdana" w:hAnsi="Verdana" w:cs="Arial"/>
          <w:b/>
          <w:sz w:val="24"/>
          <w:szCs w:val="24"/>
        </w:rPr>
        <w:t>.).</w:t>
      </w:r>
    </w:p>
    <w:p w:rsidR="00CE7314" w:rsidRPr="008F2169" w:rsidRDefault="00CE7314" w:rsidP="00CE7314">
      <w:pPr>
        <w:pStyle w:val="Standarduser"/>
        <w:spacing w:before="120" w:line="360" w:lineRule="auto"/>
        <w:rPr>
          <w:rFonts w:ascii="Verdana" w:hAnsi="Verdana" w:cs="Verdana"/>
        </w:rPr>
      </w:pPr>
    </w:p>
    <w:sectPr w:rsidR="00CE7314" w:rsidRPr="008F2169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25C20EE"/>
    <w:multiLevelType w:val="hybridMultilevel"/>
    <w:tmpl w:val="370E6418"/>
    <w:lvl w:ilvl="0" w:tplc="2A763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2A14E08"/>
    <w:multiLevelType w:val="hybridMultilevel"/>
    <w:tmpl w:val="8D92AEBE"/>
    <w:lvl w:ilvl="0" w:tplc="6CF6756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16A85D41"/>
    <w:multiLevelType w:val="hybridMultilevel"/>
    <w:tmpl w:val="B8A4145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997314"/>
    <w:multiLevelType w:val="hybridMultilevel"/>
    <w:tmpl w:val="4494371A"/>
    <w:lvl w:ilvl="0" w:tplc="93128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44E8B"/>
    <w:multiLevelType w:val="hybridMultilevel"/>
    <w:tmpl w:val="C7D84032"/>
    <w:lvl w:ilvl="0" w:tplc="2222C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26047"/>
    <w:multiLevelType w:val="hybridMultilevel"/>
    <w:tmpl w:val="64520AF8"/>
    <w:lvl w:ilvl="0" w:tplc="AF9EC1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F36928"/>
    <w:multiLevelType w:val="hybridMultilevel"/>
    <w:tmpl w:val="00307914"/>
    <w:lvl w:ilvl="0" w:tplc="D800387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28"/>
  </w:num>
  <w:num w:numId="6">
    <w:abstractNumId w:val="18"/>
  </w:num>
  <w:num w:numId="7">
    <w:abstractNumId w:val="5"/>
  </w:num>
  <w:num w:numId="8">
    <w:abstractNumId w:val="23"/>
  </w:num>
  <w:num w:numId="9">
    <w:abstractNumId w:val="26"/>
  </w:num>
  <w:num w:numId="10">
    <w:abstractNumId w:val="27"/>
  </w:num>
  <w:num w:numId="11">
    <w:abstractNumId w:val="13"/>
  </w:num>
  <w:num w:numId="12">
    <w:abstractNumId w:val="25"/>
  </w:num>
  <w:num w:numId="13">
    <w:abstractNumId w:val="7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  <w:num w:numId="19">
    <w:abstractNumId w:val="22"/>
  </w:num>
  <w:num w:numId="20">
    <w:abstractNumId w:val="19"/>
  </w:num>
  <w:num w:numId="21">
    <w:abstractNumId w:val="3"/>
  </w:num>
  <w:num w:numId="22">
    <w:abstractNumId w:val="11"/>
  </w:num>
  <w:num w:numId="23">
    <w:abstractNumId w:val="24"/>
  </w:num>
  <w:num w:numId="24">
    <w:abstractNumId w:val="8"/>
  </w:num>
  <w:num w:numId="25">
    <w:abstractNumId w:val="15"/>
  </w:num>
  <w:num w:numId="26">
    <w:abstractNumId w:val="6"/>
  </w:num>
  <w:num w:numId="27">
    <w:abstractNumId w:val="20"/>
  </w:num>
  <w:num w:numId="28">
    <w:abstractNumId w:val="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772BD"/>
    <w:rsid w:val="000B4540"/>
    <w:rsid w:val="000C5FBF"/>
    <w:rsid w:val="000E3330"/>
    <w:rsid w:val="00126B87"/>
    <w:rsid w:val="00164D21"/>
    <w:rsid w:val="00172D8E"/>
    <w:rsid w:val="001C4934"/>
    <w:rsid w:val="002026F8"/>
    <w:rsid w:val="002319D7"/>
    <w:rsid w:val="00277E23"/>
    <w:rsid w:val="00291A47"/>
    <w:rsid w:val="002A55F6"/>
    <w:rsid w:val="002B33FD"/>
    <w:rsid w:val="003125FC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64F09"/>
    <w:rsid w:val="00472452"/>
    <w:rsid w:val="0048656E"/>
    <w:rsid w:val="00493F7D"/>
    <w:rsid w:val="004E38C8"/>
    <w:rsid w:val="004F6FEC"/>
    <w:rsid w:val="00545A8F"/>
    <w:rsid w:val="00553B19"/>
    <w:rsid w:val="0062572A"/>
    <w:rsid w:val="00642874"/>
    <w:rsid w:val="00685B94"/>
    <w:rsid w:val="00696A0D"/>
    <w:rsid w:val="006B1A7E"/>
    <w:rsid w:val="00715EEC"/>
    <w:rsid w:val="00777249"/>
    <w:rsid w:val="007A7201"/>
    <w:rsid w:val="007A7986"/>
    <w:rsid w:val="007D1EB3"/>
    <w:rsid w:val="00837CC2"/>
    <w:rsid w:val="00880F59"/>
    <w:rsid w:val="008A44EC"/>
    <w:rsid w:val="008B3025"/>
    <w:rsid w:val="008F18E0"/>
    <w:rsid w:val="008F2169"/>
    <w:rsid w:val="009209BD"/>
    <w:rsid w:val="00921D1A"/>
    <w:rsid w:val="00926136"/>
    <w:rsid w:val="009970DC"/>
    <w:rsid w:val="009A3576"/>
    <w:rsid w:val="00A11D5D"/>
    <w:rsid w:val="00A50876"/>
    <w:rsid w:val="00A550ED"/>
    <w:rsid w:val="00A83E4A"/>
    <w:rsid w:val="00A955B6"/>
    <w:rsid w:val="00AD6596"/>
    <w:rsid w:val="00AF7183"/>
    <w:rsid w:val="00B06157"/>
    <w:rsid w:val="00B9033B"/>
    <w:rsid w:val="00BA27FF"/>
    <w:rsid w:val="00BC7F59"/>
    <w:rsid w:val="00BF10B3"/>
    <w:rsid w:val="00C01B95"/>
    <w:rsid w:val="00C07CF2"/>
    <w:rsid w:val="00C10D02"/>
    <w:rsid w:val="00C1275D"/>
    <w:rsid w:val="00C15B01"/>
    <w:rsid w:val="00C6479B"/>
    <w:rsid w:val="00C86C1A"/>
    <w:rsid w:val="00CA6BCC"/>
    <w:rsid w:val="00CE7314"/>
    <w:rsid w:val="00CF15B5"/>
    <w:rsid w:val="00D44127"/>
    <w:rsid w:val="00D532DA"/>
    <w:rsid w:val="00DE2DB0"/>
    <w:rsid w:val="00DF0D01"/>
    <w:rsid w:val="00E32457"/>
    <w:rsid w:val="00EA3340"/>
    <w:rsid w:val="00F67FFA"/>
    <w:rsid w:val="00F73B72"/>
    <w:rsid w:val="00F826D7"/>
    <w:rsid w:val="00FB0965"/>
    <w:rsid w:val="00FC14C5"/>
    <w:rsid w:val="00FE6FB9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4711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3</cp:revision>
  <cp:lastPrinted>2021-08-09T10:31:00Z</cp:lastPrinted>
  <dcterms:created xsi:type="dcterms:W3CDTF">2023-03-18T20:09:00Z</dcterms:created>
  <dcterms:modified xsi:type="dcterms:W3CDTF">2023-03-18T21:52:00Z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