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B547D1" w:rsidRDefault="00A83E4A" w:rsidP="00B547D1">
      <w:pPr>
        <w:pStyle w:val="Nagwek1"/>
        <w:spacing w:before="120" w:after="0" w:line="360" w:lineRule="auto"/>
        <w:rPr>
          <w:rFonts w:ascii="Verdana" w:hAnsi="Verdana"/>
          <w:sz w:val="28"/>
          <w:szCs w:val="28"/>
          <w:lang w:eastAsia="pl-PL"/>
        </w:rPr>
      </w:pPr>
      <w:r w:rsidRPr="00B547D1">
        <w:rPr>
          <w:rFonts w:ascii="Verdana" w:hAnsi="Verdana"/>
          <w:sz w:val="28"/>
          <w:szCs w:val="28"/>
          <w:lang w:eastAsia="pl-PL"/>
        </w:rPr>
        <w:t>Jesteś w organizacji pozarządowej? Zapisz się na szkolenie dla osób z organizacji działających we Wrocławiu lub na rzecz miasta.</w:t>
      </w:r>
    </w:p>
    <w:p w:rsidR="00A83E4A" w:rsidRPr="00B547D1" w:rsidRDefault="00A83E4A" w:rsidP="00B547D1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B547D1">
        <w:rPr>
          <w:rFonts w:ascii="Verdana" w:hAnsi="Verdana"/>
          <w:sz w:val="28"/>
          <w:szCs w:val="28"/>
        </w:rPr>
        <w:t>Jak się zapisać?</w:t>
      </w:r>
    </w:p>
    <w:p w:rsidR="00A83E4A" w:rsidRPr="008F2169" w:rsidRDefault="00A83E4A" w:rsidP="00B547D1">
      <w:p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B547D1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B547D1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</w:t>
      </w:r>
      <w:r w:rsidR="00164D2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ocław, ul</w:t>
      </w:r>
      <w:r w:rsidR="00B547D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ica Gabrieli</w:t>
      </w:r>
      <w:r w:rsidR="00164D2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Zapolskiej 4, pokój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8F2169" w:rsidRDefault="00164D21" w:rsidP="00B547D1">
      <w:pPr>
        <w:spacing w:before="120" w:after="0"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464F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</w:t>
      </w:r>
      <w:r w:rsidR="00B547D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464F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07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B547D1" w:rsidRDefault="00A83E4A" w:rsidP="00B547D1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B547D1">
        <w:rPr>
          <w:rFonts w:ascii="Verdana" w:hAnsi="Verdana"/>
          <w:sz w:val="28"/>
          <w:szCs w:val="28"/>
        </w:rPr>
        <w:t>Co jest ważne?</w:t>
      </w:r>
    </w:p>
    <w:p w:rsidR="00A83E4A" w:rsidRPr="008F2169" w:rsidRDefault="00A83E4A" w:rsidP="00B547D1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464F09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8F2169" w:rsidRDefault="00A83E4A" w:rsidP="00B547D1">
      <w:pPr>
        <w:spacing w:before="120" w:after="0" w:line="360" w:lineRule="auto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8F2169" w:rsidRDefault="00A83E4A" w:rsidP="00B547D1">
      <w:pPr>
        <w:pStyle w:val="Nagwek2"/>
        <w:spacing w:before="120" w:after="0" w:line="360" w:lineRule="auto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Harmonogram szkoleń</w:t>
      </w:r>
    </w:p>
    <w:p w:rsidR="000C5FBF" w:rsidRPr="00E55FEF" w:rsidRDefault="00E55FEF" w:rsidP="00B547D1">
      <w:pPr>
        <w:pStyle w:val="Akapitzlist"/>
        <w:numPr>
          <w:ilvl w:val="0"/>
          <w:numId w:val="29"/>
        </w:numPr>
        <w:spacing w:before="120" w:after="0" w:line="360" w:lineRule="auto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E55FEF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Zakres obowiązków organizacji pozarządowej w obszarze dostępności działań dla osób ze szczególnymi potrzebami</w:t>
      </w:r>
    </w:p>
    <w:p w:rsidR="0048656E" w:rsidRPr="00B547D1" w:rsidRDefault="0048656E" w:rsidP="00B547D1">
      <w:pPr>
        <w:spacing w:before="120" w:after="0" w:line="360" w:lineRule="auto"/>
        <w:rPr>
          <w:rFonts w:ascii="Verdana" w:eastAsia="Arial" w:hAnsi="Verdana" w:cs="Arial"/>
          <w:bCs/>
          <w:kern w:val="2"/>
          <w:sz w:val="24"/>
          <w:szCs w:val="24"/>
          <w:lang w:eastAsia="zh-CN"/>
        </w:rPr>
      </w:pPr>
      <w:r w:rsidRPr="00B547D1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internetu lub opcjonalnie telefon. </w:t>
      </w:r>
    </w:p>
    <w:p w:rsidR="00C01B95" w:rsidRDefault="00B547D1" w:rsidP="00B547D1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Czas trwania szkolenia</w:t>
      </w:r>
      <w:r w:rsidR="00C01B95">
        <w:rPr>
          <w:rFonts w:ascii="Verdana" w:eastAsia="Times New Roman" w:hAnsi="Verdana" w:cs="Arial"/>
          <w:sz w:val="24"/>
          <w:szCs w:val="24"/>
          <w:lang w:eastAsia="pl-PL"/>
        </w:rPr>
        <w:t>: 2 dni – łącznie 10 godzin lekcyjnych</w:t>
      </w:r>
    </w:p>
    <w:p w:rsidR="00C01B95" w:rsidRPr="00B547D1" w:rsidRDefault="00C01B95" w:rsidP="00B547D1">
      <w:pPr>
        <w:shd w:val="clear" w:color="auto" w:fill="FFFFFF"/>
        <w:suppressAutoHyphens w:val="0"/>
        <w:spacing w:before="120" w:after="0" w:line="360" w:lineRule="auto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164D21">
        <w:rPr>
          <w:rFonts w:ascii="Verdana" w:eastAsia="Times New Roman" w:hAnsi="Verdana" w:cs="Arial"/>
          <w:sz w:val="24"/>
          <w:szCs w:val="24"/>
          <w:lang w:eastAsia="pl-PL"/>
        </w:rPr>
        <w:t>do 30 osób</w:t>
      </w:r>
    </w:p>
    <w:p w:rsidR="00C01B95" w:rsidRDefault="00C01B95" w:rsidP="00B547D1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C01B95" w:rsidRDefault="00C01B95" w:rsidP="00B547D1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3B4BEF">
        <w:rPr>
          <w:rFonts w:ascii="Verdana" w:eastAsia="Times New Roman" w:hAnsi="Verdana" w:cs="Arial"/>
          <w:sz w:val="24"/>
          <w:szCs w:val="24"/>
          <w:lang w:eastAsia="pl-PL"/>
        </w:rPr>
        <w:t>8 i 9 maja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C86C1A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B547D1">
        <w:rPr>
          <w:rFonts w:ascii="Verdana" w:eastAsia="Times New Roman" w:hAnsi="Verdana" w:cs="Arial"/>
          <w:sz w:val="24"/>
          <w:szCs w:val="24"/>
          <w:lang w:eastAsia="pl-PL"/>
        </w:rPr>
        <w:t xml:space="preserve"> roku</w:t>
      </w:r>
      <w:r>
        <w:rPr>
          <w:rFonts w:ascii="Verdana" w:eastAsia="Times New Roman" w:hAnsi="Verdana" w:cs="Arial"/>
          <w:sz w:val="24"/>
          <w:szCs w:val="24"/>
          <w:lang w:eastAsia="pl-PL"/>
        </w:rPr>
        <w:t> w godz</w:t>
      </w:r>
      <w:r w:rsidR="00B547D1">
        <w:rPr>
          <w:rFonts w:ascii="Verdana" w:eastAsia="Times New Roman" w:hAnsi="Verdana" w:cs="Arial"/>
          <w:sz w:val="24"/>
          <w:szCs w:val="24"/>
          <w:lang w:eastAsia="pl-PL"/>
        </w:rPr>
        <w:t xml:space="preserve">inach od 16.45 do </w:t>
      </w:r>
      <w:r>
        <w:rPr>
          <w:rFonts w:ascii="Verdana" w:eastAsia="Times New Roman" w:hAnsi="Verdana" w:cs="Arial"/>
          <w:sz w:val="24"/>
          <w:szCs w:val="24"/>
          <w:lang w:eastAsia="pl-PL"/>
        </w:rPr>
        <w:t>20.30</w:t>
      </w:r>
    </w:p>
    <w:p w:rsidR="00C01B95" w:rsidRDefault="00C01B95" w:rsidP="00B547D1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 xml:space="preserve">Ostateczny termin zgłoszeń: </w:t>
      </w:r>
      <w:r w:rsidR="003B4BEF">
        <w:rPr>
          <w:rFonts w:ascii="Verdana" w:eastAsia="Times New Roman" w:hAnsi="Verdana" w:cs="Arial"/>
          <w:sz w:val="24"/>
          <w:szCs w:val="24"/>
          <w:lang w:eastAsia="pl-PL"/>
        </w:rPr>
        <w:t>5 maja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BC7F59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B547D1">
        <w:rPr>
          <w:rFonts w:ascii="Verdana" w:eastAsia="Times New Roman" w:hAnsi="Verdana" w:cs="Arial"/>
          <w:sz w:val="24"/>
          <w:szCs w:val="24"/>
          <w:lang w:eastAsia="pl-PL"/>
        </w:rPr>
        <w:t xml:space="preserve"> roku</w:t>
      </w:r>
    </w:p>
    <w:p w:rsidR="00C01B95" w:rsidRDefault="00C01B95" w:rsidP="00B547D1">
      <w:pPr>
        <w:autoSpaceDN w:val="0"/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40159B" w:rsidRPr="008F2169" w:rsidRDefault="0040159B" w:rsidP="00B547D1">
      <w:pPr>
        <w:pStyle w:val="Standarduser"/>
        <w:spacing w:before="120" w:line="360" w:lineRule="auto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B547D1" w:rsidRPr="00B547D1" w:rsidRDefault="00B547D1" w:rsidP="00B547D1">
      <w:pPr>
        <w:spacing w:before="120" w:after="0" w:line="360" w:lineRule="auto"/>
        <w:rPr>
          <w:rFonts w:ascii="Verdana" w:hAnsi="Verdana"/>
          <w:b/>
          <w:bCs/>
          <w:sz w:val="24"/>
          <w:szCs w:val="24"/>
        </w:rPr>
      </w:pPr>
      <w:r w:rsidRPr="00B547D1">
        <w:rPr>
          <w:rFonts w:ascii="Verdana" w:hAnsi="Verdana" w:cs="Arial"/>
          <w:b/>
          <w:bCs/>
          <w:sz w:val="24"/>
          <w:szCs w:val="24"/>
        </w:rPr>
        <w:t>PROGRAM</w:t>
      </w:r>
    </w:p>
    <w:p w:rsidR="00B547D1" w:rsidRPr="00B547D1" w:rsidRDefault="00B547D1" w:rsidP="00B547D1">
      <w:pPr>
        <w:numPr>
          <w:ilvl w:val="0"/>
          <w:numId w:val="30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Źródła obowiązków organizacji pozarządowych w zakresie dostępności dla osób</w:t>
      </w:r>
      <w:r w:rsidRPr="00B547D1">
        <w:rPr>
          <w:rFonts w:ascii="Helvetica Neue" w:hAnsi="Helvetica Neue"/>
          <w:color w:val="4D5156"/>
          <w:sz w:val="24"/>
          <w:szCs w:val="24"/>
          <w:shd w:val="clear" w:color="auto" w:fill="FFFFFF"/>
        </w:rPr>
        <w:t xml:space="preserve"> </w:t>
      </w:r>
      <w:r w:rsidRPr="00B547D1">
        <w:rPr>
          <w:rFonts w:ascii="Verdana" w:hAnsi="Verdana" w:cs="Calibri"/>
          <w:color w:val="000000"/>
          <w:sz w:val="24"/>
          <w:szCs w:val="24"/>
        </w:rPr>
        <w:t>ze szczególnymi potrzebami:</w:t>
      </w:r>
    </w:p>
    <w:p w:rsidR="00B547D1" w:rsidRPr="00B547D1" w:rsidRDefault="00B547D1" w:rsidP="00B547D1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umowy na realizację zadania publicznego,</w:t>
      </w:r>
    </w:p>
    <w:p w:rsidR="00B547D1" w:rsidRPr="00B547D1" w:rsidRDefault="00B547D1" w:rsidP="00B547D1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ustawa o dostępności cyfrowej stron internetowych i aplikacji mobilnych podmiotów publicznych,</w:t>
      </w:r>
    </w:p>
    <w:p w:rsidR="00B547D1" w:rsidRPr="00B547D1" w:rsidRDefault="00B547D1" w:rsidP="00B547D1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ustawa o zapewnianiu dostępności dla osób ze szczególnymi potrzebami,</w:t>
      </w:r>
    </w:p>
    <w:p w:rsidR="00B547D1" w:rsidRPr="00B547D1" w:rsidRDefault="00B547D1" w:rsidP="00B547D1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standardy dostępności przestrzeni miejskich,</w:t>
      </w:r>
    </w:p>
    <w:p w:rsidR="00B547D1" w:rsidRPr="00B547D1" w:rsidRDefault="00B547D1" w:rsidP="00B547D1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standardy dostępności kultury i wydarzeń,</w:t>
      </w:r>
    </w:p>
    <w:p w:rsidR="00B547D1" w:rsidRPr="00B547D1" w:rsidRDefault="00B547D1" w:rsidP="00B547D1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standardy dostępności dla polityki spójności 2021-2027.</w:t>
      </w:r>
    </w:p>
    <w:p w:rsidR="00B547D1" w:rsidRPr="00B547D1" w:rsidRDefault="00B547D1" w:rsidP="00B547D1">
      <w:pPr>
        <w:numPr>
          <w:ilvl w:val="0"/>
          <w:numId w:val="30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Minimalne wymagania służące zapewnieniu dostępności dla osób ze szczególnymi potrzebami w następujących obszarach</w:t>
      </w:r>
    </w:p>
    <w:p w:rsidR="00B547D1" w:rsidRPr="00B547D1" w:rsidRDefault="00B547D1" w:rsidP="00B547D1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architektonicznym,</w:t>
      </w:r>
    </w:p>
    <w:p w:rsidR="00B547D1" w:rsidRPr="00B547D1" w:rsidRDefault="00B547D1" w:rsidP="00B547D1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informacyjno-komunikacyjnym,</w:t>
      </w:r>
    </w:p>
    <w:p w:rsidR="00B547D1" w:rsidRPr="00B547D1" w:rsidRDefault="00B547D1" w:rsidP="00B547D1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cyfrowym,</w:t>
      </w:r>
    </w:p>
    <w:p w:rsidR="00B547D1" w:rsidRPr="00B547D1" w:rsidRDefault="00B547D1" w:rsidP="00B547D1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dostępność usług.</w:t>
      </w:r>
    </w:p>
    <w:p w:rsidR="00B547D1" w:rsidRPr="00B547D1" w:rsidRDefault="00B547D1" w:rsidP="00B547D1">
      <w:pPr>
        <w:numPr>
          <w:ilvl w:val="0"/>
          <w:numId w:val="30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Uniwersalne projektowania, racjonalne usprawnienie oraz dostęp alternatywny w ustawie o zapewnianiu dostępności osobom ze szczególnymi potrzebami.</w:t>
      </w:r>
    </w:p>
    <w:p w:rsidR="00B547D1" w:rsidRPr="00B547D1" w:rsidRDefault="00B547D1" w:rsidP="00B547D1">
      <w:pPr>
        <w:numPr>
          <w:ilvl w:val="0"/>
          <w:numId w:val="30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Konsekwencje braku zapewnienia dostępności w zadaniach realizowanych z środków publicznych:</w:t>
      </w:r>
    </w:p>
    <w:p w:rsidR="00B547D1" w:rsidRPr="00B547D1" w:rsidRDefault="00B547D1" w:rsidP="00B547D1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wnioski lub żądania zapewnienia dostępności,</w:t>
      </w:r>
    </w:p>
    <w:p w:rsidR="00B547D1" w:rsidRPr="00B547D1" w:rsidRDefault="00B547D1" w:rsidP="00B547D1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lastRenderedPageBreak/>
        <w:t>skargi na brak dostępności.</w:t>
      </w:r>
    </w:p>
    <w:p w:rsidR="00B547D1" w:rsidRPr="00B547D1" w:rsidRDefault="00B547D1" w:rsidP="00B547D1">
      <w:pPr>
        <w:numPr>
          <w:ilvl w:val="0"/>
          <w:numId w:val="30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B547D1">
        <w:rPr>
          <w:rFonts w:ascii="Verdana" w:hAnsi="Verdana" w:cs="Calibri"/>
          <w:color w:val="000000"/>
          <w:sz w:val="24"/>
          <w:szCs w:val="24"/>
        </w:rPr>
        <w:t>Zarządzanie dostępnością w organizacji pozarządowej.</w:t>
      </w:r>
    </w:p>
    <w:p w:rsidR="000B4540" w:rsidRPr="00B547D1" w:rsidRDefault="00B547D1" w:rsidP="00B547D1">
      <w:pPr>
        <w:spacing w:before="120" w:after="0" w:line="360" w:lineRule="auto"/>
        <w:rPr>
          <w:rFonts w:ascii="Verdana" w:hAnsi="Verdana"/>
          <w:b/>
          <w:sz w:val="24"/>
          <w:szCs w:val="24"/>
        </w:rPr>
      </w:pPr>
      <w:r w:rsidRPr="00B547D1">
        <w:rPr>
          <w:rFonts w:ascii="Verdana" w:hAnsi="Verdana" w:cs="Arial"/>
          <w:b/>
          <w:sz w:val="24"/>
          <w:szCs w:val="24"/>
        </w:rPr>
        <w:t>Ukończenie szkolenia pozwala na zdobycie zaświadczenia o uczestnictwie w szkoleniu.</w:t>
      </w:r>
    </w:p>
    <w:sectPr w:rsidR="000B4540" w:rsidRPr="00B547D1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25C20EE"/>
    <w:multiLevelType w:val="hybridMultilevel"/>
    <w:tmpl w:val="370E6418"/>
    <w:lvl w:ilvl="0" w:tplc="2A763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12A14E08"/>
    <w:multiLevelType w:val="hybridMultilevel"/>
    <w:tmpl w:val="8D92AEBE"/>
    <w:lvl w:ilvl="0" w:tplc="6CF6756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997314"/>
    <w:multiLevelType w:val="hybridMultilevel"/>
    <w:tmpl w:val="4494371A"/>
    <w:lvl w:ilvl="0" w:tplc="93128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77811"/>
    <w:multiLevelType w:val="hybridMultilevel"/>
    <w:tmpl w:val="954E54C4"/>
    <w:lvl w:ilvl="0" w:tplc="B33A6B0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332CB"/>
    <w:multiLevelType w:val="hybridMultilevel"/>
    <w:tmpl w:val="BA8C0FB8"/>
    <w:lvl w:ilvl="0" w:tplc="4AA4C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D64E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355BE"/>
    <w:multiLevelType w:val="hybridMultilevel"/>
    <w:tmpl w:val="69FAF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44E8B"/>
    <w:multiLevelType w:val="hybridMultilevel"/>
    <w:tmpl w:val="C7D84032"/>
    <w:lvl w:ilvl="0" w:tplc="2222C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F36928"/>
    <w:multiLevelType w:val="hybridMultilevel"/>
    <w:tmpl w:val="00307914"/>
    <w:lvl w:ilvl="0" w:tplc="D80038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30"/>
  </w:num>
  <w:num w:numId="6">
    <w:abstractNumId w:val="20"/>
  </w:num>
  <w:num w:numId="7">
    <w:abstractNumId w:val="5"/>
  </w:num>
  <w:num w:numId="8">
    <w:abstractNumId w:val="25"/>
  </w:num>
  <w:num w:numId="9">
    <w:abstractNumId w:val="28"/>
  </w:num>
  <w:num w:numId="10">
    <w:abstractNumId w:val="29"/>
  </w:num>
  <w:num w:numId="11">
    <w:abstractNumId w:val="13"/>
  </w:num>
  <w:num w:numId="12">
    <w:abstractNumId w:val="27"/>
  </w:num>
  <w:num w:numId="13">
    <w:abstractNumId w:val="7"/>
  </w:num>
  <w:num w:numId="14">
    <w:abstractNumId w:val="10"/>
  </w:num>
  <w:num w:numId="15">
    <w:abstractNumId w:val="12"/>
  </w:num>
  <w:num w:numId="16">
    <w:abstractNumId w:val="14"/>
  </w:num>
  <w:num w:numId="17">
    <w:abstractNumId w:val="9"/>
  </w:num>
  <w:num w:numId="18">
    <w:abstractNumId w:val="19"/>
  </w:num>
  <w:num w:numId="19">
    <w:abstractNumId w:val="24"/>
  </w:num>
  <w:num w:numId="20">
    <w:abstractNumId w:val="22"/>
  </w:num>
  <w:num w:numId="21">
    <w:abstractNumId w:val="3"/>
  </w:num>
  <w:num w:numId="22">
    <w:abstractNumId w:val="11"/>
  </w:num>
  <w:num w:numId="23">
    <w:abstractNumId w:val="26"/>
  </w:num>
  <w:num w:numId="24">
    <w:abstractNumId w:val="8"/>
  </w:num>
  <w:num w:numId="25">
    <w:abstractNumId w:val="15"/>
  </w:num>
  <w:num w:numId="26">
    <w:abstractNumId w:val="6"/>
  </w:num>
  <w:num w:numId="27">
    <w:abstractNumId w:val="23"/>
  </w:num>
  <w:num w:numId="28">
    <w:abstractNumId w:val="4"/>
  </w:num>
  <w:num w:numId="29">
    <w:abstractNumId w:val="16"/>
  </w:num>
  <w:num w:numId="30">
    <w:abstractNumId w:val="1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B4540"/>
    <w:rsid w:val="000C5FBF"/>
    <w:rsid w:val="000E3330"/>
    <w:rsid w:val="00126B87"/>
    <w:rsid w:val="00164D21"/>
    <w:rsid w:val="00172D8E"/>
    <w:rsid w:val="001C4934"/>
    <w:rsid w:val="002026F8"/>
    <w:rsid w:val="002319D7"/>
    <w:rsid w:val="00277D43"/>
    <w:rsid w:val="00277E23"/>
    <w:rsid w:val="00291A47"/>
    <w:rsid w:val="002A55F6"/>
    <w:rsid w:val="002B33FD"/>
    <w:rsid w:val="003125FC"/>
    <w:rsid w:val="00313A1E"/>
    <w:rsid w:val="00327113"/>
    <w:rsid w:val="00346DB1"/>
    <w:rsid w:val="00367E3A"/>
    <w:rsid w:val="003B09A9"/>
    <w:rsid w:val="003B4BEF"/>
    <w:rsid w:val="003C0DFB"/>
    <w:rsid w:val="0040159B"/>
    <w:rsid w:val="00417BF4"/>
    <w:rsid w:val="004274EA"/>
    <w:rsid w:val="004517BD"/>
    <w:rsid w:val="00464F09"/>
    <w:rsid w:val="00472452"/>
    <w:rsid w:val="0048656E"/>
    <w:rsid w:val="004E38C8"/>
    <w:rsid w:val="004F6FEC"/>
    <w:rsid w:val="00545A8F"/>
    <w:rsid w:val="00553B19"/>
    <w:rsid w:val="0062572A"/>
    <w:rsid w:val="006806D7"/>
    <w:rsid w:val="00685B94"/>
    <w:rsid w:val="00696A0D"/>
    <w:rsid w:val="006B1A7E"/>
    <w:rsid w:val="00777249"/>
    <w:rsid w:val="007A7201"/>
    <w:rsid w:val="007A7986"/>
    <w:rsid w:val="007D1EB3"/>
    <w:rsid w:val="00837CC2"/>
    <w:rsid w:val="00880F59"/>
    <w:rsid w:val="008A44EC"/>
    <w:rsid w:val="008B3025"/>
    <w:rsid w:val="008F18E0"/>
    <w:rsid w:val="008F2169"/>
    <w:rsid w:val="009209BD"/>
    <w:rsid w:val="00921D1A"/>
    <w:rsid w:val="00926136"/>
    <w:rsid w:val="009970DC"/>
    <w:rsid w:val="009A3576"/>
    <w:rsid w:val="00A11D5D"/>
    <w:rsid w:val="00A50876"/>
    <w:rsid w:val="00A550ED"/>
    <w:rsid w:val="00A83E4A"/>
    <w:rsid w:val="00A955B6"/>
    <w:rsid w:val="00AF7183"/>
    <w:rsid w:val="00B06157"/>
    <w:rsid w:val="00B547D1"/>
    <w:rsid w:val="00B9033B"/>
    <w:rsid w:val="00BA27FF"/>
    <w:rsid w:val="00BC7F59"/>
    <w:rsid w:val="00C01B95"/>
    <w:rsid w:val="00C07CF2"/>
    <w:rsid w:val="00C10D02"/>
    <w:rsid w:val="00C1275D"/>
    <w:rsid w:val="00C15B01"/>
    <w:rsid w:val="00C6479B"/>
    <w:rsid w:val="00C86C1A"/>
    <w:rsid w:val="00CA6BCC"/>
    <w:rsid w:val="00CF15B5"/>
    <w:rsid w:val="00D44127"/>
    <w:rsid w:val="00D532DA"/>
    <w:rsid w:val="00DE2DB0"/>
    <w:rsid w:val="00DF0D01"/>
    <w:rsid w:val="00E32457"/>
    <w:rsid w:val="00E55FEF"/>
    <w:rsid w:val="00EA3340"/>
    <w:rsid w:val="00F67FFA"/>
    <w:rsid w:val="00F73B72"/>
    <w:rsid w:val="00F826D7"/>
    <w:rsid w:val="00FB0965"/>
    <w:rsid w:val="00FC14C5"/>
    <w:rsid w:val="00FE6FB9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2504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3</cp:revision>
  <cp:lastPrinted>2021-08-09T10:31:00Z</cp:lastPrinted>
  <dcterms:created xsi:type="dcterms:W3CDTF">2023-03-18T20:01:00Z</dcterms:created>
  <dcterms:modified xsi:type="dcterms:W3CDTF">2023-03-18T21:24:00Z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