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987260" w:rsidRDefault="0016077F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987260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106B32" w:rsidRPr="00987260" w:rsidRDefault="00AC13F9" w:rsidP="00AC13F9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</w:rPr>
      </w:pPr>
      <w:r w:rsidRPr="00987260">
        <w:rPr>
          <w:rFonts w:ascii="Verdana" w:hAnsi="Verdana"/>
          <w:b/>
          <w:bCs/>
          <w:color w:val="000000"/>
        </w:rPr>
        <w:t>Warsztaty kadrowe – zmiany w 2023</w:t>
      </w:r>
    </w:p>
    <w:p w:rsidR="00C10D02" w:rsidRPr="00987260" w:rsidRDefault="000B02E4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98726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Szkolenie online. </w:t>
      </w:r>
      <w:r w:rsidR="00C10D02" w:rsidRPr="00987260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9872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987260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9872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1</w:t>
            </w:r>
          </w:p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872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2</w:t>
            </w:r>
          </w:p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987260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872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3</w:t>
            </w:r>
          </w:p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87260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87260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4</w:t>
            </w:r>
          </w:p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987260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987260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987260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87260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87260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87260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87260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987260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987260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987260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eastAsia="Verdana" w:hAnsi="Verdana" w:cs="Verdana"/>
                <w:b/>
              </w:rPr>
              <w:t>Termin</w:t>
            </w:r>
            <w:r w:rsidR="001942AC" w:rsidRPr="00987260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987260" w:rsidRDefault="00AC13F9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87260">
              <w:rPr>
                <w:rFonts w:ascii="Verdana" w:eastAsia="Verdana" w:hAnsi="Verdana" w:cs="Verdana"/>
                <w:b/>
              </w:rPr>
              <w:t>21</w:t>
            </w:r>
            <w:r w:rsidR="005C7194" w:rsidRPr="00987260">
              <w:rPr>
                <w:rFonts w:ascii="Verdana" w:eastAsia="Verdana" w:hAnsi="Verdana" w:cs="Verdana"/>
                <w:b/>
              </w:rPr>
              <w:t xml:space="preserve"> i </w:t>
            </w:r>
            <w:r w:rsidRPr="00987260">
              <w:rPr>
                <w:rFonts w:ascii="Verdana" w:eastAsia="Verdana" w:hAnsi="Verdana" w:cs="Verdana"/>
                <w:b/>
              </w:rPr>
              <w:t>25</w:t>
            </w:r>
            <w:r w:rsidR="000B02E4" w:rsidRPr="00987260">
              <w:rPr>
                <w:rFonts w:ascii="Verdana" w:eastAsia="Verdana" w:hAnsi="Verdana" w:cs="Verdana"/>
                <w:b/>
              </w:rPr>
              <w:t xml:space="preserve"> </w:t>
            </w:r>
            <w:r w:rsidRPr="00987260">
              <w:rPr>
                <w:rFonts w:ascii="Verdana" w:eastAsia="Verdana" w:hAnsi="Verdana" w:cs="Verdana"/>
                <w:b/>
              </w:rPr>
              <w:t>kwietnia</w:t>
            </w:r>
            <w:r w:rsidR="005C7194" w:rsidRPr="00987260">
              <w:rPr>
                <w:rFonts w:ascii="Verdana" w:eastAsia="Verdana" w:hAnsi="Verdana" w:cs="Verdana"/>
                <w:b/>
              </w:rPr>
              <w:t xml:space="preserve"> 202</w:t>
            </w:r>
            <w:r w:rsidRPr="00987260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987260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87260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987260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987260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987260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987260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987260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987260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987260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987260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987260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987260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87260">
              <w:rPr>
                <w:rFonts w:ascii="Verdana" w:eastAsia="Verdana" w:hAnsi="Verdana" w:cs="Verdana"/>
                <w:b/>
              </w:rPr>
              <w:t>Ostat</w:t>
            </w:r>
            <w:r w:rsidR="00106B32" w:rsidRPr="00987260">
              <w:rPr>
                <w:rFonts w:ascii="Verdana" w:eastAsia="Verdana" w:hAnsi="Verdana" w:cs="Verdana"/>
                <w:b/>
              </w:rPr>
              <w:t>e</w:t>
            </w:r>
            <w:r w:rsidRPr="00987260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987260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987260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987260" w:rsidRDefault="001F4ED1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9872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2</w:t>
            </w:r>
            <w:r w:rsidR="00AC13F9" w:rsidRPr="009872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0</w:t>
            </w:r>
            <w:r w:rsidR="000B02E4" w:rsidRPr="009872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="00AC13F9" w:rsidRPr="009872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kwietnia</w:t>
            </w:r>
            <w:r w:rsidR="005C7194" w:rsidRPr="00987260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987260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987260">
        <w:rPr>
          <w:rFonts w:ascii="Verdana" w:eastAsia="Verdana" w:hAnsi="Verdana" w:cs="Verdana"/>
          <w:b/>
        </w:rPr>
        <w:t>UWAGA! Liczy się kolejność zgłoszeń!</w:t>
      </w:r>
    </w:p>
    <w:p w:rsidR="00C10D02" w:rsidRPr="00987260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987260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987260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987260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987260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987260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987260">
        <w:rPr>
          <w:rFonts w:ascii="Verdana" w:eastAsia="Verdana" w:hAnsi="Verdana" w:cs="Verdana"/>
          <w:b/>
        </w:rPr>
        <w:t>Wydział Partycypacji Społecznej</w:t>
      </w:r>
      <w:r w:rsidR="000B02E4" w:rsidRPr="00987260">
        <w:rPr>
          <w:rFonts w:ascii="Verdana" w:eastAsia="Verdana" w:hAnsi="Verdana" w:cs="Verdana"/>
          <w:b/>
        </w:rPr>
        <w:t xml:space="preserve"> ulica Gabrieli</w:t>
      </w:r>
      <w:r w:rsidRPr="00987260">
        <w:rPr>
          <w:rFonts w:ascii="Verdana" w:eastAsia="Verdana" w:hAnsi="Verdana" w:cs="Verdana"/>
          <w:b/>
        </w:rPr>
        <w:t xml:space="preserve"> Zapolskiej 4, Wrocław</w:t>
      </w:r>
      <w:r w:rsidR="00710F26" w:rsidRPr="00987260">
        <w:rPr>
          <w:rFonts w:ascii="Verdana" w:eastAsia="Verdana" w:hAnsi="Verdana" w:cs="Verdana"/>
          <w:b/>
        </w:rPr>
        <w:t>, p</w:t>
      </w:r>
      <w:r w:rsidR="003E6257" w:rsidRPr="00987260">
        <w:rPr>
          <w:rFonts w:ascii="Verdana" w:eastAsia="Verdana" w:hAnsi="Verdana" w:cs="Verdana"/>
          <w:b/>
        </w:rPr>
        <w:t>okój</w:t>
      </w:r>
      <w:r w:rsidRPr="00987260">
        <w:rPr>
          <w:rFonts w:ascii="Verdana" w:eastAsia="Verdana" w:hAnsi="Verdana" w:cs="Verdana"/>
          <w:b/>
        </w:rPr>
        <w:t xml:space="preserve"> 120</w:t>
      </w:r>
      <w:r w:rsidR="00710F26" w:rsidRPr="00987260">
        <w:rPr>
          <w:rFonts w:ascii="Verdana" w:eastAsia="Verdana" w:hAnsi="Verdana" w:cs="Verdana"/>
          <w:b/>
        </w:rPr>
        <w:t>.</w:t>
      </w:r>
    </w:p>
    <w:p w:rsidR="00710F26" w:rsidRPr="00987260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987260">
        <w:rPr>
          <w:rFonts w:ascii="Verdana" w:hAnsi="Verdana"/>
          <w:lang w:eastAsia="pl-PL"/>
        </w:rPr>
        <w:t>Kontakt pod numerem</w:t>
      </w:r>
      <w:r w:rsidR="00710F26" w:rsidRPr="00987260">
        <w:rPr>
          <w:rFonts w:ascii="Verdana" w:hAnsi="Verdana"/>
          <w:lang w:eastAsia="pl-PL"/>
        </w:rPr>
        <w:t xml:space="preserve"> telefonu: </w:t>
      </w:r>
      <w:r w:rsidR="00710F26" w:rsidRPr="00987260">
        <w:rPr>
          <w:rFonts w:ascii="Verdana" w:hAnsi="Verdana"/>
          <w:b/>
          <w:bCs/>
          <w:lang w:eastAsia="pl-PL"/>
        </w:rPr>
        <w:t>71 777 76 07</w:t>
      </w:r>
    </w:p>
    <w:p w:rsidR="00C10D02" w:rsidRPr="00987260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987260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987260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987260">
        <w:rPr>
          <w:rFonts w:ascii="Verdana" w:eastAsia="Verdana" w:hAnsi="Verdana" w:cs="Verdana"/>
        </w:rPr>
        <w:t>Wrocław, dnia .......... 202</w:t>
      </w:r>
      <w:r w:rsidR="00AC13F9" w:rsidRPr="00987260">
        <w:rPr>
          <w:rFonts w:ascii="Verdana" w:eastAsia="Verdana" w:hAnsi="Verdana" w:cs="Verdana"/>
        </w:rPr>
        <w:t>3</w:t>
      </w:r>
      <w:r w:rsidR="000B02E4" w:rsidRPr="00987260">
        <w:rPr>
          <w:rFonts w:ascii="Verdana" w:eastAsia="Verdana" w:hAnsi="Verdana" w:cs="Verdana"/>
        </w:rPr>
        <w:t xml:space="preserve"> roku</w:t>
      </w:r>
      <w:r w:rsidR="00C10D02" w:rsidRPr="00987260">
        <w:rPr>
          <w:rFonts w:ascii="Verdana" w:eastAsia="Verdana" w:hAnsi="Verdana" w:cs="Verdana"/>
        </w:rPr>
        <w:tab/>
      </w:r>
      <w:r w:rsidR="00C10D02" w:rsidRPr="00987260">
        <w:rPr>
          <w:rFonts w:ascii="Verdana" w:eastAsia="Verdana" w:hAnsi="Verdana" w:cs="Verdana"/>
        </w:rPr>
        <w:tab/>
      </w:r>
      <w:r w:rsidR="00C10D02" w:rsidRPr="00987260">
        <w:rPr>
          <w:rFonts w:ascii="Verdana" w:eastAsia="Verdana" w:hAnsi="Verdana" w:cs="Verdana"/>
        </w:rPr>
        <w:tab/>
        <w:t>...............................</w:t>
      </w:r>
    </w:p>
    <w:p w:rsidR="00106B32" w:rsidRPr="00987260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</w:r>
      <w:r w:rsidRPr="00987260">
        <w:rPr>
          <w:rFonts w:ascii="Verdana" w:eastAsia="Verdana" w:hAnsi="Verdana" w:cs="Verdana"/>
        </w:rPr>
        <w:tab/>
        <w:t xml:space="preserve">  (podpis)</w:t>
      </w:r>
    </w:p>
    <w:sectPr w:rsidR="00106B32" w:rsidRPr="00987260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1B" w:rsidRDefault="005A1D1B" w:rsidP="00106B32">
      <w:pPr>
        <w:spacing w:after="0" w:line="240" w:lineRule="auto"/>
      </w:pPr>
      <w:r>
        <w:separator/>
      </w:r>
    </w:p>
  </w:endnote>
  <w:endnote w:type="continuationSeparator" w:id="1">
    <w:p w:rsidR="005A1D1B" w:rsidRDefault="005A1D1B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1B" w:rsidRDefault="005A1D1B" w:rsidP="00106B32">
      <w:pPr>
        <w:spacing w:after="0" w:line="240" w:lineRule="auto"/>
      </w:pPr>
      <w:r>
        <w:separator/>
      </w:r>
    </w:p>
  </w:footnote>
  <w:footnote w:type="continuationSeparator" w:id="1">
    <w:p w:rsidR="005A1D1B" w:rsidRDefault="005A1D1B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168D"/>
    <w:rsid w:val="000358B4"/>
    <w:rsid w:val="000B02E4"/>
    <w:rsid w:val="00106B32"/>
    <w:rsid w:val="00115ECE"/>
    <w:rsid w:val="0016077F"/>
    <w:rsid w:val="001942AC"/>
    <w:rsid w:val="001F4ED1"/>
    <w:rsid w:val="002319D7"/>
    <w:rsid w:val="002608C0"/>
    <w:rsid w:val="00277E23"/>
    <w:rsid w:val="00291A47"/>
    <w:rsid w:val="002B33FD"/>
    <w:rsid w:val="002D7CAD"/>
    <w:rsid w:val="00313A1E"/>
    <w:rsid w:val="00317E9A"/>
    <w:rsid w:val="0034307D"/>
    <w:rsid w:val="00346DB1"/>
    <w:rsid w:val="00367E3A"/>
    <w:rsid w:val="003B09A9"/>
    <w:rsid w:val="003D1DB2"/>
    <w:rsid w:val="003E6257"/>
    <w:rsid w:val="003E6916"/>
    <w:rsid w:val="00417356"/>
    <w:rsid w:val="00417BF4"/>
    <w:rsid w:val="00423634"/>
    <w:rsid w:val="004274EA"/>
    <w:rsid w:val="004517BD"/>
    <w:rsid w:val="00472452"/>
    <w:rsid w:val="0048656E"/>
    <w:rsid w:val="004E0612"/>
    <w:rsid w:val="004E38C8"/>
    <w:rsid w:val="004F6FEC"/>
    <w:rsid w:val="00512F57"/>
    <w:rsid w:val="0052076E"/>
    <w:rsid w:val="00545A8F"/>
    <w:rsid w:val="005531B9"/>
    <w:rsid w:val="00556718"/>
    <w:rsid w:val="005901E5"/>
    <w:rsid w:val="005A1D1B"/>
    <w:rsid w:val="005B75DC"/>
    <w:rsid w:val="005C7194"/>
    <w:rsid w:val="005F0E49"/>
    <w:rsid w:val="00685B94"/>
    <w:rsid w:val="006B1A7E"/>
    <w:rsid w:val="006D1E42"/>
    <w:rsid w:val="00701B67"/>
    <w:rsid w:val="00710F26"/>
    <w:rsid w:val="0077327D"/>
    <w:rsid w:val="007D1EB3"/>
    <w:rsid w:val="00826B2E"/>
    <w:rsid w:val="00862068"/>
    <w:rsid w:val="00880F59"/>
    <w:rsid w:val="008979E2"/>
    <w:rsid w:val="008A44EC"/>
    <w:rsid w:val="008C2AA5"/>
    <w:rsid w:val="009209BD"/>
    <w:rsid w:val="00921668"/>
    <w:rsid w:val="00940700"/>
    <w:rsid w:val="00981EC5"/>
    <w:rsid w:val="00987260"/>
    <w:rsid w:val="009970DC"/>
    <w:rsid w:val="009A3576"/>
    <w:rsid w:val="00A11D5D"/>
    <w:rsid w:val="00A550ED"/>
    <w:rsid w:val="00A83E4A"/>
    <w:rsid w:val="00AC13F9"/>
    <w:rsid w:val="00B01651"/>
    <w:rsid w:val="00B06157"/>
    <w:rsid w:val="00B91B79"/>
    <w:rsid w:val="00BA27FF"/>
    <w:rsid w:val="00C057D1"/>
    <w:rsid w:val="00C101BE"/>
    <w:rsid w:val="00C10D02"/>
    <w:rsid w:val="00C1275D"/>
    <w:rsid w:val="00C15B01"/>
    <w:rsid w:val="00C26971"/>
    <w:rsid w:val="00C36F03"/>
    <w:rsid w:val="00C6479B"/>
    <w:rsid w:val="00CA6BCC"/>
    <w:rsid w:val="00CE5012"/>
    <w:rsid w:val="00D44127"/>
    <w:rsid w:val="00D57FB6"/>
    <w:rsid w:val="00DE2DB0"/>
    <w:rsid w:val="00DF0D01"/>
    <w:rsid w:val="00E32457"/>
    <w:rsid w:val="00E54C47"/>
    <w:rsid w:val="00E64C15"/>
    <w:rsid w:val="00E753C1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1338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2023-03-18T20:00:00Z</dcterms:created>
  <dcterms:modified xsi:type="dcterms:W3CDTF">2023-03-18T21:28:00Z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