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9923CB" w:rsidRDefault="00A83E4A" w:rsidP="009923CB">
      <w:pPr>
        <w:pStyle w:val="Nagwek1"/>
        <w:spacing w:before="120" w:after="0" w:line="360" w:lineRule="auto"/>
        <w:rPr>
          <w:rFonts w:ascii="Verdana" w:hAnsi="Verdana"/>
          <w:sz w:val="28"/>
          <w:szCs w:val="28"/>
          <w:lang w:eastAsia="pl-PL"/>
        </w:rPr>
      </w:pPr>
      <w:r w:rsidRPr="009923CB">
        <w:rPr>
          <w:rFonts w:ascii="Verdana" w:hAnsi="Verdana"/>
          <w:sz w:val="28"/>
          <w:szCs w:val="28"/>
          <w:lang w:eastAsia="pl-PL"/>
        </w:rPr>
        <w:t>Jesteś w organizacji pozarządowej? Zapisz się na szkolenie dla osób z organizacji działających we Wrocławiu lub na rzecz miasta.</w:t>
      </w:r>
    </w:p>
    <w:p w:rsidR="00A83E4A" w:rsidRPr="009923CB" w:rsidRDefault="00A83E4A" w:rsidP="009923CB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9923CB">
        <w:rPr>
          <w:rFonts w:ascii="Verdana" w:hAnsi="Verdana"/>
          <w:sz w:val="28"/>
          <w:szCs w:val="28"/>
        </w:rPr>
        <w:t>Jak się zapisać?</w:t>
      </w:r>
    </w:p>
    <w:p w:rsidR="00A83E4A" w:rsidRPr="008F2169" w:rsidRDefault="00A83E4A" w:rsidP="009923CB">
      <w:p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9923CB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9923CB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9923CB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ulica Gabrieli</w:t>
      </w:r>
      <w:r w:rsidR="00164D2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Zapolskiej 4, pokój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164D21" w:rsidP="009923CB">
      <w:pPr>
        <w:spacing w:before="120" w:after="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71 777 7607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9923CB" w:rsidRDefault="00A83E4A" w:rsidP="009923CB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9923CB">
        <w:rPr>
          <w:rFonts w:ascii="Verdana" w:hAnsi="Verdana"/>
          <w:sz w:val="28"/>
          <w:szCs w:val="28"/>
        </w:rPr>
        <w:t>Co jest ważne?</w:t>
      </w:r>
    </w:p>
    <w:p w:rsidR="00A83E4A" w:rsidRPr="008F2169" w:rsidRDefault="00A83E4A" w:rsidP="009923CB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464F09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9923CB">
      <w:pPr>
        <w:spacing w:before="120" w:after="0" w:line="360" w:lineRule="auto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9923CB" w:rsidRDefault="00A83E4A" w:rsidP="009923CB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9923CB">
        <w:rPr>
          <w:rFonts w:ascii="Verdana" w:hAnsi="Verdana"/>
          <w:sz w:val="28"/>
          <w:szCs w:val="28"/>
        </w:rPr>
        <w:t>Harmonogram szkoleń</w:t>
      </w:r>
    </w:p>
    <w:p w:rsidR="000C5FBF" w:rsidRPr="00512CCB" w:rsidRDefault="00512CCB" w:rsidP="009923CB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512CCB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Warsztaty kadrowe – zmiany w 2023 </w:t>
      </w:r>
    </w:p>
    <w:p w:rsidR="0048656E" w:rsidRPr="009923CB" w:rsidRDefault="0048656E" w:rsidP="009923CB">
      <w:pPr>
        <w:spacing w:before="120" w:after="0" w:line="360" w:lineRule="auto"/>
        <w:rPr>
          <w:rFonts w:ascii="Verdana" w:eastAsia="Arial" w:hAnsi="Verdana" w:cs="Arial"/>
          <w:bCs/>
          <w:kern w:val="2"/>
          <w:sz w:val="24"/>
          <w:szCs w:val="24"/>
          <w:lang w:eastAsia="zh-CN"/>
        </w:rPr>
      </w:pPr>
      <w:r w:rsidRPr="009923CB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9923CB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internetu</w:t>
      </w:r>
      <w:proofErr w:type="spellEnd"/>
      <w:r w:rsidRPr="009923CB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Default="009923CB" w:rsidP="009923CB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</w:t>
      </w:r>
      <w:r w:rsidR="00C01B95">
        <w:rPr>
          <w:rFonts w:ascii="Verdana" w:eastAsia="Times New Roman" w:hAnsi="Verdana" w:cs="Arial"/>
          <w:sz w:val="24"/>
          <w:szCs w:val="24"/>
          <w:lang w:eastAsia="pl-PL"/>
        </w:rPr>
        <w:t>: 2 dni – łącznie 10 godzin lekcyjnych</w:t>
      </w:r>
    </w:p>
    <w:p w:rsidR="00C01B95" w:rsidRPr="009923CB" w:rsidRDefault="00C01B95" w:rsidP="009923CB">
      <w:pPr>
        <w:shd w:val="clear" w:color="auto" w:fill="FFFFFF"/>
        <w:suppressAutoHyphens w:val="0"/>
        <w:spacing w:before="120" w:after="0" w:line="360" w:lineRule="auto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Default="00C01B95" w:rsidP="009923CB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Default="00C01B95" w:rsidP="009923CB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512CCB">
        <w:rPr>
          <w:rFonts w:ascii="Verdana" w:eastAsia="Times New Roman" w:hAnsi="Verdana" w:cs="Arial"/>
          <w:sz w:val="24"/>
          <w:szCs w:val="24"/>
          <w:lang w:eastAsia="pl-PL"/>
        </w:rPr>
        <w:t>21</w:t>
      </w:r>
      <w:r w:rsidR="000C5FBF">
        <w:rPr>
          <w:rFonts w:ascii="Verdana" w:eastAsia="Times New Roman" w:hAnsi="Verdana" w:cs="Arial"/>
          <w:sz w:val="24"/>
          <w:szCs w:val="24"/>
          <w:lang w:eastAsia="pl-PL"/>
        </w:rPr>
        <w:t xml:space="preserve"> i </w:t>
      </w:r>
      <w:r w:rsidR="00512CCB">
        <w:rPr>
          <w:rFonts w:ascii="Verdana" w:eastAsia="Times New Roman" w:hAnsi="Verdana" w:cs="Arial"/>
          <w:sz w:val="24"/>
          <w:szCs w:val="24"/>
          <w:lang w:eastAsia="pl-PL"/>
        </w:rPr>
        <w:t>25</w:t>
      </w:r>
      <w:r w:rsidR="000C5FBF">
        <w:rPr>
          <w:rFonts w:ascii="Verdana" w:eastAsia="Times New Roman" w:hAnsi="Verdana" w:cs="Arial"/>
          <w:sz w:val="24"/>
          <w:szCs w:val="24"/>
          <w:lang w:eastAsia="pl-PL"/>
        </w:rPr>
        <w:t xml:space="preserve"> kwietnia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C86C1A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9923CB">
        <w:rPr>
          <w:rFonts w:ascii="Verdana" w:eastAsia="Times New Roman" w:hAnsi="Verdana" w:cs="Arial"/>
          <w:sz w:val="24"/>
          <w:szCs w:val="24"/>
          <w:lang w:eastAsia="pl-PL"/>
        </w:rPr>
        <w:t xml:space="preserve"> roku w godzinach od 16.45 do </w:t>
      </w:r>
      <w:r>
        <w:rPr>
          <w:rFonts w:ascii="Verdana" w:eastAsia="Times New Roman" w:hAnsi="Verdana" w:cs="Arial"/>
          <w:sz w:val="24"/>
          <w:szCs w:val="24"/>
          <w:lang w:eastAsia="pl-PL"/>
        </w:rPr>
        <w:t>20.30</w:t>
      </w:r>
    </w:p>
    <w:p w:rsidR="00C01B95" w:rsidRDefault="00C01B95" w:rsidP="009923CB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Ostateczny termin zgłoszeń: </w:t>
      </w:r>
      <w:r w:rsidR="00512CCB">
        <w:rPr>
          <w:rFonts w:ascii="Verdana" w:eastAsia="Times New Roman" w:hAnsi="Verdana" w:cs="Arial"/>
          <w:sz w:val="24"/>
          <w:szCs w:val="24"/>
          <w:lang w:eastAsia="pl-PL"/>
        </w:rPr>
        <w:t>20</w:t>
      </w:r>
      <w:r w:rsidR="009923CB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512CCB">
        <w:rPr>
          <w:rFonts w:ascii="Verdana" w:eastAsia="Times New Roman" w:hAnsi="Verdana" w:cs="Arial"/>
          <w:sz w:val="24"/>
          <w:szCs w:val="24"/>
          <w:lang w:eastAsia="pl-PL"/>
        </w:rPr>
        <w:t>kwietnia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BC7F59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9923CB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</w:p>
    <w:p w:rsidR="0040159B" w:rsidRPr="009923CB" w:rsidRDefault="00C01B95" w:rsidP="009923CB">
      <w:pPr>
        <w:autoSpaceDN w:val="0"/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8F2169" w:rsidRDefault="0040159B" w:rsidP="009923CB">
      <w:pPr>
        <w:pStyle w:val="Standarduser"/>
        <w:spacing w:before="120" w:line="360" w:lineRule="auto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9923CB" w:rsidRPr="009923CB" w:rsidRDefault="009923CB" w:rsidP="009923CB">
      <w:pPr>
        <w:spacing w:before="120" w:after="0" w:line="360" w:lineRule="auto"/>
        <w:rPr>
          <w:rFonts w:ascii="Verdana" w:hAnsi="Verdana" w:cs="Arial"/>
          <w:b/>
          <w:sz w:val="24"/>
          <w:szCs w:val="24"/>
        </w:rPr>
      </w:pPr>
      <w:r w:rsidRPr="009923CB">
        <w:rPr>
          <w:rFonts w:ascii="Verdana" w:hAnsi="Verdana" w:cs="Arial"/>
          <w:b/>
          <w:sz w:val="24"/>
          <w:szCs w:val="24"/>
        </w:rPr>
        <w:t>PROGRAM</w:t>
      </w:r>
    </w:p>
    <w:p w:rsidR="009923CB" w:rsidRPr="009923CB" w:rsidRDefault="009923CB" w:rsidP="009923CB">
      <w:pPr>
        <w:numPr>
          <w:ilvl w:val="0"/>
          <w:numId w:val="30"/>
        </w:numPr>
        <w:spacing w:before="120" w:after="0" w:line="360" w:lineRule="auto"/>
        <w:rPr>
          <w:rFonts w:ascii="Verdana" w:hAnsi="Verdana" w:cs="Arial"/>
          <w:b/>
          <w:sz w:val="24"/>
          <w:szCs w:val="24"/>
        </w:rPr>
      </w:pPr>
      <w:r w:rsidRPr="009923CB">
        <w:rPr>
          <w:rFonts w:ascii="Verdana" w:hAnsi="Verdana"/>
          <w:sz w:val="24"/>
          <w:szCs w:val="24"/>
        </w:rPr>
        <w:t>Zawieranie umów o pracę – zmiany w umowie na okres próbny, treść umowy o pracę, informacja o warunkach zatrudnienia.</w:t>
      </w:r>
    </w:p>
    <w:p w:rsidR="009923CB" w:rsidRPr="009923CB" w:rsidRDefault="009923CB" w:rsidP="009923CB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923CB">
        <w:rPr>
          <w:rFonts w:ascii="Verdana" w:hAnsi="Verdana"/>
          <w:sz w:val="24"/>
          <w:szCs w:val="24"/>
        </w:rPr>
        <w:t>Zamiar wypowiedzenia umowy o pracę.</w:t>
      </w:r>
    </w:p>
    <w:p w:rsidR="009923CB" w:rsidRPr="009923CB" w:rsidRDefault="009923CB" w:rsidP="009923CB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923CB">
        <w:rPr>
          <w:rFonts w:ascii="Verdana" w:hAnsi="Verdana"/>
          <w:sz w:val="24"/>
          <w:szCs w:val="24"/>
        </w:rPr>
        <w:t>Praca zdalna.</w:t>
      </w:r>
    </w:p>
    <w:p w:rsidR="009923CB" w:rsidRPr="009923CB" w:rsidRDefault="009923CB" w:rsidP="009923CB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923CB">
        <w:rPr>
          <w:rFonts w:ascii="Verdana" w:hAnsi="Verdana"/>
          <w:sz w:val="24"/>
          <w:szCs w:val="24"/>
        </w:rPr>
        <w:t>Profilaktyczna kontrola trzeźwości pracowników.</w:t>
      </w:r>
    </w:p>
    <w:p w:rsidR="009923CB" w:rsidRPr="009923CB" w:rsidRDefault="009923CB" w:rsidP="009923CB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923CB">
        <w:rPr>
          <w:rFonts w:ascii="Verdana" w:hAnsi="Verdana"/>
          <w:sz w:val="24"/>
          <w:szCs w:val="24"/>
        </w:rPr>
        <w:t>Nowe wnioski/uprawnienia pracownika - przerwy w pracy, zwolnienie od pracy z powodu działania siły wyższej, urlop opiekuńczy w celu zapewnienia osobistej opieki lub wsparcia.</w:t>
      </w:r>
    </w:p>
    <w:p w:rsidR="009923CB" w:rsidRPr="009923CB" w:rsidRDefault="009923CB" w:rsidP="009923CB">
      <w:pPr>
        <w:numPr>
          <w:ilvl w:val="0"/>
          <w:numId w:val="30"/>
        </w:numPr>
        <w:spacing w:before="120" w:after="0" w:line="360" w:lineRule="auto"/>
        <w:rPr>
          <w:rFonts w:ascii="Verdana" w:hAnsi="Verdana"/>
          <w:sz w:val="24"/>
          <w:szCs w:val="24"/>
        </w:rPr>
      </w:pPr>
      <w:r w:rsidRPr="009923CB">
        <w:rPr>
          <w:rFonts w:ascii="Verdana" w:hAnsi="Verdana"/>
          <w:sz w:val="24"/>
          <w:szCs w:val="24"/>
        </w:rPr>
        <w:t>Uprawnienia pracowników związane z rodzicielstwem.</w:t>
      </w:r>
    </w:p>
    <w:p w:rsidR="009923CB" w:rsidRPr="009923CB" w:rsidRDefault="009923CB" w:rsidP="009923CB">
      <w:pPr>
        <w:spacing w:before="120" w:after="0" w:line="360" w:lineRule="auto"/>
        <w:rPr>
          <w:rFonts w:ascii="Verdana" w:hAnsi="Verdana"/>
          <w:b/>
          <w:sz w:val="24"/>
          <w:szCs w:val="24"/>
        </w:rPr>
      </w:pPr>
      <w:r w:rsidRPr="009923CB">
        <w:rPr>
          <w:rFonts w:ascii="Verdana" w:hAnsi="Verdana" w:cs="Arial"/>
          <w:b/>
          <w:sz w:val="24"/>
          <w:szCs w:val="24"/>
        </w:rPr>
        <w:t>Ukończenie szkolenia pozwala na zdobycie zaświadczenia o uczestnictwie w szkoleniu.</w:t>
      </w:r>
    </w:p>
    <w:p w:rsidR="000B4540" w:rsidRPr="00FB0965" w:rsidRDefault="000B4540" w:rsidP="009923CB">
      <w:pPr>
        <w:pStyle w:val="Nagwek2"/>
        <w:spacing w:before="120" w:after="0" w:line="360" w:lineRule="auto"/>
        <w:rPr>
          <w:rFonts w:ascii="Verdana" w:hAnsi="Verdana"/>
          <w:sz w:val="24"/>
          <w:szCs w:val="24"/>
        </w:rPr>
      </w:pPr>
    </w:p>
    <w:sectPr w:rsidR="000B4540" w:rsidRPr="00FB0965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0F4D4117"/>
    <w:multiLevelType w:val="hybridMultilevel"/>
    <w:tmpl w:val="8252057C"/>
    <w:lvl w:ilvl="0" w:tplc="28A8FF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E531B"/>
    <w:multiLevelType w:val="hybridMultilevel"/>
    <w:tmpl w:val="BD282812"/>
    <w:lvl w:ilvl="0" w:tplc="8D30F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9"/>
  </w:num>
  <w:num w:numId="6">
    <w:abstractNumId w:val="19"/>
  </w:num>
  <w:num w:numId="7">
    <w:abstractNumId w:val="5"/>
  </w:num>
  <w:num w:numId="8">
    <w:abstractNumId w:val="24"/>
  </w:num>
  <w:num w:numId="9">
    <w:abstractNumId w:val="27"/>
  </w:num>
  <w:num w:numId="10">
    <w:abstractNumId w:val="28"/>
  </w:num>
  <w:num w:numId="11">
    <w:abstractNumId w:val="14"/>
  </w:num>
  <w:num w:numId="12">
    <w:abstractNumId w:val="26"/>
  </w:num>
  <w:num w:numId="13">
    <w:abstractNumId w:val="8"/>
  </w:num>
  <w:num w:numId="14">
    <w:abstractNumId w:val="11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23"/>
  </w:num>
  <w:num w:numId="20">
    <w:abstractNumId w:val="20"/>
  </w:num>
  <w:num w:numId="21">
    <w:abstractNumId w:val="3"/>
  </w:num>
  <w:num w:numId="22">
    <w:abstractNumId w:val="12"/>
  </w:num>
  <w:num w:numId="23">
    <w:abstractNumId w:val="25"/>
  </w:num>
  <w:num w:numId="24">
    <w:abstractNumId w:val="9"/>
  </w:num>
  <w:num w:numId="25">
    <w:abstractNumId w:val="16"/>
  </w:num>
  <w:num w:numId="26">
    <w:abstractNumId w:val="7"/>
  </w:num>
  <w:num w:numId="27">
    <w:abstractNumId w:val="21"/>
  </w:num>
  <w:num w:numId="28">
    <w:abstractNumId w:val="4"/>
  </w:num>
  <w:num w:numId="29">
    <w:abstractNumId w:val="6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0C5FBF"/>
    <w:rsid w:val="000E3330"/>
    <w:rsid w:val="00126B87"/>
    <w:rsid w:val="00164D21"/>
    <w:rsid w:val="00172D8E"/>
    <w:rsid w:val="001C4934"/>
    <w:rsid w:val="002026F8"/>
    <w:rsid w:val="002319D7"/>
    <w:rsid w:val="00277E23"/>
    <w:rsid w:val="00291A47"/>
    <w:rsid w:val="002A55F6"/>
    <w:rsid w:val="002B33FD"/>
    <w:rsid w:val="002D18B9"/>
    <w:rsid w:val="003125FC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4F09"/>
    <w:rsid w:val="00472452"/>
    <w:rsid w:val="0048656E"/>
    <w:rsid w:val="004E38C8"/>
    <w:rsid w:val="004F6FEC"/>
    <w:rsid w:val="00512CCB"/>
    <w:rsid w:val="00545A8F"/>
    <w:rsid w:val="00553B19"/>
    <w:rsid w:val="0062572A"/>
    <w:rsid w:val="00685B94"/>
    <w:rsid w:val="00696A0D"/>
    <w:rsid w:val="006B1A7E"/>
    <w:rsid w:val="00777249"/>
    <w:rsid w:val="007A7201"/>
    <w:rsid w:val="007A7986"/>
    <w:rsid w:val="007D1EB3"/>
    <w:rsid w:val="00837CC2"/>
    <w:rsid w:val="00880F59"/>
    <w:rsid w:val="008A44EC"/>
    <w:rsid w:val="008B3025"/>
    <w:rsid w:val="008F18E0"/>
    <w:rsid w:val="008F2169"/>
    <w:rsid w:val="009209BD"/>
    <w:rsid w:val="00921D1A"/>
    <w:rsid w:val="00926136"/>
    <w:rsid w:val="009923CB"/>
    <w:rsid w:val="009970DC"/>
    <w:rsid w:val="009A3576"/>
    <w:rsid w:val="00A11D5D"/>
    <w:rsid w:val="00A335F0"/>
    <w:rsid w:val="00A50876"/>
    <w:rsid w:val="00A550ED"/>
    <w:rsid w:val="00A83E4A"/>
    <w:rsid w:val="00A955B6"/>
    <w:rsid w:val="00AF7183"/>
    <w:rsid w:val="00B06157"/>
    <w:rsid w:val="00B9033B"/>
    <w:rsid w:val="00BA27FF"/>
    <w:rsid w:val="00BC7F59"/>
    <w:rsid w:val="00C01B95"/>
    <w:rsid w:val="00C07CF2"/>
    <w:rsid w:val="00C10D02"/>
    <w:rsid w:val="00C1275D"/>
    <w:rsid w:val="00C15B01"/>
    <w:rsid w:val="00C6479B"/>
    <w:rsid w:val="00C86C1A"/>
    <w:rsid w:val="00C940C2"/>
    <w:rsid w:val="00CA6BCC"/>
    <w:rsid w:val="00CF15B5"/>
    <w:rsid w:val="00D44127"/>
    <w:rsid w:val="00D532DA"/>
    <w:rsid w:val="00DE2DB0"/>
    <w:rsid w:val="00DF0D01"/>
    <w:rsid w:val="00E32457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1875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2023-03-18T19:59:00Z</dcterms:created>
  <dcterms:modified xsi:type="dcterms:W3CDTF">2023-03-18T21:15:00Z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