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282881" w:rsidRDefault="006755A6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282881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282881" w:rsidRDefault="00C769D0" w:rsidP="00C769D0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282881">
        <w:rPr>
          <w:rFonts w:ascii="Verdana" w:hAnsi="Verdana"/>
          <w:b/>
          <w:bCs/>
          <w:color w:val="000000"/>
        </w:rPr>
        <w:t>Jak zabezpieczyć dane osobowe w praktyce? (co robić, czego nie robić)</w:t>
      </w:r>
    </w:p>
    <w:p w:rsidR="00C10D02" w:rsidRPr="00282881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A73EB1"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282881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282881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1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2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3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4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282881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282881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282881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82881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282881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82881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82881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Termin</w:t>
            </w:r>
            <w:r w:rsidR="001942AC" w:rsidRPr="00282881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282881" w:rsidRDefault="00C769D0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82881">
              <w:rPr>
                <w:rFonts w:ascii="Verdana" w:eastAsia="Verdana" w:hAnsi="Verdana" w:cs="Verdana"/>
                <w:b/>
              </w:rPr>
              <w:t>11</w:t>
            </w:r>
            <w:r w:rsidR="005C7194" w:rsidRPr="00282881">
              <w:rPr>
                <w:rFonts w:ascii="Verdana" w:eastAsia="Verdana" w:hAnsi="Verdana" w:cs="Verdana"/>
                <w:b/>
              </w:rPr>
              <w:t xml:space="preserve"> i </w:t>
            </w:r>
            <w:r w:rsidRPr="00282881">
              <w:rPr>
                <w:rFonts w:ascii="Verdana" w:eastAsia="Verdana" w:hAnsi="Verdana" w:cs="Verdana"/>
                <w:b/>
              </w:rPr>
              <w:t>12kwietnia</w:t>
            </w:r>
            <w:r w:rsidR="005C7194" w:rsidRPr="00282881">
              <w:rPr>
                <w:rFonts w:ascii="Verdana" w:eastAsia="Verdana" w:hAnsi="Verdana" w:cs="Verdana"/>
                <w:b/>
              </w:rPr>
              <w:t xml:space="preserve"> 202</w:t>
            </w:r>
            <w:r w:rsidRPr="00282881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282881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82881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282881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282881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282881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282881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282881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282881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282881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282881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282881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282881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82881">
              <w:rPr>
                <w:rFonts w:ascii="Verdana" w:eastAsia="Verdana" w:hAnsi="Verdana" w:cs="Verdana"/>
                <w:b/>
              </w:rPr>
              <w:t>Ostat</w:t>
            </w:r>
            <w:r w:rsidR="00106B32" w:rsidRPr="00282881">
              <w:rPr>
                <w:rFonts w:ascii="Verdana" w:eastAsia="Verdana" w:hAnsi="Verdana" w:cs="Verdana"/>
                <w:b/>
              </w:rPr>
              <w:t>e</w:t>
            </w:r>
            <w:r w:rsidRPr="00282881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282881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282881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282881" w:rsidRDefault="00066093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7</w:t>
            </w:r>
            <w:r w:rsidR="00760147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="00C769D0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kwietnia</w:t>
            </w:r>
            <w:r w:rsidR="005C7194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="00C769D0" w:rsidRPr="00282881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282881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>UWAGA! Liczy się kolejność zgłoszeń!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282881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282881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282881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82881">
        <w:rPr>
          <w:rFonts w:ascii="Verdana" w:eastAsia="Verdana" w:hAnsi="Verdana" w:cs="Verdana"/>
          <w:b/>
        </w:rPr>
        <w:t>Wydział Partycypacji Społecznej</w:t>
      </w:r>
      <w:r w:rsidR="00A73EB1" w:rsidRPr="00282881">
        <w:rPr>
          <w:rFonts w:ascii="Verdana" w:eastAsia="Verdana" w:hAnsi="Verdana" w:cs="Verdana"/>
          <w:b/>
        </w:rPr>
        <w:t xml:space="preserve">, </w:t>
      </w:r>
      <w:r w:rsidR="00AF5B07" w:rsidRPr="00282881">
        <w:rPr>
          <w:rFonts w:ascii="Verdana" w:eastAsia="Verdana" w:hAnsi="Verdana" w:cs="Verdana"/>
          <w:b/>
        </w:rPr>
        <w:t>ulica Gabrieli</w:t>
      </w:r>
      <w:r w:rsidRPr="00282881">
        <w:rPr>
          <w:rFonts w:ascii="Verdana" w:eastAsia="Verdana" w:hAnsi="Verdana" w:cs="Verdana"/>
          <w:b/>
        </w:rPr>
        <w:t xml:space="preserve"> Zapolskiej 4, Wrocław</w:t>
      </w:r>
      <w:r w:rsidR="00710F26" w:rsidRPr="00282881">
        <w:rPr>
          <w:rFonts w:ascii="Verdana" w:eastAsia="Verdana" w:hAnsi="Verdana" w:cs="Verdana"/>
          <w:b/>
        </w:rPr>
        <w:t>, p</w:t>
      </w:r>
      <w:r w:rsidR="003E6257" w:rsidRPr="00282881">
        <w:rPr>
          <w:rFonts w:ascii="Verdana" w:eastAsia="Verdana" w:hAnsi="Verdana" w:cs="Verdana"/>
          <w:b/>
        </w:rPr>
        <w:t>okój</w:t>
      </w:r>
      <w:r w:rsidRPr="00282881">
        <w:rPr>
          <w:rFonts w:ascii="Verdana" w:eastAsia="Verdana" w:hAnsi="Verdana" w:cs="Verdana"/>
          <w:b/>
        </w:rPr>
        <w:t xml:space="preserve"> 120</w:t>
      </w:r>
      <w:r w:rsidR="00710F26" w:rsidRPr="00282881">
        <w:rPr>
          <w:rFonts w:ascii="Verdana" w:eastAsia="Verdana" w:hAnsi="Verdana" w:cs="Verdana"/>
          <w:b/>
        </w:rPr>
        <w:t>.</w:t>
      </w:r>
    </w:p>
    <w:p w:rsidR="00710F26" w:rsidRPr="00282881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82881">
        <w:rPr>
          <w:rFonts w:ascii="Verdana" w:hAnsi="Verdana"/>
          <w:lang w:eastAsia="pl-PL"/>
        </w:rPr>
        <w:t>Kontakt pod numerem</w:t>
      </w:r>
      <w:r w:rsidR="00710F26" w:rsidRPr="00282881">
        <w:rPr>
          <w:rFonts w:ascii="Verdana" w:hAnsi="Verdana"/>
          <w:lang w:eastAsia="pl-PL"/>
        </w:rPr>
        <w:t xml:space="preserve"> telefonu: </w:t>
      </w:r>
      <w:r w:rsidR="00710F26" w:rsidRPr="00282881">
        <w:rPr>
          <w:rFonts w:ascii="Verdana" w:hAnsi="Verdana"/>
          <w:b/>
          <w:bCs/>
          <w:lang w:eastAsia="pl-PL"/>
        </w:rPr>
        <w:t>71 777 76 07</w:t>
      </w:r>
    </w:p>
    <w:p w:rsidR="00C10D02" w:rsidRPr="00282881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82881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282881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82881">
        <w:rPr>
          <w:rFonts w:ascii="Verdana" w:eastAsia="Verdana" w:hAnsi="Verdana" w:cs="Verdana"/>
        </w:rPr>
        <w:t>Wrocław, dnia .......... 202</w:t>
      </w:r>
      <w:r w:rsidR="00C769D0" w:rsidRPr="00282881">
        <w:rPr>
          <w:rFonts w:ascii="Verdana" w:eastAsia="Verdana" w:hAnsi="Verdana" w:cs="Verdana"/>
        </w:rPr>
        <w:t>3</w:t>
      </w:r>
      <w:r w:rsidR="00760147" w:rsidRPr="00282881">
        <w:rPr>
          <w:rFonts w:ascii="Verdana" w:eastAsia="Verdana" w:hAnsi="Verdana" w:cs="Verdana"/>
        </w:rPr>
        <w:t xml:space="preserve"> roku</w:t>
      </w:r>
      <w:r w:rsidR="00760147" w:rsidRPr="00282881">
        <w:rPr>
          <w:rFonts w:ascii="Verdana" w:eastAsia="Verdana" w:hAnsi="Verdana" w:cs="Verdana"/>
        </w:rPr>
        <w:tab/>
      </w:r>
      <w:r w:rsidR="00760147" w:rsidRPr="00282881">
        <w:rPr>
          <w:rFonts w:ascii="Verdana" w:eastAsia="Verdana" w:hAnsi="Verdana" w:cs="Verdana"/>
        </w:rPr>
        <w:tab/>
      </w:r>
      <w:r w:rsidR="00C10D02" w:rsidRPr="00282881">
        <w:rPr>
          <w:rFonts w:ascii="Verdana" w:eastAsia="Verdana" w:hAnsi="Verdana" w:cs="Verdana"/>
        </w:rPr>
        <w:tab/>
        <w:t>...............................</w:t>
      </w:r>
    </w:p>
    <w:p w:rsidR="00106B32" w:rsidRPr="00282881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</w:r>
      <w:r w:rsidRPr="00282881">
        <w:rPr>
          <w:rFonts w:ascii="Verdana" w:eastAsia="Verdana" w:hAnsi="Verdana" w:cs="Verdana"/>
        </w:rPr>
        <w:tab/>
        <w:t xml:space="preserve">  (podpis)</w:t>
      </w:r>
    </w:p>
    <w:sectPr w:rsidR="00106B32" w:rsidRPr="00282881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79" w:rsidRDefault="00FA1779" w:rsidP="00106B32">
      <w:pPr>
        <w:spacing w:after="0" w:line="240" w:lineRule="auto"/>
      </w:pPr>
      <w:r>
        <w:separator/>
      </w:r>
    </w:p>
  </w:endnote>
  <w:endnote w:type="continuationSeparator" w:id="1">
    <w:p w:rsidR="00FA1779" w:rsidRDefault="00FA1779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79" w:rsidRDefault="00FA1779" w:rsidP="00106B32">
      <w:pPr>
        <w:spacing w:after="0" w:line="240" w:lineRule="auto"/>
      </w:pPr>
      <w:r>
        <w:separator/>
      </w:r>
    </w:p>
  </w:footnote>
  <w:footnote w:type="continuationSeparator" w:id="1">
    <w:p w:rsidR="00FA1779" w:rsidRDefault="00FA1779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9EC3132"/>
    <w:multiLevelType w:val="hybridMultilevel"/>
    <w:tmpl w:val="CFFC80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3"/>
  </w:num>
  <w:num w:numId="12">
    <w:abstractNumId w:val="21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23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42ACA"/>
    <w:rsid w:val="00066093"/>
    <w:rsid w:val="00106B32"/>
    <w:rsid w:val="00115ECE"/>
    <w:rsid w:val="00146829"/>
    <w:rsid w:val="001942AC"/>
    <w:rsid w:val="001F4ED1"/>
    <w:rsid w:val="002052CF"/>
    <w:rsid w:val="002319D7"/>
    <w:rsid w:val="0024054E"/>
    <w:rsid w:val="002608C0"/>
    <w:rsid w:val="00277E23"/>
    <w:rsid w:val="00282881"/>
    <w:rsid w:val="00291A47"/>
    <w:rsid w:val="002B33FD"/>
    <w:rsid w:val="00313A1E"/>
    <w:rsid w:val="00317E9A"/>
    <w:rsid w:val="0034307D"/>
    <w:rsid w:val="00346DB1"/>
    <w:rsid w:val="00367E3A"/>
    <w:rsid w:val="0037036C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F0E49"/>
    <w:rsid w:val="006755A6"/>
    <w:rsid w:val="00685B94"/>
    <w:rsid w:val="006B1A7E"/>
    <w:rsid w:val="006D1E42"/>
    <w:rsid w:val="00701B67"/>
    <w:rsid w:val="00710F26"/>
    <w:rsid w:val="00760147"/>
    <w:rsid w:val="0077327D"/>
    <w:rsid w:val="00783938"/>
    <w:rsid w:val="007D1EB3"/>
    <w:rsid w:val="008047D7"/>
    <w:rsid w:val="00826B2E"/>
    <w:rsid w:val="00862068"/>
    <w:rsid w:val="00880F59"/>
    <w:rsid w:val="00893A3A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A11D5D"/>
    <w:rsid w:val="00A550ED"/>
    <w:rsid w:val="00A73EB1"/>
    <w:rsid w:val="00A83E4A"/>
    <w:rsid w:val="00AB3C74"/>
    <w:rsid w:val="00AF5B07"/>
    <w:rsid w:val="00B01651"/>
    <w:rsid w:val="00B06157"/>
    <w:rsid w:val="00B91B79"/>
    <w:rsid w:val="00BA27FF"/>
    <w:rsid w:val="00BC12CC"/>
    <w:rsid w:val="00C057D1"/>
    <w:rsid w:val="00C10D02"/>
    <w:rsid w:val="00C1275D"/>
    <w:rsid w:val="00C15B01"/>
    <w:rsid w:val="00C26971"/>
    <w:rsid w:val="00C36F03"/>
    <w:rsid w:val="00C6479B"/>
    <w:rsid w:val="00C769D0"/>
    <w:rsid w:val="00CA6BCC"/>
    <w:rsid w:val="00CE5012"/>
    <w:rsid w:val="00D44127"/>
    <w:rsid w:val="00D57FB6"/>
    <w:rsid w:val="00DE2DB0"/>
    <w:rsid w:val="00DF0D01"/>
    <w:rsid w:val="00E026CE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A1779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1373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6</cp:revision>
  <cp:lastPrinted>2021-08-09T10:31:00Z</cp:lastPrinted>
  <dcterms:created xsi:type="dcterms:W3CDTF">2023-03-18T19:57:00Z</dcterms:created>
  <dcterms:modified xsi:type="dcterms:W3CDTF">2023-03-18T21:27:00Z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