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Style w:val="apple-style-span"/>
          <w:rFonts w:ascii="Tahoma" w:hAnsi="Tahoma" w:cs="Tahoma"/>
          <w:i/>
          <w:sz w:val="16"/>
          <w:shd w:val="clear" w:color="auto" w:fill="FFFFFF"/>
        </w:rPr>
      </w:pPr>
      <w:bookmarkStart w:id="0" w:name="_GoBack"/>
      <w:bookmarkEnd w:id="0"/>
      <w:r w:rsidRPr="00063E6A">
        <w:rPr>
          <w:rFonts w:ascii="Tahoma" w:hAnsi="Tahoma" w:cs="Tahoma"/>
          <w:b/>
          <w:i/>
        </w:rPr>
        <w:t xml:space="preserve">Załącznik nr 2 do oferty Opiekuna Dziennego </w:t>
      </w:r>
      <w:r w:rsidRPr="00063E6A">
        <w:rPr>
          <w:rFonts w:ascii="Tahoma" w:hAnsi="Tahoma" w:cs="Tahoma"/>
          <w:i/>
        </w:rPr>
        <w:t>– podmiotu zgłaszającego ofertę, o którym mowa w a</w:t>
      </w:r>
      <w:r w:rsidRPr="00063E6A">
        <w:rPr>
          <w:rFonts w:ascii="Tahoma" w:hAnsi="Tahoma" w:cs="Tahoma"/>
          <w:bCs/>
          <w:i/>
        </w:rPr>
        <w:t xml:space="preserve">rt. 39 ust. </w:t>
      </w:r>
      <w:r w:rsidRPr="00063E6A">
        <w:rPr>
          <w:rFonts w:ascii="Tahoma" w:hAnsi="Tahoma" w:cs="Tahoma"/>
          <w:i/>
        </w:rPr>
        <w:t xml:space="preserve">1 </w:t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ustawy z dnia 4 lutego 2011 r. o opiece nad dziećmi w wieku do lat 3 (Dz. U. z 2011 r. Nr 45, poz. 235, </w:t>
      </w:r>
      <w:r w:rsidR="00063E6A">
        <w:rPr>
          <w:rStyle w:val="apple-style-span"/>
          <w:rFonts w:ascii="Tahoma" w:hAnsi="Tahoma" w:cs="Tahoma"/>
          <w:i/>
          <w:shd w:val="clear" w:color="auto" w:fill="FFFFFF"/>
        </w:rPr>
        <w:br/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z </w:t>
      </w:r>
      <w:proofErr w:type="spellStart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późn</w:t>
      </w:r>
      <w:proofErr w:type="spellEnd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. zm.).na realizację zadania publicznego</w:t>
      </w:r>
    </w:p>
    <w:p w:rsidR="001F165C" w:rsidRPr="00063E6A" w:rsidRDefault="001F165C" w:rsidP="001F165C">
      <w:pPr>
        <w:spacing w:after="0"/>
        <w:rPr>
          <w:rFonts w:ascii="Tahoma" w:hAnsi="Tahoma" w:cs="Tahoma"/>
          <w:b/>
          <w:sz w:val="20"/>
        </w:rPr>
      </w:pPr>
    </w:p>
    <w:p w:rsidR="00EE11FD" w:rsidRPr="00063E6A" w:rsidRDefault="00EE11FD" w:rsidP="001F165C">
      <w:pPr>
        <w:spacing w:after="0"/>
        <w:rPr>
          <w:rFonts w:ascii="Tahoma" w:hAnsi="Tahoma" w:cs="Tahoma"/>
          <w:b/>
          <w:sz w:val="20"/>
        </w:rPr>
      </w:pPr>
    </w:p>
    <w:p w:rsidR="001F165C" w:rsidRPr="00063E6A" w:rsidRDefault="001F165C" w:rsidP="00AE2078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OŚWIADCZENIE DO OFERTY REALIZACJI ZADANIA PUBLICZNEGO,</w:t>
      </w:r>
    </w:p>
    <w:p w:rsidR="001F165C" w:rsidRPr="00063E6A" w:rsidRDefault="001F165C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KTÓREGO PRZEDMIOTEM JEST WYBÓR DZIENNYCH OPIEKUNÓW</w:t>
      </w:r>
      <w:r w:rsidR="00063E6A">
        <w:rPr>
          <w:rFonts w:ascii="Tahoma" w:hAnsi="Tahoma" w:cs="Tahoma"/>
          <w:b/>
          <w:sz w:val="20"/>
        </w:rPr>
        <w:t xml:space="preserve"> </w:t>
      </w:r>
      <w:r w:rsidRPr="00063E6A">
        <w:rPr>
          <w:rFonts w:ascii="Tahoma" w:hAnsi="Tahoma" w:cs="Tahoma"/>
          <w:b/>
          <w:sz w:val="20"/>
        </w:rPr>
        <w:t>SPRAWUJĄCYCH OPIEKĘ NAD DZIEĆMI W WIE</w:t>
      </w:r>
      <w:r w:rsidR="00063E6A">
        <w:rPr>
          <w:rFonts w:ascii="Tahoma" w:hAnsi="Tahoma" w:cs="Tahoma"/>
          <w:b/>
          <w:sz w:val="20"/>
        </w:rPr>
        <w:t>KU DO LAT 3 NA TERENIE GMINY WROCŁAW</w:t>
      </w:r>
    </w:p>
    <w:p w:rsidR="001F165C" w:rsidRPr="00063E6A" w:rsidRDefault="001F165C" w:rsidP="001F165C">
      <w:pPr>
        <w:spacing w:after="0"/>
        <w:jc w:val="center"/>
        <w:rPr>
          <w:rFonts w:ascii="Tahoma" w:hAnsi="Tahoma" w:cs="Tahoma"/>
          <w:b/>
          <w:sz w:val="20"/>
        </w:rPr>
      </w:pPr>
    </w:p>
    <w:p w:rsidR="001F165C" w:rsidRPr="00063E6A" w:rsidRDefault="001F165C" w:rsidP="001F165C">
      <w:pPr>
        <w:spacing w:after="0" w:line="240" w:lineRule="auto"/>
        <w:rPr>
          <w:rFonts w:ascii="Tahoma" w:eastAsia="Calibri" w:hAnsi="Tahoma" w:cs="Tahoma"/>
          <w:b/>
          <w:sz w:val="20"/>
        </w:rPr>
      </w:pPr>
      <w:r w:rsidRPr="00063E6A">
        <w:rPr>
          <w:rFonts w:ascii="Tahoma" w:eastAsia="Calibri" w:hAnsi="Tahoma" w:cs="Tahoma"/>
          <w:b/>
          <w:sz w:val="20"/>
        </w:rPr>
        <w:t>Ja niżej podpisany/a,</w:t>
      </w:r>
      <w:r w:rsidR="00063E6A">
        <w:rPr>
          <w:rFonts w:ascii="Tahoma" w:eastAsia="Calibri" w:hAnsi="Tahoma" w:cs="Tahoma"/>
          <w:b/>
          <w:sz w:val="20"/>
        </w:rPr>
        <w:t xml:space="preserve"> 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</w:t>
      </w:r>
      <w:r w:rsidR="00063E6A">
        <w:rPr>
          <w:rFonts w:ascii="Tahoma" w:eastAsia="Calibri" w:hAnsi="Tahoma" w:cs="Tahoma"/>
          <w:sz w:val="20"/>
        </w:rPr>
        <w:t>.......................</w:t>
      </w:r>
    </w:p>
    <w:p w:rsidR="001F165C" w:rsidRPr="00063E6A" w:rsidRDefault="001F165C" w:rsidP="001F165C">
      <w:pPr>
        <w:spacing w:after="0" w:line="240" w:lineRule="auto"/>
        <w:jc w:val="center"/>
        <w:rPr>
          <w:rFonts w:ascii="Tahoma" w:eastAsia="Calibri" w:hAnsi="Tahoma" w:cs="Tahoma"/>
          <w:i/>
          <w:szCs w:val="18"/>
        </w:rPr>
      </w:pPr>
      <w:r w:rsidRPr="00063E6A">
        <w:rPr>
          <w:rFonts w:ascii="Tahoma" w:eastAsia="Calibri" w:hAnsi="Tahoma" w:cs="Tahoma"/>
          <w:i/>
          <w:szCs w:val="18"/>
        </w:rPr>
        <w:t>(nazwisko i imię)</w:t>
      </w:r>
    </w:p>
    <w:p w:rsidR="001F165C" w:rsidRPr="00063E6A" w:rsidRDefault="001F165C" w:rsidP="001F165C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legitymujący/a się dowodem osobistym ............................................................</w:t>
      </w:r>
      <w:r w:rsidR="00063E6A">
        <w:rPr>
          <w:rFonts w:ascii="Tahoma" w:eastAsia="Calibri" w:hAnsi="Tahoma" w:cs="Tahoma"/>
          <w:sz w:val="20"/>
        </w:rPr>
        <w:t>..............................</w:t>
      </w:r>
      <w:r w:rsidRPr="00063E6A">
        <w:rPr>
          <w:rFonts w:ascii="Tahoma" w:eastAsia="Calibri" w:hAnsi="Tahoma" w:cs="Tahoma"/>
          <w:sz w:val="20"/>
        </w:rPr>
        <w:t>,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i/>
          <w:sz w:val="20"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(seria i numer dowodu)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1F165C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zamies</w:t>
      </w:r>
      <w:r w:rsidR="00063E6A">
        <w:rPr>
          <w:rFonts w:ascii="Tahoma" w:eastAsia="Calibri" w:hAnsi="Tahoma" w:cs="Tahoma"/>
          <w:sz w:val="20"/>
        </w:rPr>
        <w:t>zkały/a ....................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...........................................................................................................,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i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(adres zamieszkania)</w:t>
      </w:r>
    </w:p>
    <w:p w:rsidR="001F165C" w:rsidRPr="00063E6A" w:rsidRDefault="001F165C" w:rsidP="001F165C">
      <w:pPr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eastAsia="Calibri" w:hAnsi="Tahoma" w:cs="Tahoma"/>
          <w:b/>
          <w:sz w:val="20"/>
        </w:rPr>
        <w:t xml:space="preserve">świadomy/a odpowiedzialności prawnej za składanie fałszywych oświadczeń, </w:t>
      </w:r>
      <w:r w:rsidRPr="00063E6A">
        <w:rPr>
          <w:rFonts w:ascii="Tahoma" w:eastAsia="Calibri" w:hAnsi="Tahoma" w:cs="Tahoma"/>
          <w:sz w:val="20"/>
        </w:rPr>
        <w:t xml:space="preserve">oświadczam że spełniam </w:t>
      </w:r>
      <w:r w:rsidRPr="00063E6A">
        <w:rPr>
          <w:rFonts w:ascii="Tahoma" w:hAnsi="Tahoma" w:cs="Tahoma"/>
          <w:sz w:val="20"/>
        </w:rPr>
        <w:t xml:space="preserve">kryteria określone w art. 39 ust. 1 ustawy z dnia 4 lutego 2011 r. o opiece nad dziećmi </w:t>
      </w:r>
      <w:r w:rsidR="00063E6A">
        <w:rPr>
          <w:rFonts w:ascii="Tahoma" w:hAnsi="Tahoma" w:cs="Tahoma"/>
          <w:sz w:val="20"/>
        </w:rPr>
        <w:br/>
      </w:r>
      <w:r w:rsidRPr="00063E6A">
        <w:rPr>
          <w:rFonts w:ascii="Tahoma" w:hAnsi="Tahoma" w:cs="Tahoma"/>
          <w:sz w:val="20"/>
        </w:rPr>
        <w:t>w wieku do lat 3, to jest: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063E6A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Daję rękojmię należytego sprawowania opieki nad dziećmi.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Pr="00063E6A">
        <w:rPr>
          <w:rFonts w:ascii="Tahoma" w:hAnsi="Tahoma" w:cs="Tahoma"/>
          <w:sz w:val="20"/>
        </w:rPr>
        <w:t xml:space="preserve">       </w:t>
      </w:r>
      <w:r w:rsidR="00063E6A">
        <w:rPr>
          <w:rFonts w:ascii="Tahoma" w:hAnsi="Tahoma" w:cs="Tahoma"/>
          <w:sz w:val="20"/>
        </w:rPr>
        <w:t xml:space="preserve">                             </w:t>
      </w:r>
      <w:r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1F165C" w:rsidRPr="00063E6A" w:rsidRDefault="00063E6A" w:rsidP="001F165C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="001F165C"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1F1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Nie jestem i nie byłem/</w:t>
      </w:r>
      <w:proofErr w:type="spellStart"/>
      <w:r w:rsidRPr="00063E6A">
        <w:rPr>
          <w:rFonts w:ascii="Tahoma" w:eastAsia="Calibri" w:hAnsi="Tahoma" w:cs="Tahoma"/>
          <w:sz w:val="20"/>
        </w:rPr>
        <w:t>am</w:t>
      </w:r>
      <w:proofErr w:type="spellEnd"/>
      <w:r w:rsidRPr="00063E6A">
        <w:rPr>
          <w:rFonts w:ascii="Tahoma" w:eastAsia="Calibri" w:hAnsi="Tahoma" w:cs="Tahoma"/>
          <w:sz w:val="20"/>
        </w:rPr>
        <w:t xml:space="preserve"> pozbawiony/a władzy rodzicielskiej oraz władza rodzicielska nie została mi zawieszona.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063E6A" w:rsidP="00063E6A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Pr="00063E6A">
        <w:rPr>
          <w:rFonts w:ascii="Tahoma" w:hAnsi="Tahoma" w:cs="Tahoma"/>
          <w:sz w:val="20"/>
        </w:rPr>
        <w:t>Wrocław, ………………………</w:t>
      </w:r>
      <w:r>
        <w:rPr>
          <w:rFonts w:ascii="Tahoma" w:hAnsi="Tahoma" w:cs="Tahoma"/>
          <w:sz w:val="20"/>
        </w:rPr>
        <w:t>…………</w:t>
      </w:r>
      <w:r w:rsidRPr="00063E6A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                              </w:t>
      </w:r>
      <w:r w:rsidRPr="00063E6A">
        <w:rPr>
          <w:rFonts w:ascii="Tahoma" w:hAnsi="Tahoma" w:cs="Tahoma"/>
          <w:sz w:val="20"/>
        </w:rPr>
        <w:t xml:space="preserve">     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063E6A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Nie zostałem/</w:t>
      </w:r>
      <w:proofErr w:type="spellStart"/>
      <w:r w:rsidRPr="00063E6A">
        <w:rPr>
          <w:rFonts w:ascii="Tahoma" w:eastAsia="Calibri" w:hAnsi="Tahoma" w:cs="Tahoma"/>
          <w:sz w:val="20"/>
        </w:rPr>
        <w:t>am</w:t>
      </w:r>
      <w:proofErr w:type="spellEnd"/>
      <w:r w:rsidRPr="00063E6A">
        <w:rPr>
          <w:rFonts w:ascii="Tahoma" w:eastAsia="Calibri" w:hAnsi="Tahoma" w:cs="Tahoma"/>
          <w:sz w:val="20"/>
        </w:rPr>
        <w:t xml:space="preserve"> zobowiązany/a do wypełnian</w:t>
      </w:r>
      <w:r w:rsidR="00063E6A">
        <w:rPr>
          <w:rFonts w:ascii="Tahoma" w:eastAsia="Calibri" w:hAnsi="Tahoma" w:cs="Tahoma"/>
          <w:sz w:val="20"/>
        </w:rPr>
        <w:t>ia obowiązku alimentacyjnego*)/</w:t>
      </w:r>
      <w:r w:rsidRPr="00063E6A">
        <w:rPr>
          <w:rFonts w:ascii="Tahoma" w:eastAsia="Calibri" w:hAnsi="Tahoma" w:cs="Tahoma"/>
          <w:sz w:val="20"/>
        </w:rPr>
        <w:t>wypełniam obowiązek alimentacyjny*) (w przypadku gdy taki obowiązek został nałożony na podstawie tytułu wykonawczego pochodzącego lub zatwierdzonego przez sąd).</w:t>
      </w:r>
    </w:p>
    <w:p w:rsidR="001F165C" w:rsidRPr="00063E6A" w:rsidRDefault="001F165C" w:rsidP="001F165C">
      <w:pPr>
        <w:pStyle w:val="Akapitzlist"/>
        <w:spacing w:after="0"/>
        <w:ind w:left="6372"/>
        <w:jc w:val="center"/>
        <w:rPr>
          <w:rFonts w:ascii="Tahoma" w:hAnsi="Tahoma" w:cs="Tahoma"/>
          <w:i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6372"/>
        <w:jc w:val="center"/>
        <w:rPr>
          <w:rFonts w:ascii="Tahoma" w:eastAsia="Calibri" w:hAnsi="Tahoma" w:cs="Tahoma"/>
          <w:i/>
          <w:sz w:val="20"/>
        </w:rPr>
      </w:pPr>
      <w:r w:rsidRPr="00063E6A">
        <w:rPr>
          <w:rFonts w:ascii="Tahoma" w:hAnsi="Tahoma" w:cs="Tahoma"/>
          <w:i/>
          <w:sz w:val="20"/>
        </w:rPr>
        <w:t>* niepotrzebne skreślić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="00063E6A" w:rsidRPr="00063E6A">
        <w:rPr>
          <w:rFonts w:ascii="Tahoma" w:hAnsi="Tahoma" w:cs="Tahoma"/>
          <w:sz w:val="20"/>
        </w:rPr>
        <w:t xml:space="preserve">     </w:t>
      </w:r>
      <w:r w:rsidR="00063E6A">
        <w:rPr>
          <w:rFonts w:ascii="Tahoma" w:hAnsi="Tahoma" w:cs="Tahoma"/>
          <w:sz w:val="20"/>
        </w:rPr>
        <w:t xml:space="preserve">  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1F165C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ascii="Tahoma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Nie byłem/</w:t>
      </w:r>
      <w:proofErr w:type="spellStart"/>
      <w:r w:rsidRPr="00063E6A">
        <w:rPr>
          <w:rFonts w:ascii="Tahoma" w:eastAsia="Calibri" w:hAnsi="Tahoma" w:cs="Tahoma"/>
          <w:sz w:val="20"/>
        </w:rPr>
        <w:t>am</w:t>
      </w:r>
      <w:proofErr w:type="spellEnd"/>
      <w:r w:rsidRPr="00063E6A">
        <w:rPr>
          <w:rFonts w:ascii="Tahoma" w:eastAsia="Calibri" w:hAnsi="Tahoma" w:cs="Tahoma"/>
          <w:sz w:val="20"/>
        </w:rPr>
        <w:t xml:space="preserve"> skazany/a prawomocnym w</w:t>
      </w:r>
      <w:r w:rsidRPr="00063E6A">
        <w:rPr>
          <w:rFonts w:ascii="Tahoma" w:hAnsi="Tahoma" w:cs="Tahoma"/>
          <w:sz w:val="20"/>
        </w:rPr>
        <w:t>yrokiem za przestępstwo umyślne.</w:t>
      </w:r>
    </w:p>
    <w:p w:rsidR="001F165C" w:rsidRPr="00063E6A" w:rsidRDefault="001F165C" w:rsidP="001F165C">
      <w:pPr>
        <w:pStyle w:val="Akapitzlist"/>
        <w:spacing w:after="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="00063E6A" w:rsidRPr="00063E6A">
        <w:rPr>
          <w:rFonts w:ascii="Tahoma" w:hAnsi="Tahoma" w:cs="Tahoma"/>
          <w:sz w:val="20"/>
        </w:rPr>
        <w:t xml:space="preserve">       </w:t>
      </w:r>
      <w:r w:rsidR="00063E6A">
        <w:rPr>
          <w:rFonts w:ascii="Tahoma" w:hAnsi="Tahoma" w:cs="Tahoma"/>
          <w:sz w:val="20"/>
        </w:rPr>
        <w:t xml:space="preserve">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1F165C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1F165C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ascii="Tahoma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lastRenderedPageBreak/>
        <w:t>Posiadam warunki lokalowe, zapewniające bezpieczną opiekę nad dzieckiem/dziećmi.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spacing w:after="0"/>
        <w:ind w:left="142"/>
        <w:jc w:val="both"/>
        <w:rPr>
          <w:rFonts w:ascii="Tahoma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 xml:space="preserve">…………       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063E6A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>Odbyłem/</w:t>
      </w:r>
      <w:proofErr w:type="spellStart"/>
      <w:r w:rsidRPr="00063E6A">
        <w:rPr>
          <w:rFonts w:ascii="Tahoma" w:hAnsi="Tahoma" w:cs="Tahoma"/>
          <w:sz w:val="20"/>
        </w:rPr>
        <w:t>am</w:t>
      </w:r>
      <w:proofErr w:type="spellEnd"/>
      <w:r w:rsidRPr="00063E6A">
        <w:rPr>
          <w:rFonts w:ascii="Tahoma" w:hAnsi="Tahoma" w:cs="Tahoma"/>
          <w:sz w:val="20"/>
        </w:rPr>
        <w:t>:</w:t>
      </w:r>
    </w:p>
    <w:p w:rsidR="001F165C" w:rsidRPr="00063E6A" w:rsidRDefault="001F165C" w:rsidP="001F165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jc w:val="both"/>
        <w:rPr>
          <w:rStyle w:val="apple-style-span"/>
          <w:rFonts w:ascii="Tahoma" w:hAnsi="Tahoma" w:cs="Tahoma"/>
          <w:shd w:val="clear" w:color="auto" w:fill="FFFFFF"/>
        </w:rPr>
      </w:pPr>
      <w:r w:rsidRPr="00063E6A">
        <w:rPr>
          <w:rStyle w:val="apple-style-span"/>
          <w:rFonts w:ascii="Tahoma" w:hAnsi="Tahoma" w:cs="Tahoma"/>
          <w:sz w:val="20"/>
          <w:shd w:val="clear" w:color="auto" w:fill="FFFFFF"/>
        </w:rPr>
        <w:t>160-godzinne szkolenie</w:t>
      </w:r>
      <w:r w:rsidR="003D5211">
        <w:rPr>
          <w:rStyle w:val="apple-style-span"/>
          <w:rFonts w:ascii="Tahoma" w:hAnsi="Tahoma" w:cs="Tahoma"/>
          <w:sz w:val="20"/>
          <w:shd w:val="clear" w:color="auto" w:fill="FFFFFF"/>
        </w:rPr>
        <w:t>, o którym mowa w art. 39 ust. 1 pkt 6) lit. a)</w:t>
      </w:r>
      <w:r w:rsidRPr="00063E6A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 </w:t>
      </w:r>
      <w:r w:rsidR="003D5211">
        <w:rPr>
          <w:rStyle w:val="apple-style-span"/>
          <w:rFonts w:ascii="Tahoma" w:hAnsi="Tahoma" w:cs="Tahoma"/>
          <w:sz w:val="20"/>
          <w:shd w:val="clear" w:color="auto" w:fill="FFFFFF"/>
        </w:rPr>
        <w:t>ustawy z dnia 4 lutego 2011 r. o opiece nad dziećmi w wieku do lat 3</w:t>
      </w:r>
      <w:r w:rsidRPr="00063E6A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*) </w:t>
      </w:r>
    </w:p>
    <w:p w:rsidR="001F165C" w:rsidRPr="00063E6A" w:rsidRDefault="001F165C" w:rsidP="001F165C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Style w:val="apple-style-span"/>
          <w:rFonts w:ascii="Tahoma" w:hAnsi="Tahoma" w:cs="Tahoma"/>
          <w:sz w:val="20"/>
          <w:shd w:val="clear" w:color="auto" w:fill="FFFFFF"/>
        </w:rPr>
      </w:pPr>
      <w:r w:rsidRPr="00063E6A">
        <w:rPr>
          <w:rStyle w:val="apple-style-span"/>
          <w:rFonts w:ascii="Tahoma" w:hAnsi="Tahoma" w:cs="Tahoma"/>
          <w:sz w:val="20"/>
          <w:shd w:val="clear" w:color="auto" w:fill="FFFFFF"/>
        </w:rPr>
        <w:t>lub</w:t>
      </w:r>
    </w:p>
    <w:p w:rsidR="001F165C" w:rsidRPr="00063E6A" w:rsidRDefault="001F165C" w:rsidP="001F165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ahoma" w:hAnsi="Tahoma" w:cs="Tahoma"/>
        </w:rPr>
      </w:pPr>
      <w:r w:rsidRPr="00063E6A">
        <w:rPr>
          <w:rStyle w:val="apple-style-span"/>
          <w:rFonts w:ascii="Tahoma" w:hAnsi="Tahoma" w:cs="Tahoma"/>
          <w:sz w:val="20"/>
          <w:shd w:val="clear" w:color="auto" w:fill="FFFFFF"/>
        </w:rPr>
        <w:t>40-godzinne szkolenie uzupełniające, w tym z zakresu udzielania dziecku pierwszej pomocy, ponieważ posiadam kwalifikacje, w zawodach: pielęgniarki, położnej, opiekunki dziecięcej, nauczyciela wychowania przedszkolnego, nauczyciela edukacji wczesnoszkolnej lub pe</w:t>
      </w:r>
      <w:r w:rsidR="003D5211">
        <w:rPr>
          <w:rStyle w:val="apple-style-span"/>
          <w:rFonts w:ascii="Tahoma" w:hAnsi="Tahoma" w:cs="Tahoma"/>
          <w:sz w:val="20"/>
          <w:shd w:val="clear" w:color="auto" w:fill="FFFFFF"/>
        </w:rPr>
        <w:t>dagoga opiekuńczo-wychowawczego</w:t>
      </w:r>
      <w:r w:rsidRPr="00063E6A">
        <w:rPr>
          <w:rStyle w:val="apple-style-span"/>
          <w:rFonts w:ascii="Tahoma" w:hAnsi="Tahoma" w:cs="Tahoma"/>
          <w:sz w:val="20"/>
          <w:shd w:val="clear" w:color="auto" w:fill="FFFFFF"/>
        </w:rPr>
        <w:t xml:space="preserve"> *) </w:t>
      </w:r>
    </w:p>
    <w:p w:rsidR="001F165C" w:rsidRPr="00063E6A" w:rsidRDefault="001F165C" w:rsidP="001F165C">
      <w:pPr>
        <w:pStyle w:val="Akapitzlist"/>
        <w:tabs>
          <w:tab w:val="left" w:pos="108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ab/>
        <w:t xml:space="preserve">lub </w:t>
      </w:r>
    </w:p>
    <w:p w:rsidR="001F165C" w:rsidRPr="00063E6A" w:rsidRDefault="001F165C" w:rsidP="001F165C">
      <w:pPr>
        <w:pStyle w:val="Akapitzlist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>do odbycia szkolenia nie jestem zobowiązany/a ponieważ pracowałem/pracowałam z dziećmi w wieku do lat 3 przez okres co najmniej 12 miesięcy bezpośrednio przed podjęciem za</w:t>
      </w:r>
      <w:r w:rsidR="003D5211">
        <w:rPr>
          <w:rFonts w:ascii="Tahoma" w:hAnsi="Tahoma" w:cs="Tahoma"/>
          <w:sz w:val="20"/>
        </w:rPr>
        <w:t>trudnienia jako dzienny opiekun</w:t>
      </w:r>
      <w:r w:rsidRPr="00063E6A">
        <w:rPr>
          <w:rFonts w:ascii="Tahoma" w:hAnsi="Tahoma" w:cs="Tahoma"/>
          <w:sz w:val="20"/>
        </w:rPr>
        <w:t xml:space="preserve"> *)</w:t>
      </w:r>
    </w:p>
    <w:p w:rsidR="001F165C" w:rsidRPr="00063E6A" w:rsidRDefault="001F165C" w:rsidP="001F165C">
      <w:pPr>
        <w:pStyle w:val="Akapitzlist"/>
        <w:tabs>
          <w:tab w:val="left" w:pos="108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ab/>
        <w:t xml:space="preserve">lub </w:t>
      </w:r>
    </w:p>
    <w:p w:rsidR="001F165C" w:rsidRPr="00063E6A" w:rsidRDefault="001F165C" w:rsidP="001F165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ahoma" w:hAnsi="Tahoma" w:cs="Tahoma"/>
          <w:bCs/>
          <w:sz w:val="20"/>
        </w:rPr>
      </w:pPr>
      <w:r w:rsidRPr="00063E6A">
        <w:rPr>
          <w:rFonts w:ascii="Tahoma" w:hAnsi="Tahoma" w:cs="Tahoma"/>
          <w:sz w:val="20"/>
        </w:rPr>
        <w:t xml:space="preserve">oświadczam, iż w związku z możliwością odbycia szkolenia, o którym mowa w art. 39 ust. 1 pkt 6 </w:t>
      </w:r>
      <w:r w:rsidRPr="00063E6A">
        <w:rPr>
          <w:rStyle w:val="apple-style-span"/>
          <w:rFonts w:ascii="Tahoma" w:hAnsi="Tahoma" w:cs="Tahoma"/>
          <w:sz w:val="20"/>
          <w:shd w:val="clear" w:color="auto" w:fill="FFFFFF"/>
        </w:rPr>
        <w:t>ustawy z dnia 4 lutego 2011 r. o opiece nad dziećmi w wieku do lat 3 (Dz. U. Nr 45, poz. 235, Nr 131, poz. 764 i Nr 171, poz. 1016, z 2013 poz. 747) przed</w:t>
      </w:r>
      <w:r w:rsidRPr="00063E6A">
        <w:rPr>
          <w:rFonts w:ascii="Tahoma" w:hAnsi="Tahoma" w:cs="Tahoma"/>
          <w:bCs/>
          <w:sz w:val="20"/>
        </w:rPr>
        <w:t xml:space="preserve"> terminem realizacji zadania zobowiązuję się do odbycia szkolenia.*)</w:t>
      </w:r>
    </w:p>
    <w:p w:rsidR="001F165C" w:rsidRPr="00063E6A" w:rsidRDefault="001F165C" w:rsidP="001F165C">
      <w:pPr>
        <w:pStyle w:val="Akapitzlist"/>
        <w:spacing w:after="0"/>
        <w:ind w:left="6951"/>
        <w:rPr>
          <w:rFonts w:ascii="Tahoma" w:hAnsi="Tahoma" w:cs="Tahoma"/>
          <w:i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6951"/>
        <w:rPr>
          <w:rFonts w:ascii="Tahoma" w:eastAsia="Calibri" w:hAnsi="Tahoma" w:cs="Tahoma"/>
          <w:i/>
          <w:sz w:val="20"/>
        </w:rPr>
      </w:pPr>
      <w:r w:rsidRPr="00063E6A">
        <w:rPr>
          <w:rFonts w:ascii="Tahoma" w:hAnsi="Tahoma" w:cs="Tahoma"/>
          <w:i/>
          <w:sz w:val="20"/>
        </w:rPr>
        <w:t>*) niepotrzebne skreślić</w:t>
      </w:r>
    </w:p>
    <w:p w:rsidR="001F165C" w:rsidRPr="00063E6A" w:rsidRDefault="001F165C" w:rsidP="001F165C">
      <w:pPr>
        <w:pStyle w:val="Akapitzlist"/>
        <w:spacing w:after="0"/>
        <w:ind w:left="851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851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851"/>
        <w:jc w:val="both"/>
        <w:rPr>
          <w:rFonts w:ascii="Tahoma" w:eastAsia="Calibri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="00063E6A" w:rsidRPr="00063E6A">
        <w:rPr>
          <w:rFonts w:ascii="Tahoma" w:hAnsi="Tahoma" w:cs="Tahoma"/>
          <w:sz w:val="20"/>
        </w:rPr>
        <w:t xml:space="preserve">     </w:t>
      </w:r>
      <w:r w:rsidR="00063E6A">
        <w:rPr>
          <w:rFonts w:ascii="Tahoma" w:hAnsi="Tahoma" w:cs="Tahoma"/>
          <w:sz w:val="20"/>
        </w:rPr>
        <w:t xml:space="preserve">  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063E6A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br w:type="page"/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Style w:val="apple-style-span"/>
          <w:rFonts w:ascii="Tahoma" w:hAnsi="Tahoma" w:cs="Tahoma"/>
          <w:i/>
          <w:sz w:val="16"/>
          <w:shd w:val="clear" w:color="auto" w:fill="FFFFFF"/>
        </w:rPr>
      </w:pPr>
      <w:r w:rsidRPr="00063E6A">
        <w:rPr>
          <w:rFonts w:ascii="Tahoma" w:hAnsi="Tahoma" w:cs="Tahoma"/>
          <w:b/>
          <w:i/>
        </w:rPr>
        <w:lastRenderedPageBreak/>
        <w:t xml:space="preserve">Załącznik nr 5 do oferty Opiekuna Dziennego </w:t>
      </w:r>
      <w:r w:rsidRPr="00063E6A">
        <w:rPr>
          <w:rFonts w:ascii="Tahoma" w:hAnsi="Tahoma" w:cs="Tahoma"/>
          <w:i/>
        </w:rPr>
        <w:t>– podmiotu zgłaszającego ofertę, o którym mowa w a</w:t>
      </w:r>
      <w:r w:rsidRPr="00063E6A">
        <w:rPr>
          <w:rFonts w:ascii="Tahoma" w:hAnsi="Tahoma" w:cs="Tahoma"/>
          <w:bCs/>
          <w:i/>
        </w:rPr>
        <w:t xml:space="preserve">rt. 39 ust. </w:t>
      </w:r>
      <w:r w:rsidRPr="00063E6A">
        <w:rPr>
          <w:rFonts w:ascii="Tahoma" w:hAnsi="Tahoma" w:cs="Tahoma"/>
          <w:i/>
        </w:rPr>
        <w:t xml:space="preserve">1 </w:t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ustawy z dnia 4 lutego 2011 r. o opiece nad dziećmi w wieku do lat 3 (Dz. U. z 2011 r. Nr 45, poz. 235 </w:t>
      </w:r>
      <w:r w:rsidR="00063E6A">
        <w:rPr>
          <w:rStyle w:val="apple-style-span"/>
          <w:rFonts w:ascii="Tahoma" w:hAnsi="Tahoma" w:cs="Tahoma"/>
          <w:i/>
          <w:shd w:val="clear" w:color="auto" w:fill="FFFFFF"/>
        </w:rPr>
        <w:br/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z </w:t>
      </w:r>
      <w:proofErr w:type="spellStart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późn</w:t>
      </w:r>
      <w:proofErr w:type="spellEnd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. zm.).na realizację zadania publicznego</w:t>
      </w:r>
    </w:p>
    <w:p w:rsidR="001F165C" w:rsidRPr="00063E6A" w:rsidRDefault="001F165C" w:rsidP="001F165C">
      <w:pPr>
        <w:spacing w:after="0"/>
        <w:rPr>
          <w:rFonts w:ascii="Tahoma" w:hAnsi="Tahoma" w:cs="Tahoma"/>
          <w:b/>
        </w:rPr>
      </w:pP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OŚWIADCZENIE DO OFERTY REALIZACJI ZADANIA PUBLICZNEGO,</w:t>
      </w: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KTÓREGO PRZEDMIOTEM JEST WYBÓR DZIENNYCH OPIEKUNÓW</w:t>
      </w:r>
      <w:r>
        <w:rPr>
          <w:rFonts w:ascii="Tahoma" w:hAnsi="Tahoma" w:cs="Tahoma"/>
          <w:b/>
          <w:sz w:val="20"/>
        </w:rPr>
        <w:t xml:space="preserve"> </w:t>
      </w:r>
      <w:r w:rsidRPr="00063E6A">
        <w:rPr>
          <w:rFonts w:ascii="Tahoma" w:hAnsi="Tahoma" w:cs="Tahoma"/>
          <w:b/>
          <w:sz w:val="20"/>
        </w:rPr>
        <w:t>SPRAWUJĄCYCH OPIEKĘ NAD DZIEĆMI W WIE</w:t>
      </w:r>
      <w:r>
        <w:rPr>
          <w:rFonts w:ascii="Tahoma" w:hAnsi="Tahoma" w:cs="Tahoma"/>
          <w:b/>
          <w:sz w:val="20"/>
        </w:rPr>
        <w:t>KU DO LAT 3 NA TERENIE GMINY WROCŁAW</w:t>
      </w:r>
    </w:p>
    <w:p w:rsidR="001F165C" w:rsidRPr="00063E6A" w:rsidRDefault="001F165C" w:rsidP="001F165C">
      <w:pPr>
        <w:spacing w:after="0"/>
        <w:jc w:val="both"/>
        <w:rPr>
          <w:rFonts w:ascii="Tahoma" w:eastAsia="Calibri" w:hAnsi="Tahoma" w:cs="Tahoma"/>
          <w:b/>
          <w:sz w:val="20"/>
        </w:rPr>
      </w:pPr>
    </w:p>
    <w:p w:rsidR="00063E6A" w:rsidRPr="00063E6A" w:rsidRDefault="00063E6A" w:rsidP="00063E6A">
      <w:pPr>
        <w:spacing w:after="0" w:line="240" w:lineRule="auto"/>
        <w:rPr>
          <w:rFonts w:ascii="Tahoma" w:eastAsia="Calibri" w:hAnsi="Tahoma" w:cs="Tahoma"/>
          <w:b/>
          <w:sz w:val="20"/>
        </w:rPr>
      </w:pPr>
      <w:r w:rsidRPr="00063E6A">
        <w:rPr>
          <w:rFonts w:ascii="Tahoma" w:eastAsia="Calibri" w:hAnsi="Tahoma" w:cs="Tahoma"/>
          <w:b/>
          <w:sz w:val="20"/>
        </w:rPr>
        <w:t>Ja niżej podpisany/a,</w:t>
      </w:r>
      <w:r>
        <w:rPr>
          <w:rFonts w:ascii="Tahoma" w:eastAsia="Calibri" w:hAnsi="Tahoma" w:cs="Tahoma"/>
          <w:b/>
          <w:sz w:val="20"/>
        </w:rPr>
        <w:t xml:space="preserve"> 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</w:t>
      </w:r>
    </w:p>
    <w:p w:rsidR="00063E6A" w:rsidRPr="00063E6A" w:rsidRDefault="00063E6A" w:rsidP="00063E6A">
      <w:pPr>
        <w:spacing w:after="0" w:line="240" w:lineRule="auto"/>
        <w:jc w:val="center"/>
        <w:rPr>
          <w:rFonts w:ascii="Tahoma" w:eastAsia="Calibri" w:hAnsi="Tahoma" w:cs="Tahoma"/>
          <w:i/>
          <w:szCs w:val="18"/>
        </w:rPr>
      </w:pPr>
      <w:r w:rsidRPr="00063E6A">
        <w:rPr>
          <w:rFonts w:ascii="Tahoma" w:eastAsia="Calibri" w:hAnsi="Tahoma" w:cs="Tahoma"/>
          <w:i/>
          <w:szCs w:val="18"/>
        </w:rPr>
        <w:t>(nazwisko i imię)</w:t>
      </w: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legitymujący/a się dowodem osobistym 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..............................</w:t>
      </w:r>
      <w:r w:rsidRPr="00063E6A">
        <w:rPr>
          <w:rFonts w:ascii="Tahoma" w:eastAsia="Calibri" w:hAnsi="Tahoma" w:cs="Tahoma"/>
          <w:sz w:val="20"/>
        </w:rPr>
        <w:t>,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i/>
          <w:sz w:val="20"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(seria i numer dowodu)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zamies</w:t>
      </w:r>
      <w:r>
        <w:rPr>
          <w:rFonts w:ascii="Tahoma" w:eastAsia="Calibri" w:hAnsi="Tahoma" w:cs="Tahoma"/>
          <w:sz w:val="20"/>
        </w:rPr>
        <w:t>zkały/a ....................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...........................................................................................................,</w:t>
      </w:r>
    </w:p>
    <w:p w:rsidR="00063E6A" w:rsidRDefault="00063E6A" w:rsidP="00063E6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(adres zamieszkania)</w:t>
      </w:r>
    </w:p>
    <w:p w:rsidR="0027254A" w:rsidRDefault="0027254A" w:rsidP="00063E6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sz w:val="20"/>
        </w:rPr>
      </w:pP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eastAsia="Calibri" w:hAnsi="Tahoma" w:cs="Tahoma"/>
          <w:b/>
          <w:sz w:val="20"/>
        </w:rPr>
        <w:t xml:space="preserve">świadomy/a odpowiedzialności prawnej za składanie fałszywych oświadczeń </w:t>
      </w:r>
      <w:r w:rsidRPr="00063E6A">
        <w:rPr>
          <w:rFonts w:ascii="Tahoma" w:eastAsia="Calibri" w:hAnsi="Tahoma" w:cs="Tahoma"/>
          <w:sz w:val="20"/>
        </w:rPr>
        <w:t>oświadczam, że posiadam warunki lokalowe, zapewniające bezpieczną opiekę nad dzieckiem/dziećmi. Niniejszy lokal mieści się na terenie Wrocławia (……</w:t>
      </w:r>
      <w:r w:rsidR="00063E6A">
        <w:rPr>
          <w:rFonts w:ascii="Tahoma" w:eastAsia="Calibri" w:hAnsi="Tahoma" w:cs="Tahoma"/>
          <w:sz w:val="20"/>
        </w:rPr>
        <w:t>…</w:t>
      </w:r>
      <w:r w:rsidRPr="00063E6A">
        <w:rPr>
          <w:rFonts w:ascii="Tahoma" w:eastAsia="Calibri" w:hAnsi="Tahoma" w:cs="Tahoma"/>
          <w:sz w:val="20"/>
        </w:rPr>
        <w:t>- …………</w:t>
      </w:r>
      <w:r w:rsidR="00063E6A">
        <w:rPr>
          <w:rFonts w:ascii="Tahoma" w:eastAsia="Calibri" w:hAnsi="Tahoma" w:cs="Tahoma"/>
          <w:sz w:val="20"/>
        </w:rPr>
        <w:t>…</w:t>
      </w:r>
      <w:r w:rsidRPr="00063E6A">
        <w:rPr>
          <w:rFonts w:ascii="Tahoma" w:eastAsia="Calibri" w:hAnsi="Tahoma" w:cs="Tahoma"/>
          <w:sz w:val="20"/>
        </w:rPr>
        <w:t>), ul. ……………………………………………</w:t>
      </w:r>
      <w:r w:rsidR="00063E6A">
        <w:rPr>
          <w:rFonts w:ascii="Tahoma" w:eastAsia="Calibri" w:hAnsi="Tahoma" w:cs="Tahoma"/>
          <w:sz w:val="20"/>
        </w:rPr>
        <w:t>……</w:t>
      </w:r>
      <w:r w:rsidRPr="00063E6A">
        <w:rPr>
          <w:rFonts w:ascii="Tahoma" w:eastAsia="Calibri" w:hAnsi="Tahoma" w:cs="Tahoma"/>
          <w:sz w:val="20"/>
        </w:rPr>
        <w:t>… .</w:t>
      </w: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="00063E6A" w:rsidRPr="00063E6A">
        <w:rPr>
          <w:rFonts w:ascii="Tahoma" w:hAnsi="Tahoma" w:cs="Tahoma"/>
          <w:sz w:val="20"/>
        </w:rPr>
        <w:t xml:space="preserve">     </w:t>
      </w:r>
      <w:r w:rsidR="00063E6A">
        <w:rPr>
          <w:rFonts w:ascii="Tahoma" w:hAnsi="Tahoma" w:cs="Tahoma"/>
          <w:sz w:val="20"/>
        </w:rPr>
        <w:t xml:space="preserve">  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063E6A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br w:type="page"/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Style w:val="apple-style-span"/>
          <w:rFonts w:ascii="Tahoma" w:hAnsi="Tahoma" w:cs="Tahoma"/>
          <w:i/>
          <w:sz w:val="16"/>
          <w:shd w:val="clear" w:color="auto" w:fill="FFFFFF"/>
        </w:rPr>
      </w:pPr>
      <w:r w:rsidRPr="00063E6A">
        <w:rPr>
          <w:rFonts w:ascii="Tahoma" w:hAnsi="Tahoma" w:cs="Tahoma"/>
          <w:b/>
          <w:i/>
        </w:rPr>
        <w:lastRenderedPageBreak/>
        <w:t>Załącznik nr 9</w:t>
      </w:r>
      <w:r w:rsidRPr="00063E6A">
        <w:rPr>
          <w:rFonts w:ascii="Tahoma" w:hAnsi="Tahoma" w:cs="Tahoma"/>
          <w:b/>
          <w:i/>
          <w:color w:val="FF0000"/>
        </w:rPr>
        <w:t xml:space="preserve"> </w:t>
      </w:r>
      <w:r w:rsidRPr="00063E6A">
        <w:rPr>
          <w:rFonts w:ascii="Tahoma" w:hAnsi="Tahoma" w:cs="Tahoma"/>
          <w:b/>
          <w:i/>
        </w:rPr>
        <w:t xml:space="preserve">do oferty Opiekuna Dziennego </w:t>
      </w:r>
      <w:r w:rsidRPr="00063E6A">
        <w:rPr>
          <w:rFonts w:ascii="Tahoma" w:hAnsi="Tahoma" w:cs="Tahoma"/>
          <w:i/>
        </w:rPr>
        <w:t>– podmiotu zgłaszającego ofertę, o którym mowa w a</w:t>
      </w:r>
      <w:r w:rsidRPr="00063E6A">
        <w:rPr>
          <w:rFonts w:ascii="Tahoma" w:hAnsi="Tahoma" w:cs="Tahoma"/>
          <w:bCs/>
          <w:i/>
        </w:rPr>
        <w:t xml:space="preserve">rt. 39 ust. </w:t>
      </w:r>
      <w:r w:rsidRPr="00063E6A">
        <w:rPr>
          <w:rFonts w:ascii="Tahoma" w:hAnsi="Tahoma" w:cs="Tahoma"/>
          <w:i/>
        </w:rPr>
        <w:t xml:space="preserve">1 </w:t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ustawy z dnia 4 lutego 2011 r. o opiece nad dziećmi w wieku do lat 3 (Dz. U. z 2011 r. Nr 45, poz. 235, </w:t>
      </w:r>
      <w:r w:rsidR="00063E6A">
        <w:rPr>
          <w:rStyle w:val="apple-style-span"/>
          <w:rFonts w:ascii="Tahoma" w:hAnsi="Tahoma" w:cs="Tahoma"/>
          <w:i/>
          <w:shd w:val="clear" w:color="auto" w:fill="FFFFFF"/>
        </w:rPr>
        <w:br/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z </w:t>
      </w:r>
      <w:proofErr w:type="spellStart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późn</w:t>
      </w:r>
      <w:proofErr w:type="spellEnd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. zm.).na realizację zadania publicznego</w:t>
      </w:r>
    </w:p>
    <w:p w:rsidR="001F165C" w:rsidRPr="00063E6A" w:rsidRDefault="001F165C" w:rsidP="001F165C">
      <w:pPr>
        <w:spacing w:after="0"/>
        <w:rPr>
          <w:rFonts w:ascii="Tahoma" w:hAnsi="Tahoma" w:cs="Tahoma"/>
          <w:b/>
          <w:sz w:val="20"/>
        </w:rPr>
      </w:pP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OŚWIADCZENIE DO OFERTY REALIZACJI ZADANIA PUBLICZNEGO,</w:t>
      </w: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KTÓREGO PRZEDMIOTEM JEST WYBÓR DZIENNYCH OPIEKUNÓW</w:t>
      </w:r>
      <w:r>
        <w:rPr>
          <w:rFonts w:ascii="Tahoma" w:hAnsi="Tahoma" w:cs="Tahoma"/>
          <w:b/>
          <w:sz w:val="20"/>
        </w:rPr>
        <w:t xml:space="preserve"> </w:t>
      </w:r>
      <w:r w:rsidRPr="00063E6A">
        <w:rPr>
          <w:rFonts w:ascii="Tahoma" w:hAnsi="Tahoma" w:cs="Tahoma"/>
          <w:b/>
          <w:sz w:val="20"/>
        </w:rPr>
        <w:t>SPRAWUJĄCYCH OPIEKĘ NAD DZIEĆMI W WIE</w:t>
      </w:r>
      <w:r>
        <w:rPr>
          <w:rFonts w:ascii="Tahoma" w:hAnsi="Tahoma" w:cs="Tahoma"/>
          <w:b/>
          <w:sz w:val="20"/>
        </w:rPr>
        <w:t>KU DO LAT 3 NA TERENIE GMINY WROCŁAW</w:t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</w:rPr>
      </w:pPr>
    </w:p>
    <w:p w:rsidR="00063E6A" w:rsidRPr="00063E6A" w:rsidRDefault="00063E6A" w:rsidP="00063E6A">
      <w:pPr>
        <w:spacing w:after="0" w:line="240" w:lineRule="auto"/>
        <w:rPr>
          <w:rFonts w:ascii="Tahoma" w:eastAsia="Calibri" w:hAnsi="Tahoma" w:cs="Tahoma"/>
          <w:b/>
          <w:sz w:val="20"/>
        </w:rPr>
      </w:pPr>
      <w:r w:rsidRPr="00063E6A">
        <w:rPr>
          <w:rFonts w:ascii="Tahoma" w:eastAsia="Calibri" w:hAnsi="Tahoma" w:cs="Tahoma"/>
          <w:b/>
          <w:sz w:val="20"/>
        </w:rPr>
        <w:t>Ja niżej podpisany/a,</w:t>
      </w:r>
      <w:r>
        <w:rPr>
          <w:rFonts w:ascii="Tahoma" w:eastAsia="Calibri" w:hAnsi="Tahoma" w:cs="Tahoma"/>
          <w:b/>
          <w:sz w:val="20"/>
        </w:rPr>
        <w:t xml:space="preserve"> 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</w:t>
      </w:r>
    </w:p>
    <w:p w:rsidR="00063E6A" w:rsidRPr="00063E6A" w:rsidRDefault="00063E6A" w:rsidP="00063E6A">
      <w:pPr>
        <w:spacing w:after="0" w:line="240" w:lineRule="auto"/>
        <w:jc w:val="center"/>
        <w:rPr>
          <w:rFonts w:ascii="Tahoma" w:eastAsia="Calibri" w:hAnsi="Tahoma" w:cs="Tahoma"/>
          <w:i/>
          <w:szCs w:val="18"/>
        </w:rPr>
      </w:pPr>
      <w:r w:rsidRPr="00063E6A">
        <w:rPr>
          <w:rFonts w:ascii="Tahoma" w:eastAsia="Calibri" w:hAnsi="Tahoma" w:cs="Tahoma"/>
          <w:i/>
          <w:szCs w:val="18"/>
        </w:rPr>
        <w:t>(nazwisko i imię)</w:t>
      </w: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legitymujący/a się dowodem osobistym 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..............................</w:t>
      </w:r>
      <w:r w:rsidRPr="00063E6A">
        <w:rPr>
          <w:rFonts w:ascii="Tahoma" w:eastAsia="Calibri" w:hAnsi="Tahoma" w:cs="Tahoma"/>
          <w:sz w:val="20"/>
        </w:rPr>
        <w:t>,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i/>
          <w:sz w:val="20"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(seria i numer dowodu)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zamies</w:t>
      </w:r>
      <w:r>
        <w:rPr>
          <w:rFonts w:ascii="Tahoma" w:eastAsia="Calibri" w:hAnsi="Tahoma" w:cs="Tahoma"/>
          <w:sz w:val="20"/>
        </w:rPr>
        <w:t>zkały/a ....................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...........................................................................................................,</w:t>
      </w:r>
    </w:p>
    <w:p w:rsidR="00063E6A" w:rsidRDefault="00063E6A" w:rsidP="00063E6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(adres zamieszkania)</w:t>
      </w:r>
    </w:p>
    <w:p w:rsidR="0027254A" w:rsidRDefault="0027254A" w:rsidP="00063E6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sz w:val="20"/>
        </w:rPr>
      </w:pP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eastAsia="Calibri" w:hAnsi="Tahoma" w:cs="Tahoma"/>
          <w:b/>
          <w:sz w:val="20"/>
        </w:rPr>
        <w:t xml:space="preserve">świadomy/a odpowiedzialności prawnej za składanie fałszywych oświadczeń </w:t>
      </w:r>
      <w:r w:rsidRPr="00063E6A">
        <w:rPr>
          <w:rFonts w:ascii="Tahoma" w:eastAsia="Calibri" w:hAnsi="Tahoma" w:cs="Tahoma"/>
          <w:sz w:val="20"/>
        </w:rPr>
        <w:t xml:space="preserve">oświadczam, że posiadam </w:t>
      </w:r>
      <w:r w:rsidRPr="00063E6A">
        <w:rPr>
          <w:rFonts w:ascii="Tahoma" w:hAnsi="Tahoma" w:cs="Tahoma"/>
          <w:sz w:val="20"/>
        </w:rPr>
        <w:t>stan zdrowia umożliwiający świadczenie usług opiekuńczych nad dziećmi w wieku do lat 3, w tym o nie choruję na przewlekłe choroby zakaźne.</w:t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="00063E6A" w:rsidRPr="00063E6A">
        <w:rPr>
          <w:rFonts w:ascii="Tahoma" w:hAnsi="Tahoma" w:cs="Tahoma"/>
          <w:sz w:val="20"/>
        </w:rPr>
        <w:t xml:space="preserve">     </w:t>
      </w:r>
      <w:r w:rsidR="00063E6A">
        <w:rPr>
          <w:rFonts w:ascii="Tahoma" w:hAnsi="Tahoma" w:cs="Tahoma"/>
          <w:sz w:val="20"/>
        </w:rPr>
        <w:t xml:space="preserve">  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063E6A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</w:rPr>
      </w:pPr>
    </w:p>
    <w:p w:rsidR="001F165C" w:rsidRPr="00063E6A" w:rsidRDefault="001F165C" w:rsidP="001F165C">
      <w:pPr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br w:type="page"/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Style w:val="apple-style-span"/>
          <w:rFonts w:ascii="Tahoma" w:hAnsi="Tahoma" w:cs="Tahoma"/>
          <w:i/>
          <w:sz w:val="16"/>
          <w:shd w:val="clear" w:color="auto" w:fill="FFFFFF"/>
        </w:rPr>
      </w:pPr>
      <w:r w:rsidRPr="00063E6A">
        <w:rPr>
          <w:rFonts w:ascii="Tahoma" w:hAnsi="Tahoma" w:cs="Tahoma"/>
          <w:b/>
          <w:i/>
        </w:rPr>
        <w:lastRenderedPageBreak/>
        <w:t xml:space="preserve">Załącznik nr 10 do oferty Opiekuna Dziennego </w:t>
      </w:r>
      <w:r w:rsidRPr="00063E6A">
        <w:rPr>
          <w:rFonts w:ascii="Tahoma" w:hAnsi="Tahoma" w:cs="Tahoma"/>
          <w:i/>
        </w:rPr>
        <w:t>– podmiotu zgłaszającego ofertę, o którym mowa w a</w:t>
      </w:r>
      <w:r w:rsidRPr="00063E6A">
        <w:rPr>
          <w:rFonts w:ascii="Tahoma" w:hAnsi="Tahoma" w:cs="Tahoma"/>
          <w:bCs/>
          <w:i/>
        </w:rPr>
        <w:t xml:space="preserve">rt. 39 ust. </w:t>
      </w:r>
      <w:r w:rsidRPr="00063E6A">
        <w:rPr>
          <w:rFonts w:ascii="Tahoma" w:hAnsi="Tahoma" w:cs="Tahoma"/>
          <w:i/>
        </w:rPr>
        <w:t xml:space="preserve">1 </w:t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ustawy z dnia 4 lutego 2011 r. o opiece nad dziećmi w wieku do lat 3 (Dz. U. z 2011 r. Nr 45, poz. 235, </w:t>
      </w:r>
      <w:r w:rsidR="00063E6A">
        <w:rPr>
          <w:rStyle w:val="apple-style-span"/>
          <w:rFonts w:ascii="Tahoma" w:hAnsi="Tahoma" w:cs="Tahoma"/>
          <w:i/>
          <w:shd w:val="clear" w:color="auto" w:fill="FFFFFF"/>
        </w:rPr>
        <w:br/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z </w:t>
      </w:r>
      <w:proofErr w:type="spellStart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późn</w:t>
      </w:r>
      <w:proofErr w:type="spellEnd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. zm.).na realizację zadania publicznego</w:t>
      </w:r>
    </w:p>
    <w:p w:rsidR="001F165C" w:rsidRPr="00063E6A" w:rsidRDefault="001F165C" w:rsidP="001F165C">
      <w:pPr>
        <w:spacing w:after="0"/>
        <w:rPr>
          <w:rFonts w:ascii="Tahoma" w:hAnsi="Tahoma" w:cs="Tahoma"/>
          <w:b/>
          <w:sz w:val="20"/>
        </w:rPr>
      </w:pP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OŚWIADCZENIE DO OFERTY REALIZACJI ZADANIA PUBLICZNEGO,</w:t>
      </w: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KTÓREGO PRZEDMIOTEM JEST WYBÓR DZIENNYCH OPIEKUNÓW</w:t>
      </w:r>
      <w:r>
        <w:rPr>
          <w:rFonts w:ascii="Tahoma" w:hAnsi="Tahoma" w:cs="Tahoma"/>
          <w:b/>
          <w:sz w:val="20"/>
        </w:rPr>
        <w:t xml:space="preserve"> </w:t>
      </w:r>
      <w:r w:rsidRPr="00063E6A">
        <w:rPr>
          <w:rFonts w:ascii="Tahoma" w:hAnsi="Tahoma" w:cs="Tahoma"/>
          <w:b/>
          <w:sz w:val="20"/>
        </w:rPr>
        <w:t>SPRAWUJĄCYCH OPIEKĘ NAD DZIEĆMI W WIE</w:t>
      </w:r>
      <w:r>
        <w:rPr>
          <w:rFonts w:ascii="Tahoma" w:hAnsi="Tahoma" w:cs="Tahoma"/>
          <w:b/>
          <w:sz w:val="20"/>
        </w:rPr>
        <w:t>KU DO LAT 3 NA TERENIE GMINY WROCŁAW</w:t>
      </w:r>
    </w:p>
    <w:p w:rsidR="001F165C" w:rsidRPr="00063E6A" w:rsidRDefault="001F165C" w:rsidP="001F165C">
      <w:pPr>
        <w:spacing w:after="0"/>
        <w:jc w:val="center"/>
        <w:rPr>
          <w:rFonts w:ascii="Tahoma" w:hAnsi="Tahoma" w:cs="Tahoma"/>
          <w:b/>
          <w:sz w:val="20"/>
        </w:rPr>
      </w:pPr>
    </w:p>
    <w:p w:rsidR="00063E6A" w:rsidRPr="00063E6A" w:rsidRDefault="00063E6A" w:rsidP="00063E6A">
      <w:pPr>
        <w:spacing w:after="0" w:line="240" w:lineRule="auto"/>
        <w:rPr>
          <w:rFonts w:ascii="Tahoma" w:eastAsia="Calibri" w:hAnsi="Tahoma" w:cs="Tahoma"/>
          <w:b/>
          <w:sz w:val="20"/>
        </w:rPr>
      </w:pPr>
      <w:r w:rsidRPr="00063E6A">
        <w:rPr>
          <w:rFonts w:ascii="Tahoma" w:eastAsia="Calibri" w:hAnsi="Tahoma" w:cs="Tahoma"/>
          <w:b/>
          <w:sz w:val="20"/>
        </w:rPr>
        <w:t>Ja niżej podpisany/a,</w:t>
      </w:r>
      <w:r>
        <w:rPr>
          <w:rFonts w:ascii="Tahoma" w:eastAsia="Calibri" w:hAnsi="Tahoma" w:cs="Tahoma"/>
          <w:b/>
          <w:sz w:val="20"/>
        </w:rPr>
        <w:t xml:space="preserve"> 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</w:t>
      </w:r>
    </w:p>
    <w:p w:rsidR="00063E6A" w:rsidRPr="00063E6A" w:rsidRDefault="00063E6A" w:rsidP="00063E6A">
      <w:pPr>
        <w:spacing w:after="0" w:line="240" w:lineRule="auto"/>
        <w:jc w:val="center"/>
        <w:rPr>
          <w:rFonts w:ascii="Tahoma" w:eastAsia="Calibri" w:hAnsi="Tahoma" w:cs="Tahoma"/>
          <w:i/>
          <w:szCs w:val="18"/>
        </w:rPr>
      </w:pPr>
      <w:r w:rsidRPr="00063E6A">
        <w:rPr>
          <w:rFonts w:ascii="Tahoma" w:eastAsia="Calibri" w:hAnsi="Tahoma" w:cs="Tahoma"/>
          <w:i/>
          <w:szCs w:val="18"/>
        </w:rPr>
        <w:t>(nazwisko i imię)</w:t>
      </w: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legitymujący/a się dowodem osobistym 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..............................</w:t>
      </w:r>
      <w:r w:rsidRPr="00063E6A">
        <w:rPr>
          <w:rFonts w:ascii="Tahoma" w:eastAsia="Calibri" w:hAnsi="Tahoma" w:cs="Tahoma"/>
          <w:sz w:val="20"/>
        </w:rPr>
        <w:t>,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i/>
          <w:sz w:val="20"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(seria i numer dowodu)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zamies</w:t>
      </w:r>
      <w:r>
        <w:rPr>
          <w:rFonts w:ascii="Tahoma" w:eastAsia="Calibri" w:hAnsi="Tahoma" w:cs="Tahoma"/>
          <w:sz w:val="20"/>
        </w:rPr>
        <w:t>zkały/a ....................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...........................................................................................................,</w:t>
      </w:r>
    </w:p>
    <w:p w:rsidR="00063E6A" w:rsidRDefault="00063E6A" w:rsidP="00063E6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(adres zamieszkania)</w:t>
      </w:r>
    </w:p>
    <w:p w:rsidR="0027254A" w:rsidRDefault="0027254A" w:rsidP="0027254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sz w:val="20"/>
        </w:rPr>
      </w:pPr>
    </w:p>
    <w:p w:rsidR="001F165C" w:rsidRPr="0027254A" w:rsidRDefault="001F165C" w:rsidP="0027254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eastAsia="Calibri" w:hAnsi="Tahoma" w:cs="Tahoma"/>
          <w:b/>
          <w:sz w:val="20"/>
        </w:rPr>
        <w:t xml:space="preserve">świadomy/a odpowiedzialności prawnej za składanie fałszywych oświadczeń </w:t>
      </w:r>
      <w:r w:rsidRPr="00063E6A">
        <w:rPr>
          <w:rFonts w:ascii="Tahoma" w:eastAsia="Calibri" w:hAnsi="Tahoma" w:cs="Tahoma"/>
          <w:sz w:val="20"/>
        </w:rPr>
        <w:t>oświadczam, że</w:t>
      </w:r>
      <w:r w:rsidR="0027254A">
        <w:rPr>
          <w:rFonts w:ascii="Tahoma" w:hAnsi="Tahoma" w:cs="Tahoma"/>
          <w:sz w:val="20"/>
        </w:rPr>
        <w:t xml:space="preserve"> </w:t>
      </w:r>
      <w:r w:rsidRPr="00063E6A">
        <w:rPr>
          <w:rFonts w:ascii="Tahoma" w:eastAsia="Calibri" w:hAnsi="Tahoma" w:cs="Tahoma"/>
          <w:sz w:val="20"/>
        </w:rPr>
        <w:t xml:space="preserve">realizowałem(łam) / nie realizowałem(łam)* zadanie publiczne tego samego rodzaju </w:t>
      </w:r>
      <w:r w:rsidRPr="00063E6A">
        <w:rPr>
          <w:rFonts w:ascii="Tahoma" w:eastAsia="Calibri" w:hAnsi="Tahoma" w:cs="Tahoma"/>
          <w:sz w:val="20"/>
        </w:rPr>
        <w:br/>
        <w:t>i została / nie została ze mną rozwiązana umowa ze skutkiem natychmiastowym lub w trybie wypowiedzenia przez podmiot zlecający realizację zadania.</w:t>
      </w:r>
    </w:p>
    <w:p w:rsidR="001F165C" w:rsidRPr="00063E6A" w:rsidRDefault="001F165C" w:rsidP="001F1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spacing w:after="0"/>
        <w:ind w:left="6951"/>
        <w:rPr>
          <w:rFonts w:ascii="Tahoma" w:eastAsia="Calibri" w:hAnsi="Tahoma" w:cs="Tahoma"/>
          <w:i/>
          <w:sz w:val="20"/>
        </w:rPr>
      </w:pPr>
      <w:r w:rsidRPr="00063E6A">
        <w:rPr>
          <w:rFonts w:ascii="Tahoma" w:hAnsi="Tahoma" w:cs="Tahoma"/>
          <w:i/>
          <w:sz w:val="20"/>
        </w:rPr>
        <w:t>*) niepotrzebne skreślić</w:t>
      </w:r>
    </w:p>
    <w:p w:rsidR="001F165C" w:rsidRPr="00063E6A" w:rsidRDefault="001F165C" w:rsidP="001F165C">
      <w:pPr>
        <w:pStyle w:val="Akapitzlist"/>
        <w:rPr>
          <w:rFonts w:ascii="Tahoma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="00063E6A" w:rsidRPr="00063E6A">
        <w:rPr>
          <w:rFonts w:ascii="Tahoma" w:hAnsi="Tahoma" w:cs="Tahoma"/>
          <w:sz w:val="20"/>
        </w:rPr>
        <w:t xml:space="preserve">     </w:t>
      </w:r>
      <w:r w:rsidR="00063E6A">
        <w:rPr>
          <w:rFonts w:ascii="Tahoma" w:hAnsi="Tahoma" w:cs="Tahoma"/>
          <w:sz w:val="20"/>
        </w:rPr>
        <w:t xml:space="preserve">  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063E6A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</w:rPr>
      </w:pPr>
    </w:p>
    <w:p w:rsidR="001F165C" w:rsidRPr="00063E6A" w:rsidRDefault="001F165C" w:rsidP="001F165C">
      <w:pPr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br w:type="page"/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jc w:val="both"/>
        <w:rPr>
          <w:rStyle w:val="apple-style-span"/>
          <w:rFonts w:ascii="Tahoma" w:hAnsi="Tahoma" w:cs="Tahoma"/>
          <w:i/>
          <w:sz w:val="16"/>
          <w:shd w:val="clear" w:color="auto" w:fill="FFFFFF"/>
        </w:rPr>
      </w:pPr>
      <w:r w:rsidRPr="00063E6A">
        <w:rPr>
          <w:rFonts w:ascii="Tahoma" w:hAnsi="Tahoma" w:cs="Tahoma"/>
          <w:b/>
          <w:i/>
        </w:rPr>
        <w:lastRenderedPageBreak/>
        <w:t xml:space="preserve">Załącznik nr 11 do oferty Opiekuna Dziennego </w:t>
      </w:r>
      <w:r w:rsidRPr="00063E6A">
        <w:rPr>
          <w:rFonts w:ascii="Tahoma" w:hAnsi="Tahoma" w:cs="Tahoma"/>
          <w:i/>
        </w:rPr>
        <w:t>– podmiotu zgłaszającego ofertę, o którym mowa w a</w:t>
      </w:r>
      <w:r w:rsidRPr="00063E6A">
        <w:rPr>
          <w:rFonts w:ascii="Tahoma" w:hAnsi="Tahoma" w:cs="Tahoma"/>
          <w:bCs/>
          <w:i/>
        </w:rPr>
        <w:t xml:space="preserve">rt. 39 ust. </w:t>
      </w:r>
      <w:r w:rsidRPr="00063E6A">
        <w:rPr>
          <w:rFonts w:ascii="Tahoma" w:hAnsi="Tahoma" w:cs="Tahoma"/>
          <w:i/>
        </w:rPr>
        <w:t xml:space="preserve">1 </w:t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ustawy z dnia 4 lutego 2011 r. o opiece nad dziećmi w wieku do lat 3 (Dz. U. z 2011 r. Nr 45, poz. 235 </w:t>
      </w:r>
      <w:r w:rsidR="00063E6A">
        <w:rPr>
          <w:rStyle w:val="apple-style-span"/>
          <w:rFonts w:ascii="Tahoma" w:hAnsi="Tahoma" w:cs="Tahoma"/>
          <w:i/>
          <w:shd w:val="clear" w:color="auto" w:fill="FFFFFF"/>
        </w:rPr>
        <w:br/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z </w:t>
      </w:r>
      <w:proofErr w:type="spellStart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późn</w:t>
      </w:r>
      <w:proofErr w:type="spellEnd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. zm.).na realizację zadania publicznego</w:t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</w:rPr>
      </w:pP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OŚWIADCZENIE DO OFERTY REALIZACJI ZADANIA PUBLICZNEGO,</w:t>
      </w:r>
    </w:p>
    <w:p w:rsidR="00063E6A" w:rsidRPr="00063E6A" w:rsidRDefault="00063E6A" w:rsidP="00063E6A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KTÓREGO PRZEDMIOTEM JEST WYBÓR DZIENNYCH OPIEKUNÓW</w:t>
      </w:r>
      <w:r>
        <w:rPr>
          <w:rFonts w:ascii="Tahoma" w:hAnsi="Tahoma" w:cs="Tahoma"/>
          <w:b/>
          <w:sz w:val="20"/>
        </w:rPr>
        <w:t xml:space="preserve"> </w:t>
      </w:r>
      <w:r w:rsidRPr="00063E6A">
        <w:rPr>
          <w:rFonts w:ascii="Tahoma" w:hAnsi="Tahoma" w:cs="Tahoma"/>
          <w:b/>
          <w:sz w:val="20"/>
        </w:rPr>
        <w:t>SPRAWUJĄCYCH OPIEKĘ NAD DZIEĆMI W WIE</w:t>
      </w:r>
      <w:r>
        <w:rPr>
          <w:rFonts w:ascii="Tahoma" w:hAnsi="Tahoma" w:cs="Tahoma"/>
          <w:b/>
          <w:sz w:val="20"/>
        </w:rPr>
        <w:t>KU DO LAT 3 NA TERENIE GMINY WROCŁAW</w:t>
      </w:r>
    </w:p>
    <w:p w:rsidR="001F165C" w:rsidRPr="00063E6A" w:rsidRDefault="001F165C" w:rsidP="001F165C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spacing w:after="0"/>
        <w:jc w:val="both"/>
        <w:rPr>
          <w:rFonts w:ascii="Tahoma" w:eastAsia="Calibri" w:hAnsi="Tahoma" w:cs="Tahoma"/>
          <w:b/>
          <w:sz w:val="20"/>
        </w:rPr>
      </w:pPr>
    </w:p>
    <w:p w:rsidR="00063E6A" w:rsidRPr="00063E6A" w:rsidRDefault="00063E6A" w:rsidP="00063E6A">
      <w:pPr>
        <w:spacing w:after="0" w:line="240" w:lineRule="auto"/>
        <w:rPr>
          <w:rFonts w:ascii="Tahoma" w:eastAsia="Calibri" w:hAnsi="Tahoma" w:cs="Tahoma"/>
          <w:b/>
          <w:sz w:val="20"/>
        </w:rPr>
      </w:pPr>
      <w:r w:rsidRPr="00063E6A">
        <w:rPr>
          <w:rFonts w:ascii="Tahoma" w:eastAsia="Calibri" w:hAnsi="Tahoma" w:cs="Tahoma"/>
          <w:b/>
          <w:sz w:val="20"/>
        </w:rPr>
        <w:t>Ja niżej podpisany/a,</w:t>
      </w:r>
      <w:r>
        <w:rPr>
          <w:rFonts w:ascii="Tahoma" w:eastAsia="Calibri" w:hAnsi="Tahoma" w:cs="Tahoma"/>
          <w:b/>
          <w:sz w:val="20"/>
        </w:rPr>
        <w:t xml:space="preserve"> 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</w:t>
      </w:r>
    </w:p>
    <w:p w:rsidR="00063E6A" w:rsidRPr="00063E6A" w:rsidRDefault="00063E6A" w:rsidP="00063E6A">
      <w:pPr>
        <w:spacing w:after="0" w:line="240" w:lineRule="auto"/>
        <w:jc w:val="center"/>
        <w:rPr>
          <w:rFonts w:ascii="Tahoma" w:eastAsia="Calibri" w:hAnsi="Tahoma" w:cs="Tahoma"/>
          <w:i/>
          <w:szCs w:val="18"/>
        </w:rPr>
      </w:pPr>
      <w:r w:rsidRPr="00063E6A">
        <w:rPr>
          <w:rFonts w:ascii="Tahoma" w:eastAsia="Calibri" w:hAnsi="Tahoma" w:cs="Tahoma"/>
          <w:i/>
          <w:szCs w:val="18"/>
        </w:rPr>
        <w:t>(nazwisko i imię)</w:t>
      </w: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legitymujący/a się dowodem osobistym 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..............................</w:t>
      </w:r>
      <w:r w:rsidRPr="00063E6A">
        <w:rPr>
          <w:rFonts w:ascii="Tahoma" w:eastAsia="Calibri" w:hAnsi="Tahoma" w:cs="Tahoma"/>
          <w:sz w:val="20"/>
        </w:rPr>
        <w:t>,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i/>
          <w:sz w:val="20"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(seria i numer dowodu)</w:t>
      </w:r>
    </w:p>
    <w:p w:rsidR="00063E6A" w:rsidRPr="00063E6A" w:rsidRDefault="00063E6A" w:rsidP="00063E6A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063E6A" w:rsidRPr="00063E6A" w:rsidRDefault="00063E6A" w:rsidP="00063E6A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zamies</w:t>
      </w:r>
      <w:r>
        <w:rPr>
          <w:rFonts w:ascii="Tahoma" w:eastAsia="Calibri" w:hAnsi="Tahoma" w:cs="Tahoma"/>
          <w:sz w:val="20"/>
        </w:rPr>
        <w:t>zkały/a ....................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...........................................................................................................,</w:t>
      </w:r>
    </w:p>
    <w:p w:rsidR="00063E6A" w:rsidRDefault="00063E6A" w:rsidP="00063E6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(adres zamieszkania)</w:t>
      </w:r>
    </w:p>
    <w:p w:rsidR="00063E6A" w:rsidRDefault="00063E6A" w:rsidP="00063E6A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</w:rPr>
      </w:pP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>wyrażam zgodę na przetwarzanie danych osobowych zgodnie z ustawą z dnia 29 sierpnia 1997 r.</w:t>
      </w:r>
      <w:r w:rsidRPr="00063E6A">
        <w:rPr>
          <w:rFonts w:ascii="Tahoma" w:hAnsi="Tahoma" w:cs="Tahoma"/>
          <w:sz w:val="20"/>
        </w:rPr>
        <w:br/>
        <w:t xml:space="preserve">o ochronie danych osobowych (Dz. U. z 2002r. Nr 101, poz. 926 z </w:t>
      </w:r>
      <w:proofErr w:type="spellStart"/>
      <w:r w:rsidRPr="00063E6A">
        <w:rPr>
          <w:rFonts w:ascii="Tahoma" w:hAnsi="Tahoma" w:cs="Tahoma"/>
          <w:sz w:val="20"/>
        </w:rPr>
        <w:t>późn</w:t>
      </w:r>
      <w:proofErr w:type="spellEnd"/>
      <w:r w:rsidRPr="00063E6A">
        <w:rPr>
          <w:rFonts w:ascii="Tahoma" w:hAnsi="Tahoma" w:cs="Tahoma"/>
          <w:sz w:val="20"/>
        </w:rPr>
        <w:t xml:space="preserve">. zm.) w celach przeprowadzania konkursu na dziennego opiekuna. </w:t>
      </w:r>
    </w:p>
    <w:p w:rsidR="001F165C" w:rsidRPr="00063E6A" w:rsidRDefault="001F165C" w:rsidP="001F165C">
      <w:pPr>
        <w:pStyle w:val="Akapitzlist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rPr>
          <w:rFonts w:ascii="Tahoma" w:hAnsi="Tahoma" w:cs="Tahoma"/>
          <w:sz w:val="20"/>
        </w:rPr>
      </w:pPr>
    </w:p>
    <w:p w:rsidR="001F165C" w:rsidRPr="00063E6A" w:rsidRDefault="001F165C" w:rsidP="001F165C">
      <w:pPr>
        <w:pStyle w:val="Akapitzlist"/>
        <w:rPr>
          <w:rFonts w:ascii="Tahoma" w:hAnsi="Tahoma" w:cs="Tahoma"/>
          <w:sz w:val="20"/>
        </w:rPr>
      </w:pPr>
    </w:p>
    <w:p w:rsidR="00063E6A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  <w:r w:rsidR="00063E6A" w:rsidRPr="00063E6A">
        <w:rPr>
          <w:rFonts w:ascii="Tahoma" w:hAnsi="Tahoma" w:cs="Tahoma"/>
          <w:sz w:val="20"/>
        </w:rPr>
        <w:t>Wrocław, ………………………</w:t>
      </w:r>
      <w:r w:rsidR="00063E6A">
        <w:rPr>
          <w:rFonts w:ascii="Tahoma" w:hAnsi="Tahoma" w:cs="Tahoma"/>
          <w:sz w:val="20"/>
        </w:rPr>
        <w:t>…………</w:t>
      </w:r>
      <w:r w:rsidR="00063E6A" w:rsidRPr="00063E6A">
        <w:rPr>
          <w:rFonts w:ascii="Tahoma" w:hAnsi="Tahoma" w:cs="Tahoma"/>
          <w:sz w:val="20"/>
        </w:rPr>
        <w:t xml:space="preserve">     </w:t>
      </w:r>
      <w:r w:rsidR="00063E6A">
        <w:rPr>
          <w:rFonts w:ascii="Tahoma" w:hAnsi="Tahoma" w:cs="Tahoma"/>
          <w:sz w:val="20"/>
        </w:rPr>
        <w:t xml:space="preserve">                               </w:t>
      </w:r>
      <w:r w:rsidR="00063E6A" w:rsidRPr="00063E6A">
        <w:rPr>
          <w:rFonts w:ascii="Tahoma" w:hAnsi="Tahoma" w:cs="Tahoma"/>
          <w:sz w:val="20"/>
        </w:rPr>
        <w:t xml:space="preserve">     ……………………………………</w:t>
      </w:r>
      <w:r w:rsidR="00063E6A">
        <w:rPr>
          <w:rFonts w:ascii="Tahoma" w:hAnsi="Tahoma" w:cs="Tahoma"/>
          <w:sz w:val="20"/>
        </w:rPr>
        <w:t>……………</w:t>
      </w:r>
    </w:p>
    <w:p w:rsidR="00063E6A" w:rsidRPr="00063E6A" w:rsidRDefault="00063E6A" w:rsidP="00063E6A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                                                    Podpis oferenta/ki</w:t>
      </w:r>
    </w:p>
    <w:p w:rsidR="001F165C" w:rsidRPr="00063E6A" w:rsidRDefault="001F165C" w:rsidP="00063E6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</w:rPr>
      </w:pPr>
    </w:p>
    <w:p w:rsidR="000E1033" w:rsidRDefault="000E1033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Default="001861F8" w:rsidP="006B4633">
      <w:pPr>
        <w:rPr>
          <w:rFonts w:ascii="Tahoma" w:hAnsi="Tahoma" w:cs="Tahoma"/>
        </w:rPr>
      </w:pPr>
    </w:p>
    <w:p w:rsidR="001861F8" w:rsidRPr="00063E6A" w:rsidRDefault="001861F8" w:rsidP="001861F8">
      <w:pPr>
        <w:autoSpaceDE w:val="0"/>
        <w:autoSpaceDN w:val="0"/>
        <w:adjustRightInd w:val="0"/>
        <w:spacing w:after="0"/>
        <w:jc w:val="both"/>
        <w:rPr>
          <w:rStyle w:val="apple-style-span"/>
          <w:rFonts w:ascii="Tahoma" w:hAnsi="Tahoma" w:cs="Tahoma"/>
          <w:i/>
          <w:sz w:val="16"/>
          <w:shd w:val="clear" w:color="auto" w:fill="FFFFFF"/>
        </w:rPr>
      </w:pPr>
      <w:r>
        <w:rPr>
          <w:rFonts w:ascii="Tahoma" w:hAnsi="Tahoma" w:cs="Tahoma"/>
          <w:b/>
          <w:i/>
        </w:rPr>
        <w:lastRenderedPageBreak/>
        <w:t>Załącznik nr 12</w:t>
      </w:r>
      <w:r w:rsidRPr="00063E6A">
        <w:rPr>
          <w:rFonts w:ascii="Tahoma" w:hAnsi="Tahoma" w:cs="Tahoma"/>
          <w:b/>
          <w:i/>
        </w:rPr>
        <w:t xml:space="preserve"> do oferty Opiekuna Dziennego </w:t>
      </w:r>
      <w:r w:rsidRPr="00063E6A">
        <w:rPr>
          <w:rFonts w:ascii="Tahoma" w:hAnsi="Tahoma" w:cs="Tahoma"/>
          <w:i/>
        </w:rPr>
        <w:t>– podmiotu zgłaszającego ofertę, o którym mowa w a</w:t>
      </w:r>
      <w:r w:rsidRPr="00063E6A">
        <w:rPr>
          <w:rFonts w:ascii="Tahoma" w:hAnsi="Tahoma" w:cs="Tahoma"/>
          <w:bCs/>
          <w:i/>
        </w:rPr>
        <w:t xml:space="preserve">rt. 39 ust. </w:t>
      </w:r>
      <w:r w:rsidRPr="00063E6A">
        <w:rPr>
          <w:rFonts w:ascii="Tahoma" w:hAnsi="Tahoma" w:cs="Tahoma"/>
          <w:i/>
        </w:rPr>
        <w:t xml:space="preserve">1 </w:t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ustawy z dnia 4 lutego 2011 r. o opiece nad dziećmi w wieku do lat 3 (Dz. U. z 2011 r. Nr 45, poz. 235 </w:t>
      </w:r>
      <w:r>
        <w:rPr>
          <w:rStyle w:val="apple-style-span"/>
          <w:rFonts w:ascii="Tahoma" w:hAnsi="Tahoma" w:cs="Tahoma"/>
          <w:i/>
          <w:shd w:val="clear" w:color="auto" w:fill="FFFFFF"/>
        </w:rPr>
        <w:br/>
      </w:r>
      <w:r w:rsidRPr="00063E6A">
        <w:rPr>
          <w:rStyle w:val="apple-style-span"/>
          <w:rFonts w:ascii="Tahoma" w:hAnsi="Tahoma" w:cs="Tahoma"/>
          <w:i/>
          <w:shd w:val="clear" w:color="auto" w:fill="FFFFFF"/>
        </w:rPr>
        <w:t xml:space="preserve">z </w:t>
      </w:r>
      <w:proofErr w:type="spellStart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późn</w:t>
      </w:r>
      <w:proofErr w:type="spellEnd"/>
      <w:r w:rsidRPr="00063E6A">
        <w:rPr>
          <w:rStyle w:val="apple-style-span"/>
          <w:rFonts w:ascii="Tahoma" w:hAnsi="Tahoma" w:cs="Tahoma"/>
          <w:i/>
          <w:shd w:val="clear" w:color="auto" w:fill="FFFFFF"/>
        </w:rPr>
        <w:t>. zm.).na realizację zadania publicznego</w:t>
      </w:r>
    </w:p>
    <w:p w:rsidR="001861F8" w:rsidRPr="00063E6A" w:rsidRDefault="001861F8" w:rsidP="001861F8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</w:rPr>
      </w:pPr>
    </w:p>
    <w:p w:rsidR="001861F8" w:rsidRPr="00063E6A" w:rsidRDefault="001861F8" w:rsidP="001861F8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OŚWIADCZENIE DO OFERTY REALIZACJI ZADANIA PUBLICZNEGO,</w:t>
      </w:r>
    </w:p>
    <w:p w:rsidR="001861F8" w:rsidRPr="00063E6A" w:rsidRDefault="001861F8" w:rsidP="001861F8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  <w:r w:rsidRPr="00063E6A">
        <w:rPr>
          <w:rFonts w:ascii="Tahoma" w:hAnsi="Tahoma" w:cs="Tahoma"/>
          <w:b/>
          <w:sz w:val="20"/>
        </w:rPr>
        <w:t>KTÓREGO PRZEDMIOTEM JEST WYBÓR DZIENNYCH OPIEKUNÓW</w:t>
      </w:r>
      <w:r>
        <w:rPr>
          <w:rFonts w:ascii="Tahoma" w:hAnsi="Tahoma" w:cs="Tahoma"/>
          <w:b/>
          <w:sz w:val="20"/>
        </w:rPr>
        <w:t xml:space="preserve"> </w:t>
      </w:r>
      <w:r w:rsidRPr="00063E6A">
        <w:rPr>
          <w:rFonts w:ascii="Tahoma" w:hAnsi="Tahoma" w:cs="Tahoma"/>
          <w:b/>
          <w:sz w:val="20"/>
        </w:rPr>
        <w:t>SPRAWUJĄCYCH OPIEKĘ NAD DZIEĆMI W WIE</w:t>
      </w:r>
      <w:r>
        <w:rPr>
          <w:rFonts w:ascii="Tahoma" w:hAnsi="Tahoma" w:cs="Tahoma"/>
          <w:b/>
          <w:sz w:val="20"/>
        </w:rPr>
        <w:t>KU DO LAT 3 NA TERENIE GMINY WROCŁAW</w:t>
      </w:r>
    </w:p>
    <w:p w:rsidR="001861F8" w:rsidRPr="00063E6A" w:rsidRDefault="001861F8" w:rsidP="001861F8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</w:rPr>
      </w:pPr>
    </w:p>
    <w:p w:rsidR="001861F8" w:rsidRPr="00063E6A" w:rsidRDefault="001861F8" w:rsidP="001861F8">
      <w:pPr>
        <w:spacing w:after="0"/>
        <w:jc w:val="both"/>
        <w:rPr>
          <w:rFonts w:ascii="Tahoma" w:eastAsia="Calibri" w:hAnsi="Tahoma" w:cs="Tahoma"/>
          <w:b/>
          <w:sz w:val="20"/>
        </w:rPr>
      </w:pPr>
    </w:p>
    <w:p w:rsidR="001861F8" w:rsidRPr="00063E6A" w:rsidRDefault="001861F8" w:rsidP="001861F8">
      <w:pPr>
        <w:spacing w:after="0" w:line="240" w:lineRule="auto"/>
        <w:rPr>
          <w:rFonts w:ascii="Tahoma" w:eastAsia="Calibri" w:hAnsi="Tahoma" w:cs="Tahoma"/>
          <w:b/>
          <w:sz w:val="20"/>
        </w:rPr>
      </w:pPr>
      <w:r w:rsidRPr="00063E6A">
        <w:rPr>
          <w:rFonts w:ascii="Tahoma" w:eastAsia="Calibri" w:hAnsi="Tahoma" w:cs="Tahoma"/>
          <w:b/>
          <w:sz w:val="20"/>
        </w:rPr>
        <w:t>Ja niżej podpisany/a,</w:t>
      </w:r>
      <w:r>
        <w:rPr>
          <w:rFonts w:ascii="Tahoma" w:eastAsia="Calibri" w:hAnsi="Tahoma" w:cs="Tahoma"/>
          <w:b/>
          <w:sz w:val="20"/>
        </w:rPr>
        <w:t xml:space="preserve"> 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</w:t>
      </w:r>
    </w:p>
    <w:p w:rsidR="001861F8" w:rsidRPr="00063E6A" w:rsidRDefault="001861F8" w:rsidP="001861F8">
      <w:pPr>
        <w:spacing w:after="0" w:line="240" w:lineRule="auto"/>
        <w:jc w:val="center"/>
        <w:rPr>
          <w:rFonts w:ascii="Tahoma" w:eastAsia="Calibri" w:hAnsi="Tahoma" w:cs="Tahoma"/>
          <w:i/>
          <w:szCs w:val="18"/>
        </w:rPr>
      </w:pPr>
      <w:r w:rsidRPr="00063E6A">
        <w:rPr>
          <w:rFonts w:ascii="Tahoma" w:eastAsia="Calibri" w:hAnsi="Tahoma" w:cs="Tahoma"/>
          <w:i/>
          <w:szCs w:val="18"/>
        </w:rPr>
        <w:t>(nazwisko i imię)</w:t>
      </w:r>
    </w:p>
    <w:p w:rsidR="001861F8" w:rsidRPr="00063E6A" w:rsidRDefault="001861F8" w:rsidP="001861F8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legitymujący/a się dowodem osobistym ............................................................</w:t>
      </w:r>
      <w:r>
        <w:rPr>
          <w:rFonts w:ascii="Tahoma" w:eastAsia="Calibri" w:hAnsi="Tahoma" w:cs="Tahoma"/>
          <w:sz w:val="20"/>
        </w:rPr>
        <w:t>..............................</w:t>
      </w:r>
      <w:r w:rsidRPr="00063E6A">
        <w:rPr>
          <w:rFonts w:ascii="Tahoma" w:eastAsia="Calibri" w:hAnsi="Tahoma" w:cs="Tahoma"/>
          <w:sz w:val="20"/>
        </w:rPr>
        <w:t>,</w:t>
      </w:r>
    </w:p>
    <w:p w:rsidR="001861F8" w:rsidRPr="00063E6A" w:rsidRDefault="001861F8" w:rsidP="001861F8">
      <w:pPr>
        <w:pStyle w:val="Akapitzlist"/>
        <w:spacing w:after="0"/>
        <w:ind w:left="426"/>
        <w:jc w:val="both"/>
        <w:rPr>
          <w:rFonts w:ascii="Tahoma" w:eastAsia="Calibri" w:hAnsi="Tahoma" w:cs="Tahoma"/>
          <w:i/>
          <w:sz w:val="20"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(seria i numer dowodu)</w:t>
      </w:r>
    </w:p>
    <w:p w:rsidR="001861F8" w:rsidRPr="00063E6A" w:rsidRDefault="001861F8" w:rsidP="001861F8">
      <w:pPr>
        <w:pStyle w:val="Akapitzlist"/>
        <w:spacing w:after="0"/>
        <w:ind w:left="426"/>
        <w:jc w:val="both"/>
        <w:rPr>
          <w:rFonts w:ascii="Tahoma" w:eastAsia="Calibri" w:hAnsi="Tahoma" w:cs="Tahoma"/>
          <w:sz w:val="20"/>
        </w:rPr>
      </w:pPr>
    </w:p>
    <w:p w:rsidR="001861F8" w:rsidRPr="00063E6A" w:rsidRDefault="001861F8" w:rsidP="001861F8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sz w:val="20"/>
        </w:rPr>
        <w:t>zamies</w:t>
      </w:r>
      <w:r>
        <w:rPr>
          <w:rFonts w:ascii="Tahoma" w:eastAsia="Calibri" w:hAnsi="Tahoma" w:cs="Tahoma"/>
          <w:sz w:val="20"/>
        </w:rPr>
        <w:t>zkały/a ....................</w:t>
      </w:r>
      <w:r w:rsidRPr="00063E6A">
        <w:rPr>
          <w:rFonts w:ascii="Tahoma" w:eastAsia="Calibri" w:hAnsi="Tahoma" w:cs="Tahoma"/>
          <w:sz w:val="20"/>
        </w:rPr>
        <w:t>...........................................................................................................,</w:t>
      </w:r>
    </w:p>
    <w:p w:rsidR="001861F8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</w:rPr>
      </w:pP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sz w:val="20"/>
        </w:rPr>
        <w:tab/>
      </w:r>
      <w:r w:rsidRPr="00063E6A">
        <w:rPr>
          <w:rFonts w:ascii="Tahoma" w:eastAsia="Calibri" w:hAnsi="Tahoma" w:cs="Tahoma"/>
          <w:i/>
        </w:rPr>
        <w:t>(adres zamieszkania)</w:t>
      </w:r>
    </w:p>
    <w:p w:rsidR="001861F8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</w:rPr>
      </w:pPr>
    </w:p>
    <w:p w:rsidR="001861F8" w:rsidRPr="001861F8" w:rsidRDefault="001861F8" w:rsidP="001861F8">
      <w:pPr>
        <w:spacing w:after="0"/>
        <w:jc w:val="both"/>
        <w:rPr>
          <w:rFonts w:ascii="Tahoma" w:eastAsia="Calibri" w:hAnsi="Tahoma" w:cs="Tahoma"/>
          <w:sz w:val="20"/>
        </w:rPr>
      </w:pPr>
      <w:r w:rsidRPr="00063E6A">
        <w:rPr>
          <w:rFonts w:ascii="Tahoma" w:eastAsia="Calibri" w:hAnsi="Tahoma" w:cs="Tahoma"/>
          <w:b/>
          <w:sz w:val="20"/>
        </w:rPr>
        <w:t xml:space="preserve">świadomy/a odpowiedzialności prawnej za składanie fałszywych oświadczeń, </w:t>
      </w:r>
      <w:r w:rsidRPr="00063E6A">
        <w:rPr>
          <w:rFonts w:ascii="Tahoma" w:eastAsia="Calibri" w:hAnsi="Tahoma" w:cs="Tahoma"/>
          <w:sz w:val="20"/>
        </w:rPr>
        <w:t xml:space="preserve">oświadczam że </w:t>
      </w:r>
      <w:r>
        <w:rPr>
          <w:rFonts w:ascii="Tahoma" w:hAnsi="Tahoma" w:cs="Tahoma"/>
          <w:sz w:val="20"/>
        </w:rPr>
        <w:t>n</w:t>
      </w:r>
      <w:r w:rsidRPr="00063E6A">
        <w:rPr>
          <w:rFonts w:ascii="Tahoma" w:eastAsia="Calibri" w:hAnsi="Tahoma" w:cs="Tahoma"/>
          <w:sz w:val="20"/>
        </w:rPr>
        <w:t>ie byłem/</w:t>
      </w:r>
      <w:proofErr w:type="spellStart"/>
      <w:r w:rsidRPr="00063E6A">
        <w:rPr>
          <w:rFonts w:ascii="Tahoma" w:eastAsia="Calibri" w:hAnsi="Tahoma" w:cs="Tahoma"/>
          <w:sz w:val="20"/>
        </w:rPr>
        <w:t>am</w:t>
      </w:r>
      <w:proofErr w:type="spellEnd"/>
      <w:r w:rsidRPr="00063E6A">
        <w:rPr>
          <w:rFonts w:ascii="Tahoma" w:eastAsia="Calibri" w:hAnsi="Tahoma" w:cs="Tahoma"/>
          <w:sz w:val="20"/>
        </w:rPr>
        <w:t xml:space="preserve"> skazany/a prawomocnym w</w:t>
      </w:r>
      <w:r w:rsidRPr="00063E6A">
        <w:rPr>
          <w:rFonts w:ascii="Tahoma" w:hAnsi="Tahoma" w:cs="Tahoma"/>
          <w:sz w:val="20"/>
        </w:rPr>
        <w:t>yrokiem za przestępstwo umyślne.</w:t>
      </w:r>
    </w:p>
    <w:p w:rsidR="001861F8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1861F8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1861F8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861F8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p w:rsidR="001861F8" w:rsidRPr="00063E6A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>Wrocław, ………………………</w:t>
      </w:r>
      <w:r>
        <w:rPr>
          <w:rFonts w:ascii="Tahoma" w:hAnsi="Tahoma" w:cs="Tahoma"/>
          <w:sz w:val="20"/>
        </w:rPr>
        <w:t>…………</w:t>
      </w:r>
      <w:r w:rsidRPr="00063E6A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                              </w:t>
      </w:r>
      <w:r w:rsidRPr="00063E6A">
        <w:rPr>
          <w:rFonts w:ascii="Tahoma" w:hAnsi="Tahoma" w:cs="Tahoma"/>
          <w:sz w:val="20"/>
        </w:rPr>
        <w:t xml:space="preserve">     ……………………………………</w:t>
      </w:r>
      <w:r>
        <w:rPr>
          <w:rFonts w:ascii="Tahoma" w:hAnsi="Tahoma" w:cs="Tahoma"/>
          <w:sz w:val="20"/>
        </w:rPr>
        <w:t>………………….</w:t>
      </w:r>
    </w:p>
    <w:p w:rsidR="001861F8" w:rsidRPr="00063E6A" w:rsidRDefault="001861F8" w:rsidP="001861F8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</w:t>
      </w:r>
      <w:r w:rsidRPr="00063E6A">
        <w:rPr>
          <w:rFonts w:ascii="Tahoma" w:hAnsi="Tahoma" w:cs="Tahoma"/>
          <w:i/>
        </w:rPr>
        <w:t xml:space="preserve"> data                                </w:t>
      </w:r>
      <w:r>
        <w:rPr>
          <w:rFonts w:ascii="Tahoma" w:hAnsi="Tahoma" w:cs="Tahoma"/>
          <w:i/>
        </w:rPr>
        <w:t xml:space="preserve">                             </w:t>
      </w:r>
      <w:r w:rsidRPr="00063E6A">
        <w:rPr>
          <w:rFonts w:ascii="Tahoma" w:hAnsi="Tahoma" w:cs="Tahoma"/>
          <w:i/>
        </w:rPr>
        <w:t xml:space="preserve">Podpis </w:t>
      </w:r>
      <w:r>
        <w:rPr>
          <w:rFonts w:ascii="Tahoma" w:hAnsi="Tahoma" w:cs="Tahoma"/>
          <w:i/>
        </w:rPr>
        <w:t>osoby składającej oświadczenie</w:t>
      </w:r>
    </w:p>
    <w:p w:rsidR="001861F8" w:rsidRPr="00063E6A" w:rsidRDefault="001861F8" w:rsidP="001861F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sectPr w:rsidR="001861F8" w:rsidRPr="00063E6A" w:rsidSect="009E6FA0">
      <w:headerReference w:type="default" r:id="rId9"/>
      <w:footerReference w:type="default" r:id="rId10"/>
      <w:pgSz w:w="11906" w:h="16838"/>
      <w:pgMar w:top="2096" w:right="1417" w:bottom="1417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B9" w:rsidRDefault="00DE59B9" w:rsidP="00D63C5E">
      <w:pPr>
        <w:spacing w:after="0" w:line="240" w:lineRule="auto"/>
      </w:pPr>
      <w:r>
        <w:separator/>
      </w:r>
    </w:p>
  </w:endnote>
  <w:endnote w:type="continuationSeparator" w:id="0">
    <w:p w:rsidR="00DE59B9" w:rsidRDefault="00DE59B9" w:rsidP="00D6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A0" w:rsidRDefault="00EE11FD" w:rsidP="009E6FA0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C78EDD" wp14:editId="6FC08462">
          <wp:simplePos x="0" y="0"/>
          <wp:positionH relativeFrom="column">
            <wp:posOffset>-667385</wp:posOffset>
          </wp:positionH>
          <wp:positionV relativeFrom="paragraph">
            <wp:posOffset>-280035</wp:posOffset>
          </wp:positionV>
          <wp:extent cx="7146925" cy="722630"/>
          <wp:effectExtent l="0" t="0" r="0" b="1270"/>
          <wp:wrapSquare wrapText="bothSides"/>
          <wp:docPr id="3" name="Obraz 3" descr="PAPIER-FIRMOWY--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-FIRMOWY--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9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384" w:rsidRPr="009E6FA0" w:rsidRDefault="00FA2384" w:rsidP="009E6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B9" w:rsidRDefault="00DE59B9" w:rsidP="00D63C5E">
      <w:pPr>
        <w:spacing w:after="0" w:line="240" w:lineRule="auto"/>
      </w:pPr>
      <w:r>
        <w:separator/>
      </w:r>
    </w:p>
  </w:footnote>
  <w:footnote w:type="continuationSeparator" w:id="0">
    <w:p w:rsidR="00DE59B9" w:rsidRDefault="00DE59B9" w:rsidP="00D6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FD" w:rsidRDefault="00EE11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41E127" wp14:editId="71677167">
          <wp:simplePos x="0" y="0"/>
          <wp:positionH relativeFrom="column">
            <wp:posOffset>-441325</wp:posOffset>
          </wp:positionH>
          <wp:positionV relativeFrom="paragraph">
            <wp:posOffset>-205740</wp:posOffset>
          </wp:positionV>
          <wp:extent cx="6911340" cy="1176655"/>
          <wp:effectExtent l="0" t="0" r="3810" b="4445"/>
          <wp:wrapSquare wrapText="bothSides"/>
          <wp:docPr id="2" name="Obraz 2" descr="PAPIER-FIRMOWY---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---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394231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8">
    <w:nsid w:val="01D9083D"/>
    <w:multiLevelType w:val="multilevel"/>
    <w:tmpl w:val="803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BF39C0"/>
    <w:multiLevelType w:val="hybridMultilevel"/>
    <w:tmpl w:val="04D6ECAA"/>
    <w:lvl w:ilvl="0" w:tplc="56BAA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9557B"/>
    <w:multiLevelType w:val="multilevel"/>
    <w:tmpl w:val="469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A56507"/>
    <w:multiLevelType w:val="hybridMultilevel"/>
    <w:tmpl w:val="03EE3FF2"/>
    <w:lvl w:ilvl="0" w:tplc="6BFAE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58F9"/>
    <w:multiLevelType w:val="hybridMultilevel"/>
    <w:tmpl w:val="28A808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8030C0"/>
    <w:multiLevelType w:val="hybridMultilevel"/>
    <w:tmpl w:val="9B40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7105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D67312D"/>
    <w:multiLevelType w:val="hybridMultilevel"/>
    <w:tmpl w:val="E34A44D6"/>
    <w:lvl w:ilvl="0" w:tplc="6624F9E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1E357B7E"/>
    <w:multiLevelType w:val="multilevel"/>
    <w:tmpl w:val="E8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E29D5"/>
    <w:multiLevelType w:val="multilevel"/>
    <w:tmpl w:val="F27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A00AF1"/>
    <w:multiLevelType w:val="multilevel"/>
    <w:tmpl w:val="BE4C0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A0C5133"/>
    <w:multiLevelType w:val="hybridMultilevel"/>
    <w:tmpl w:val="BF280740"/>
    <w:lvl w:ilvl="0" w:tplc="EA86D4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104B4A"/>
    <w:multiLevelType w:val="multilevel"/>
    <w:tmpl w:val="326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B7C06"/>
    <w:multiLevelType w:val="hybridMultilevel"/>
    <w:tmpl w:val="A96645E6"/>
    <w:lvl w:ilvl="0" w:tplc="5C545C3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80030"/>
    <w:multiLevelType w:val="multilevel"/>
    <w:tmpl w:val="BF6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B3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150189D"/>
    <w:multiLevelType w:val="hybridMultilevel"/>
    <w:tmpl w:val="C48CD5E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344631FA"/>
    <w:multiLevelType w:val="multilevel"/>
    <w:tmpl w:val="F7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640C34"/>
    <w:multiLevelType w:val="multilevel"/>
    <w:tmpl w:val="9E92E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CA5744"/>
    <w:multiLevelType w:val="hybridMultilevel"/>
    <w:tmpl w:val="2056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A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EB2DA2"/>
    <w:multiLevelType w:val="multilevel"/>
    <w:tmpl w:val="AB46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F6628A"/>
    <w:multiLevelType w:val="hybridMultilevel"/>
    <w:tmpl w:val="04A6B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A3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B684A1D"/>
    <w:multiLevelType w:val="hybridMultilevel"/>
    <w:tmpl w:val="9C6EA22A"/>
    <w:lvl w:ilvl="0" w:tplc="DDB40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54856"/>
    <w:multiLevelType w:val="multilevel"/>
    <w:tmpl w:val="B26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EF698B"/>
    <w:multiLevelType w:val="multilevel"/>
    <w:tmpl w:val="7C2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67187C"/>
    <w:multiLevelType w:val="hybridMultilevel"/>
    <w:tmpl w:val="0436C74A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E10D9"/>
    <w:multiLevelType w:val="hybridMultilevel"/>
    <w:tmpl w:val="45F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E7209"/>
    <w:multiLevelType w:val="multilevel"/>
    <w:tmpl w:val="171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>
    <w:nsid w:val="601A1929"/>
    <w:multiLevelType w:val="multilevel"/>
    <w:tmpl w:val="FC9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A0AA8"/>
    <w:multiLevelType w:val="multilevel"/>
    <w:tmpl w:val="B23C4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64696D8A"/>
    <w:multiLevelType w:val="multilevel"/>
    <w:tmpl w:val="478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86146"/>
    <w:multiLevelType w:val="hybridMultilevel"/>
    <w:tmpl w:val="69FEC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247F4"/>
    <w:multiLevelType w:val="hybridMultilevel"/>
    <w:tmpl w:val="D4A0BC1E"/>
    <w:lvl w:ilvl="0" w:tplc="42FC285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color w:val="auto"/>
      </w:rPr>
    </w:lvl>
    <w:lvl w:ilvl="1" w:tplc="56BA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5308EA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D5684"/>
    <w:multiLevelType w:val="hybridMultilevel"/>
    <w:tmpl w:val="A992DA4E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66192B"/>
    <w:multiLevelType w:val="hybridMultilevel"/>
    <w:tmpl w:val="89EA70F4"/>
    <w:lvl w:ilvl="0" w:tplc="857C5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7669DD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5">
    <w:nsid w:val="6F9B4F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392795A"/>
    <w:multiLevelType w:val="multilevel"/>
    <w:tmpl w:val="6896A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7">
    <w:nsid w:val="76ED415C"/>
    <w:multiLevelType w:val="hybridMultilevel"/>
    <w:tmpl w:val="EC4C9D86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8">
    <w:nsid w:val="7B9D0CE2"/>
    <w:multiLevelType w:val="multilevel"/>
    <w:tmpl w:val="DE749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E542DA3"/>
    <w:multiLevelType w:val="hybridMultilevel"/>
    <w:tmpl w:val="32F07952"/>
    <w:lvl w:ilvl="0" w:tplc="12CA22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C3FC457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32"/>
  </w:num>
  <w:num w:numId="4">
    <w:abstractNumId w:val="28"/>
  </w:num>
  <w:num w:numId="5">
    <w:abstractNumId w:val="20"/>
  </w:num>
  <w:num w:numId="6">
    <w:abstractNumId w:val="8"/>
  </w:num>
  <w:num w:numId="7">
    <w:abstractNumId w:val="39"/>
  </w:num>
  <w:num w:numId="8">
    <w:abstractNumId w:val="22"/>
  </w:num>
  <w:num w:numId="9">
    <w:abstractNumId w:val="25"/>
  </w:num>
  <w:num w:numId="10">
    <w:abstractNumId w:val="26"/>
  </w:num>
  <w:num w:numId="11">
    <w:abstractNumId w:val="33"/>
  </w:num>
  <w:num w:numId="12">
    <w:abstractNumId w:val="10"/>
  </w:num>
  <w:num w:numId="13">
    <w:abstractNumId w:val="42"/>
  </w:num>
  <w:num w:numId="14">
    <w:abstractNumId w:val="13"/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9"/>
  </w:num>
  <w:num w:numId="19">
    <w:abstractNumId w:val="41"/>
  </w:num>
  <w:num w:numId="20">
    <w:abstractNumId w:val="34"/>
  </w:num>
  <w:num w:numId="21">
    <w:abstractNumId w:val="15"/>
  </w:num>
  <w:num w:numId="22">
    <w:abstractNumId w:val="45"/>
  </w:num>
  <w:num w:numId="23">
    <w:abstractNumId w:val="23"/>
  </w:num>
  <w:num w:numId="24">
    <w:abstractNumId w:val="4"/>
  </w:num>
  <w:num w:numId="25">
    <w:abstractNumId w:val="24"/>
  </w:num>
  <w:num w:numId="26">
    <w:abstractNumId w:val="30"/>
  </w:num>
  <w:num w:numId="27">
    <w:abstractNumId w:val="38"/>
  </w:num>
  <w:num w:numId="28">
    <w:abstractNumId w:val="44"/>
  </w:num>
  <w:num w:numId="29">
    <w:abstractNumId w:val="6"/>
  </w:num>
  <w:num w:numId="30">
    <w:abstractNumId w:val="2"/>
  </w:num>
  <w:num w:numId="31">
    <w:abstractNumId w:val="0"/>
  </w:num>
  <w:num w:numId="32">
    <w:abstractNumId w:val="14"/>
  </w:num>
  <w:num w:numId="33">
    <w:abstractNumId w:val="1"/>
  </w:num>
  <w:num w:numId="34">
    <w:abstractNumId w:val="3"/>
  </w:num>
  <w:num w:numId="35">
    <w:abstractNumId w:val="5"/>
  </w:num>
  <w:num w:numId="36">
    <w:abstractNumId w:val="11"/>
  </w:num>
  <w:num w:numId="37">
    <w:abstractNumId w:val="40"/>
  </w:num>
  <w:num w:numId="38">
    <w:abstractNumId w:val="46"/>
  </w:num>
  <w:num w:numId="39">
    <w:abstractNumId w:val="47"/>
  </w:num>
  <w:num w:numId="40">
    <w:abstractNumId w:val="43"/>
  </w:num>
  <w:num w:numId="41">
    <w:abstractNumId w:val="35"/>
  </w:num>
  <w:num w:numId="42">
    <w:abstractNumId w:val="36"/>
  </w:num>
  <w:num w:numId="43">
    <w:abstractNumId w:val="7"/>
  </w:num>
  <w:num w:numId="44">
    <w:abstractNumId w:val="18"/>
  </w:num>
  <w:num w:numId="45">
    <w:abstractNumId w:val="17"/>
  </w:num>
  <w:num w:numId="46">
    <w:abstractNumId w:val="48"/>
  </w:num>
  <w:num w:numId="47">
    <w:abstractNumId w:val="1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4"/>
    <w:rsid w:val="000061BB"/>
    <w:rsid w:val="0001327E"/>
    <w:rsid w:val="00015B87"/>
    <w:rsid w:val="000307E7"/>
    <w:rsid w:val="000433F2"/>
    <w:rsid w:val="00057497"/>
    <w:rsid w:val="00061C9F"/>
    <w:rsid w:val="00063E6A"/>
    <w:rsid w:val="0006478B"/>
    <w:rsid w:val="00082AD5"/>
    <w:rsid w:val="000A66B1"/>
    <w:rsid w:val="000D5D4D"/>
    <w:rsid w:val="000E1033"/>
    <w:rsid w:val="000E2255"/>
    <w:rsid w:val="000F1A5C"/>
    <w:rsid w:val="000F6961"/>
    <w:rsid w:val="000F6B97"/>
    <w:rsid w:val="001042A8"/>
    <w:rsid w:val="001073FC"/>
    <w:rsid w:val="00107529"/>
    <w:rsid w:val="00110CC8"/>
    <w:rsid w:val="00115F1F"/>
    <w:rsid w:val="00132CCE"/>
    <w:rsid w:val="00135980"/>
    <w:rsid w:val="0014193F"/>
    <w:rsid w:val="00151FA9"/>
    <w:rsid w:val="00156492"/>
    <w:rsid w:val="00172AD8"/>
    <w:rsid w:val="001741AE"/>
    <w:rsid w:val="0018589E"/>
    <w:rsid w:val="00185975"/>
    <w:rsid w:val="001861F8"/>
    <w:rsid w:val="00190C6B"/>
    <w:rsid w:val="001A1A4E"/>
    <w:rsid w:val="001C5FA1"/>
    <w:rsid w:val="001C6D0B"/>
    <w:rsid w:val="001D7E4A"/>
    <w:rsid w:val="001E1FBB"/>
    <w:rsid w:val="001F0C7B"/>
    <w:rsid w:val="001F165C"/>
    <w:rsid w:val="00224A17"/>
    <w:rsid w:val="0023463D"/>
    <w:rsid w:val="00256A8A"/>
    <w:rsid w:val="002716FF"/>
    <w:rsid w:val="0027254A"/>
    <w:rsid w:val="00284944"/>
    <w:rsid w:val="002927F2"/>
    <w:rsid w:val="00296B07"/>
    <w:rsid w:val="00297393"/>
    <w:rsid w:val="002A32D5"/>
    <w:rsid w:val="002B1471"/>
    <w:rsid w:val="002E202B"/>
    <w:rsid w:val="002F660E"/>
    <w:rsid w:val="0031266F"/>
    <w:rsid w:val="0031576A"/>
    <w:rsid w:val="0032209A"/>
    <w:rsid w:val="003274B1"/>
    <w:rsid w:val="003371B0"/>
    <w:rsid w:val="00337EA4"/>
    <w:rsid w:val="00340ACC"/>
    <w:rsid w:val="00343971"/>
    <w:rsid w:val="00344030"/>
    <w:rsid w:val="00345395"/>
    <w:rsid w:val="003B0D47"/>
    <w:rsid w:val="003C6BC6"/>
    <w:rsid w:val="003D4F91"/>
    <w:rsid w:val="003D5211"/>
    <w:rsid w:val="003D5AA6"/>
    <w:rsid w:val="003F6E79"/>
    <w:rsid w:val="00411E58"/>
    <w:rsid w:val="0041602E"/>
    <w:rsid w:val="00434B52"/>
    <w:rsid w:val="00453090"/>
    <w:rsid w:val="00465157"/>
    <w:rsid w:val="00470052"/>
    <w:rsid w:val="00486FBF"/>
    <w:rsid w:val="004A72EE"/>
    <w:rsid w:val="004A7D21"/>
    <w:rsid w:val="004B2E52"/>
    <w:rsid w:val="004B566A"/>
    <w:rsid w:val="004F459D"/>
    <w:rsid w:val="00513209"/>
    <w:rsid w:val="00513BC7"/>
    <w:rsid w:val="00520518"/>
    <w:rsid w:val="00530D8B"/>
    <w:rsid w:val="00534562"/>
    <w:rsid w:val="00562BD9"/>
    <w:rsid w:val="005838C0"/>
    <w:rsid w:val="00587E83"/>
    <w:rsid w:val="00591991"/>
    <w:rsid w:val="00592286"/>
    <w:rsid w:val="005A1D44"/>
    <w:rsid w:val="005B385C"/>
    <w:rsid w:val="005B6EE5"/>
    <w:rsid w:val="005D25E2"/>
    <w:rsid w:val="005E6B66"/>
    <w:rsid w:val="005F0995"/>
    <w:rsid w:val="00610B87"/>
    <w:rsid w:val="00614922"/>
    <w:rsid w:val="00626906"/>
    <w:rsid w:val="0064460E"/>
    <w:rsid w:val="0065671C"/>
    <w:rsid w:val="00665F30"/>
    <w:rsid w:val="006843B9"/>
    <w:rsid w:val="00693D99"/>
    <w:rsid w:val="006A1C2F"/>
    <w:rsid w:val="006B4633"/>
    <w:rsid w:val="006D0AFC"/>
    <w:rsid w:val="006E502D"/>
    <w:rsid w:val="006F6931"/>
    <w:rsid w:val="00716BEE"/>
    <w:rsid w:val="007221B5"/>
    <w:rsid w:val="007244C8"/>
    <w:rsid w:val="00733B4C"/>
    <w:rsid w:val="00740711"/>
    <w:rsid w:val="00743C00"/>
    <w:rsid w:val="00744E6D"/>
    <w:rsid w:val="0074658F"/>
    <w:rsid w:val="0074769F"/>
    <w:rsid w:val="00766537"/>
    <w:rsid w:val="0077087B"/>
    <w:rsid w:val="007970E2"/>
    <w:rsid w:val="007C3C9E"/>
    <w:rsid w:val="007D6B5E"/>
    <w:rsid w:val="0081072F"/>
    <w:rsid w:val="00810E7E"/>
    <w:rsid w:val="008113CD"/>
    <w:rsid w:val="0082623C"/>
    <w:rsid w:val="0083412B"/>
    <w:rsid w:val="00834D09"/>
    <w:rsid w:val="008417E5"/>
    <w:rsid w:val="00872195"/>
    <w:rsid w:val="00877897"/>
    <w:rsid w:val="00880447"/>
    <w:rsid w:val="008A080A"/>
    <w:rsid w:val="008B58EE"/>
    <w:rsid w:val="008C2224"/>
    <w:rsid w:val="008C6117"/>
    <w:rsid w:val="008C6B44"/>
    <w:rsid w:val="008D3E18"/>
    <w:rsid w:val="008F0240"/>
    <w:rsid w:val="00900DF9"/>
    <w:rsid w:val="00903E6B"/>
    <w:rsid w:val="00910089"/>
    <w:rsid w:val="00916C29"/>
    <w:rsid w:val="00931B81"/>
    <w:rsid w:val="009333AB"/>
    <w:rsid w:val="00944E65"/>
    <w:rsid w:val="009711E7"/>
    <w:rsid w:val="009A0406"/>
    <w:rsid w:val="009A69BE"/>
    <w:rsid w:val="009C4D58"/>
    <w:rsid w:val="009E6FA0"/>
    <w:rsid w:val="009E710B"/>
    <w:rsid w:val="009F1415"/>
    <w:rsid w:val="00A038E3"/>
    <w:rsid w:val="00A158AE"/>
    <w:rsid w:val="00A166BA"/>
    <w:rsid w:val="00A20106"/>
    <w:rsid w:val="00A30180"/>
    <w:rsid w:val="00A40BB1"/>
    <w:rsid w:val="00A5307E"/>
    <w:rsid w:val="00A60C65"/>
    <w:rsid w:val="00A672F5"/>
    <w:rsid w:val="00A67463"/>
    <w:rsid w:val="00A91B1A"/>
    <w:rsid w:val="00AE2078"/>
    <w:rsid w:val="00B55370"/>
    <w:rsid w:val="00B55804"/>
    <w:rsid w:val="00B63B2A"/>
    <w:rsid w:val="00B70F75"/>
    <w:rsid w:val="00B759E1"/>
    <w:rsid w:val="00BA437A"/>
    <w:rsid w:val="00BB44DE"/>
    <w:rsid w:val="00BC3D0A"/>
    <w:rsid w:val="00BC408F"/>
    <w:rsid w:val="00BC6B4A"/>
    <w:rsid w:val="00BF2D69"/>
    <w:rsid w:val="00BF7EA6"/>
    <w:rsid w:val="00C15DA3"/>
    <w:rsid w:val="00C4717C"/>
    <w:rsid w:val="00C47525"/>
    <w:rsid w:val="00C7495C"/>
    <w:rsid w:val="00C87DDE"/>
    <w:rsid w:val="00CA7688"/>
    <w:rsid w:val="00CB287F"/>
    <w:rsid w:val="00CB3234"/>
    <w:rsid w:val="00CC2974"/>
    <w:rsid w:val="00CC4789"/>
    <w:rsid w:val="00D10C57"/>
    <w:rsid w:val="00D11D35"/>
    <w:rsid w:val="00D21D74"/>
    <w:rsid w:val="00D41DFF"/>
    <w:rsid w:val="00D45831"/>
    <w:rsid w:val="00D519C4"/>
    <w:rsid w:val="00D62641"/>
    <w:rsid w:val="00D63C5E"/>
    <w:rsid w:val="00D642F2"/>
    <w:rsid w:val="00D71A3E"/>
    <w:rsid w:val="00D72169"/>
    <w:rsid w:val="00DE4DE3"/>
    <w:rsid w:val="00DE59B9"/>
    <w:rsid w:val="00DF41A9"/>
    <w:rsid w:val="00E10367"/>
    <w:rsid w:val="00E143AD"/>
    <w:rsid w:val="00E21334"/>
    <w:rsid w:val="00E26315"/>
    <w:rsid w:val="00E330A2"/>
    <w:rsid w:val="00E40B32"/>
    <w:rsid w:val="00E5374F"/>
    <w:rsid w:val="00E61B96"/>
    <w:rsid w:val="00E66A84"/>
    <w:rsid w:val="00E6725A"/>
    <w:rsid w:val="00E85458"/>
    <w:rsid w:val="00E8556D"/>
    <w:rsid w:val="00E97B0B"/>
    <w:rsid w:val="00EB562F"/>
    <w:rsid w:val="00EC5721"/>
    <w:rsid w:val="00EE11FD"/>
    <w:rsid w:val="00EE319A"/>
    <w:rsid w:val="00EE5A34"/>
    <w:rsid w:val="00EE69BA"/>
    <w:rsid w:val="00EF4AD1"/>
    <w:rsid w:val="00F2438A"/>
    <w:rsid w:val="00F32799"/>
    <w:rsid w:val="00F36F3F"/>
    <w:rsid w:val="00F54898"/>
    <w:rsid w:val="00F66F1E"/>
    <w:rsid w:val="00F722B7"/>
    <w:rsid w:val="00F73AB3"/>
    <w:rsid w:val="00F80A8D"/>
    <w:rsid w:val="00F833EA"/>
    <w:rsid w:val="00F87D9E"/>
    <w:rsid w:val="00F94005"/>
    <w:rsid w:val="00F97BBC"/>
    <w:rsid w:val="00FA2384"/>
    <w:rsid w:val="00FB27DD"/>
    <w:rsid w:val="00FC239E"/>
    <w:rsid w:val="00FD1E54"/>
    <w:rsid w:val="00FD5800"/>
    <w:rsid w:val="00FE39D3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658E3C7-5AA0-4B01-A2BC-3B4C79F5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Waplak</cp:lastModifiedBy>
  <cp:revision>2</cp:revision>
  <cp:lastPrinted>2014-11-20T10:20:00Z</cp:lastPrinted>
  <dcterms:created xsi:type="dcterms:W3CDTF">2015-06-29T10:45:00Z</dcterms:created>
  <dcterms:modified xsi:type="dcterms:W3CDTF">2015-06-29T10:45:00Z</dcterms:modified>
</cp:coreProperties>
</file>